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535" w:rsidRDefault="00230535" w:rsidP="00CA17CA">
      <w:pPr>
        <w:jc w:val="center"/>
        <w:rPr>
          <w:rFonts w:ascii="Preeti" w:hAnsi="Preeti"/>
          <w:sz w:val="26"/>
          <w:szCs w:val="28"/>
        </w:rPr>
      </w:pPr>
    </w:p>
    <w:p w:rsidR="00230535" w:rsidRDefault="00230535" w:rsidP="00CA17CA">
      <w:pPr>
        <w:jc w:val="center"/>
        <w:rPr>
          <w:rFonts w:ascii="Preeti" w:hAnsi="Preeti"/>
          <w:sz w:val="26"/>
          <w:szCs w:val="28"/>
        </w:rPr>
      </w:pPr>
    </w:p>
    <w:p w:rsidR="00CA17CA" w:rsidRPr="00696C00" w:rsidRDefault="00A50E5D" w:rsidP="00696C00">
      <w:pPr>
        <w:jc w:val="center"/>
        <w:rPr>
          <w:rFonts w:ascii="Preeti" w:hAnsi="Preeti"/>
          <w:b/>
          <w:sz w:val="36"/>
          <w:szCs w:val="36"/>
        </w:rPr>
      </w:pPr>
      <w:r w:rsidRPr="00242A8E">
        <w:rPr>
          <w:rFonts w:ascii="Preeti" w:hAnsi="Preeti"/>
          <w:sz w:val="26"/>
          <w:szCs w:val="28"/>
        </w:rPr>
        <w:t xml:space="preserve"> </w:t>
      </w:r>
      <w:r w:rsidR="00CA17CA" w:rsidRPr="00696C00">
        <w:rPr>
          <w:rFonts w:ascii="Preeti" w:hAnsi="Preeti"/>
          <w:b/>
          <w:sz w:val="36"/>
          <w:szCs w:val="36"/>
        </w:rPr>
        <w:t>b'Uw ljsf; ;+:yfg</w:t>
      </w:r>
    </w:p>
    <w:p w:rsidR="00CA17CA" w:rsidRPr="00242A8E" w:rsidRDefault="00CA17CA" w:rsidP="00CA17CA">
      <w:pPr>
        <w:jc w:val="center"/>
        <w:rPr>
          <w:rFonts w:ascii="Preeti" w:hAnsi="Preeti"/>
          <w:sz w:val="20"/>
          <w:u w:val="single"/>
        </w:rPr>
      </w:pPr>
    </w:p>
    <w:p w:rsidR="00E271CB" w:rsidRPr="00696C00" w:rsidRDefault="00696C00" w:rsidP="00CA17CA">
      <w:pPr>
        <w:jc w:val="center"/>
        <w:rPr>
          <w:rFonts w:ascii="Preeti" w:hAnsi="Preeti"/>
          <w:b/>
          <w:sz w:val="56"/>
          <w:szCs w:val="56"/>
          <w:u w:val="single"/>
        </w:rPr>
      </w:pPr>
      <w:r w:rsidRPr="00696C00">
        <w:rPr>
          <w:rFonts w:ascii="Preeti" w:hAnsi="Preeti"/>
          <w:b/>
          <w:sz w:val="56"/>
          <w:szCs w:val="56"/>
        </w:rPr>
        <w:t>b'Uw kbfy{ laqmL ljt/0f cfof]hgf</w:t>
      </w:r>
    </w:p>
    <w:p w:rsidR="00E271CB" w:rsidRPr="00242A8E" w:rsidRDefault="00E271CB" w:rsidP="00CA17CA">
      <w:pPr>
        <w:jc w:val="center"/>
        <w:rPr>
          <w:rFonts w:ascii="Preeti" w:hAnsi="Preeti"/>
          <w:sz w:val="22"/>
          <w:u w:val="single"/>
        </w:rPr>
      </w:pPr>
    </w:p>
    <w:p w:rsidR="00CA17CA" w:rsidRPr="00696C00" w:rsidRDefault="00696C00" w:rsidP="00CA17CA">
      <w:pPr>
        <w:jc w:val="center"/>
        <w:rPr>
          <w:rFonts w:ascii="Preeti" w:hAnsi="Preeti"/>
          <w:sz w:val="48"/>
          <w:szCs w:val="48"/>
        </w:rPr>
      </w:pPr>
      <w:r w:rsidRPr="00696C00">
        <w:rPr>
          <w:rFonts w:ascii="Preeti" w:hAnsi="Preeti"/>
          <w:sz w:val="48"/>
          <w:szCs w:val="48"/>
        </w:rPr>
        <w:t>n}grf}/</w:t>
      </w:r>
    </w:p>
    <w:p w:rsidR="00CA17CA" w:rsidRPr="00242A8E" w:rsidRDefault="00CA17CA" w:rsidP="00CA17CA">
      <w:pPr>
        <w:jc w:val="center"/>
        <w:rPr>
          <w:rFonts w:ascii="Preeti" w:hAnsi="Preeti"/>
          <w:sz w:val="22"/>
          <w:u w:val="single"/>
        </w:rPr>
      </w:pPr>
    </w:p>
    <w:p w:rsidR="00696C00" w:rsidRDefault="00696C00" w:rsidP="00122634">
      <w:pPr>
        <w:pStyle w:val="Title"/>
        <w:ind w:left="2880" w:firstLine="720"/>
        <w:jc w:val="left"/>
        <w:rPr>
          <w:sz w:val="46"/>
          <w:u w:val="none"/>
        </w:rPr>
      </w:pPr>
    </w:p>
    <w:p w:rsidR="00696C00" w:rsidRDefault="00696C00" w:rsidP="00122634">
      <w:pPr>
        <w:pStyle w:val="Title"/>
        <w:ind w:left="2880" w:firstLine="720"/>
        <w:jc w:val="left"/>
        <w:rPr>
          <w:sz w:val="46"/>
          <w:u w:val="none"/>
        </w:rPr>
      </w:pPr>
    </w:p>
    <w:p w:rsidR="00D57C51" w:rsidRPr="00242A8E" w:rsidRDefault="00D57C51" w:rsidP="00122634">
      <w:pPr>
        <w:pStyle w:val="Title"/>
        <w:ind w:left="2880" w:firstLine="720"/>
        <w:jc w:val="left"/>
        <w:rPr>
          <w:sz w:val="46"/>
          <w:u w:val="none"/>
        </w:rPr>
      </w:pPr>
      <w:r w:rsidRPr="00242A8E">
        <w:rPr>
          <w:sz w:val="46"/>
          <w:u w:val="none"/>
        </w:rPr>
        <w:t xml:space="preserve"> </w:t>
      </w:r>
      <w:r w:rsidR="00122634">
        <w:rPr>
          <w:sz w:val="46"/>
          <w:u w:val="none"/>
        </w:rPr>
        <w:t>l;naGbL b/efp</w:t>
      </w:r>
      <w:r w:rsidRPr="00242A8E">
        <w:rPr>
          <w:sz w:val="46"/>
          <w:u w:val="none"/>
        </w:rPr>
        <w:t xml:space="preserve">kq </w:t>
      </w:r>
    </w:p>
    <w:p w:rsidR="003849E2" w:rsidRPr="00242A8E" w:rsidRDefault="003849E2" w:rsidP="00D57C51">
      <w:pPr>
        <w:pStyle w:val="Title"/>
        <w:rPr>
          <w:sz w:val="46"/>
          <w:u w:val="none"/>
        </w:rPr>
      </w:pPr>
    </w:p>
    <w:p w:rsidR="003849E2" w:rsidRPr="00242A8E" w:rsidRDefault="003849E2" w:rsidP="00D57C51">
      <w:pPr>
        <w:pStyle w:val="Title"/>
        <w:rPr>
          <w:sz w:val="42"/>
          <w:u w:val="none"/>
        </w:rPr>
      </w:pPr>
    </w:p>
    <w:p w:rsidR="00CA17CA" w:rsidRPr="00242A8E" w:rsidRDefault="00CA17CA" w:rsidP="00CA17CA">
      <w:pPr>
        <w:jc w:val="center"/>
        <w:rPr>
          <w:rFonts w:ascii="Preeti" w:hAnsi="Preeti"/>
          <w:sz w:val="22"/>
          <w:u w:val="single"/>
        </w:rPr>
      </w:pPr>
    </w:p>
    <w:p w:rsidR="00CA17CA" w:rsidRPr="00242A8E" w:rsidRDefault="00CA17CA" w:rsidP="00CA17CA">
      <w:pPr>
        <w:jc w:val="center"/>
        <w:rPr>
          <w:rFonts w:ascii="Preeti" w:hAnsi="Preeti"/>
          <w:sz w:val="22"/>
          <w:u w:val="single"/>
        </w:rPr>
      </w:pPr>
    </w:p>
    <w:p w:rsidR="000B0ADC" w:rsidRPr="00176B00" w:rsidRDefault="000B0ADC" w:rsidP="00F65B90">
      <w:pPr>
        <w:pStyle w:val="Title"/>
        <w:spacing w:line="360" w:lineRule="auto"/>
        <w:rPr>
          <w:sz w:val="60"/>
          <w:szCs w:val="45"/>
          <w:u w:val="none"/>
        </w:rPr>
      </w:pPr>
      <w:r>
        <w:rPr>
          <w:sz w:val="42"/>
          <w:szCs w:val="46"/>
          <w:u w:val="none"/>
        </w:rPr>
        <w:t>r</w:t>
      </w:r>
      <w:r w:rsidR="00D01007">
        <w:rPr>
          <w:sz w:val="42"/>
          <w:szCs w:val="46"/>
          <w:u w:val="none"/>
        </w:rPr>
        <w:t>L</w:t>
      </w:r>
      <w:r>
        <w:rPr>
          <w:sz w:val="42"/>
          <w:szCs w:val="46"/>
          <w:u w:val="none"/>
        </w:rPr>
        <w:t>h pTkfbg s]Gb</w:t>
      </w:r>
      <w:r w:rsidR="00442629">
        <w:rPr>
          <w:sz w:val="42"/>
          <w:szCs w:val="46"/>
          <w:u w:val="none"/>
        </w:rPr>
        <w:t>|</w:t>
      </w:r>
      <w:r w:rsidR="00D01007">
        <w:rPr>
          <w:sz w:val="42"/>
          <w:szCs w:val="46"/>
          <w:u w:val="none"/>
        </w:rPr>
        <w:t xml:space="preserve"> </w:t>
      </w:r>
      <w:r w:rsidR="004B0EA0">
        <w:rPr>
          <w:sz w:val="42"/>
          <w:szCs w:val="46"/>
          <w:u w:val="none"/>
        </w:rPr>
        <w:t>r+v'</w:t>
      </w:r>
      <w:r>
        <w:rPr>
          <w:sz w:val="42"/>
          <w:szCs w:val="46"/>
          <w:u w:val="none"/>
        </w:rPr>
        <w:t>sf]</w:t>
      </w:r>
      <w:r w:rsidR="00D01007">
        <w:rPr>
          <w:sz w:val="42"/>
          <w:szCs w:val="46"/>
          <w:u w:val="none"/>
        </w:rPr>
        <w:t xml:space="preserve"> </w:t>
      </w:r>
      <w:r w:rsidR="004B0EA0">
        <w:rPr>
          <w:sz w:val="42"/>
          <w:szCs w:val="46"/>
          <w:u w:val="none"/>
        </w:rPr>
        <w:t>sf/vfgf</w:t>
      </w:r>
      <w:r w:rsidR="00D01007">
        <w:rPr>
          <w:sz w:val="42"/>
          <w:szCs w:val="46"/>
          <w:u w:val="none"/>
        </w:rPr>
        <w:t xml:space="preserve"> ejg lgdf{0f÷dd{t </w:t>
      </w:r>
      <w:r w:rsidR="00181CA4">
        <w:rPr>
          <w:sz w:val="42"/>
          <w:szCs w:val="46"/>
          <w:u w:val="none"/>
        </w:rPr>
        <w:t>sfo{</w:t>
      </w:r>
      <w:r>
        <w:rPr>
          <w:sz w:val="42"/>
          <w:szCs w:val="46"/>
          <w:u w:val="none"/>
        </w:rPr>
        <w:t>s</w:t>
      </w:r>
      <w:r w:rsidRPr="00176B00">
        <w:rPr>
          <w:sz w:val="42"/>
          <w:szCs w:val="46"/>
          <w:u w:val="none"/>
        </w:rPr>
        <w:t>f]</w:t>
      </w:r>
    </w:p>
    <w:p w:rsidR="000B0ADC" w:rsidRPr="00242A8E" w:rsidRDefault="000B0ADC" w:rsidP="00F65B90">
      <w:pPr>
        <w:pStyle w:val="Title"/>
        <w:spacing w:line="360" w:lineRule="auto"/>
        <w:rPr>
          <w:sz w:val="46"/>
          <w:u w:val="none"/>
        </w:rPr>
      </w:pPr>
      <w:r w:rsidRPr="00242A8E">
        <w:rPr>
          <w:sz w:val="46"/>
          <w:u w:val="none"/>
        </w:rPr>
        <w:t xml:space="preserve"> </w:t>
      </w:r>
      <w:r w:rsidR="008F1F04">
        <w:rPr>
          <w:sz w:val="46"/>
          <w:u w:val="none"/>
        </w:rPr>
        <w:t>l;naGbL b/efp</w:t>
      </w:r>
      <w:r w:rsidRPr="00242A8E">
        <w:rPr>
          <w:sz w:val="46"/>
          <w:u w:val="none"/>
        </w:rPr>
        <w:t>kq kmf/fd</w:t>
      </w:r>
    </w:p>
    <w:p w:rsidR="00CA17CA" w:rsidRPr="00242A8E" w:rsidRDefault="00CA17CA" w:rsidP="00CA17CA">
      <w:pPr>
        <w:tabs>
          <w:tab w:val="left" w:pos="5220"/>
        </w:tabs>
        <w:jc w:val="center"/>
        <w:rPr>
          <w:rFonts w:ascii="Preeti" w:hAnsi="Preeti"/>
          <w:sz w:val="26"/>
        </w:rPr>
      </w:pPr>
    </w:p>
    <w:p w:rsidR="00CA17CA" w:rsidRPr="00176B00" w:rsidRDefault="00CA17CA" w:rsidP="00CA17CA">
      <w:pPr>
        <w:tabs>
          <w:tab w:val="left" w:pos="5220"/>
        </w:tabs>
        <w:jc w:val="center"/>
        <w:rPr>
          <w:rFonts w:ascii="Preeti" w:hAnsi="Preeti"/>
          <w:b/>
          <w:bCs/>
          <w:sz w:val="38"/>
        </w:rPr>
      </w:pPr>
      <w:r w:rsidRPr="00176B00">
        <w:rPr>
          <w:rFonts w:ascii="Preeti" w:hAnsi="Preeti"/>
          <w:b/>
          <w:bCs/>
          <w:sz w:val="38"/>
        </w:rPr>
        <w:t xml:space="preserve"> </w:t>
      </w:r>
      <w:r w:rsidR="00FB5C46">
        <w:rPr>
          <w:rFonts w:ascii="Preeti" w:hAnsi="Preeti"/>
          <w:b/>
          <w:bCs/>
          <w:sz w:val="38"/>
        </w:rPr>
        <w:t>b/efp</w:t>
      </w:r>
      <w:r w:rsidRPr="00176B00">
        <w:rPr>
          <w:rFonts w:ascii="Preeti" w:hAnsi="Preeti"/>
          <w:b/>
          <w:bCs/>
          <w:sz w:val="38"/>
        </w:rPr>
        <w:t xml:space="preserve"> g+= </w:t>
      </w:r>
      <w:r w:rsidR="00181CA4">
        <w:rPr>
          <w:rFonts w:ascii="Preeti" w:hAnsi="Preeti"/>
          <w:b/>
          <w:bCs/>
          <w:sz w:val="38"/>
        </w:rPr>
        <w:t>PdlkP;P;</w:t>
      </w:r>
      <w:r w:rsidRPr="00176B00">
        <w:rPr>
          <w:rFonts w:ascii="Preeti" w:hAnsi="Preeti"/>
          <w:b/>
          <w:bCs/>
          <w:sz w:val="38"/>
        </w:rPr>
        <w:t>÷</w:t>
      </w:r>
      <w:r w:rsidR="00B22BCD" w:rsidRPr="00176B00">
        <w:rPr>
          <w:rFonts w:ascii="Preeti" w:hAnsi="Preeti"/>
          <w:b/>
          <w:bCs/>
          <w:sz w:val="38"/>
        </w:rPr>
        <w:t>lgdf{0f</w:t>
      </w:r>
      <w:r w:rsidR="00B17610">
        <w:rPr>
          <w:rFonts w:ascii="Preeti" w:hAnsi="Preeti"/>
          <w:b/>
          <w:bCs/>
          <w:sz w:val="38"/>
        </w:rPr>
        <w:t>÷</w:t>
      </w:r>
      <w:r w:rsidR="008D6A7F">
        <w:rPr>
          <w:rFonts w:ascii="Preeti" w:hAnsi="Preeti"/>
          <w:b/>
          <w:bCs/>
          <w:sz w:val="38"/>
        </w:rPr>
        <w:t>=====</w:t>
      </w:r>
      <w:r w:rsidRPr="00176B00">
        <w:rPr>
          <w:rFonts w:ascii="Preeti" w:hAnsi="Preeti"/>
          <w:b/>
          <w:bCs/>
          <w:sz w:val="38"/>
        </w:rPr>
        <w:t>÷)&amp;</w:t>
      </w:r>
      <w:r w:rsidR="00D83E34">
        <w:rPr>
          <w:rFonts w:ascii="Preeti" w:hAnsi="Preeti"/>
          <w:b/>
          <w:bCs/>
          <w:sz w:val="38"/>
        </w:rPr>
        <w:t>#</w:t>
      </w:r>
      <w:r w:rsidRPr="00176B00">
        <w:rPr>
          <w:rFonts w:ascii="Preeti" w:hAnsi="Preeti"/>
          <w:b/>
          <w:bCs/>
          <w:sz w:val="38"/>
        </w:rPr>
        <w:t>÷)&amp;</w:t>
      </w:r>
      <w:r w:rsidR="00D83E34">
        <w:rPr>
          <w:rFonts w:ascii="Preeti" w:hAnsi="Preeti"/>
          <w:b/>
          <w:bCs/>
          <w:sz w:val="38"/>
        </w:rPr>
        <w:t>$</w:t>
      </w:r>
      <w:r w:rsidRPr="00176B00">
        <w:rPr>
          <w:rFonts w:ascii="Preeti" w:hAnsi="Preeti"/>
          <w:b/>
          <w:bCs/>
          <w:sz w:val="38"/>
        </w:rPr>
        <w:t xml:space="preserve"> </w:t>
      </w:r>
    </w:p>
    <w:p w:rsidR="00CA17CA" w:rsidRPr="00242A8E" w:rsidRDefault="00CA17CA" w:rsidP="00CA17CA">
      <w:pPr>
        <w:tabs>
          <w:tab w:val="left" w:pos="5220"/>
        </w:tabs>
        <w:rPr>
          <w:rFonts w:ascii="Preeti" w:hAnsi="Preeti"/>
          <w:sz w:val="38"/>
        </w:rPr>
      </w:pPr>
    </w:p>
    <w:p w:rsidR="004B79CF" w:rsidRPr="00242A8E" w:rsidRDefault="004B79CF" w:rsidP="00CA17CA">
      <w:pPr>
        <w:tabs>
          <w:tab w:val="left" w:pos="5220"/>
        </w:tabs>
        <w:rPr>
          <w:rFonts w:ascii="Preeti" w:hAnsi="Preeti"/>
          <w:sz w:val="38"/>
        </w:rPr>
      </w:pPr>
    </w:p>
    <w:p w:rsidR="004B79CF" w:rsidRPr="00242A8E" w:rsidRDefault="004B79CF" w:rsidP="00CA17CA">
      <w:pPr>
        <w:tabs>
          <w:tab w:val="left" w:pos="5220"/>
        </w:tabs>
        <w:rPr>
          <w:rFonts w:ascii="Preeti" w:hAnsi="Preeti"/>
          <w:sz w:val="38"/>
        </w:rPr>
      </w:pPr>
    </w:p>
    <w:p w:rsidR="00CA17CA" w:rsidRPr="00FE66F0" w:rsidRDefault="00FB5C46" w:rsidP="00B17610">
      <w:pPr>
        <w:tabs>
          <w:tab w:val="left" w:pos="5220"/>
        </w:tabs>
        <w:spacing w:line="360" w:lineRule="auto"/>
        <w:ind w:left="720"/>
        <w:rPr>
          <w:rFonts w:ascii="Preeti" w:hAnsi="Preeti"/>
          <w:b/>
          <w:sz w:val="40"/>
          <w:szCs w:val="32"/>
        </w:rPr>
      </w:pPr>
      <w:r>
        <w:rPr>
          <w:rFonts w:ascii="Preeti" w:hAnsi="Preeti"/>
          <w:sz w:val="30"/>
          <w:szCs w:val="32"/>
        </w:rPr>
        <w:t>b/efp</w:t>
      </w:r>
      <w:r w:rsidR="00CA17CA" w:rsidRPr="00242A8E">
        <w:rPr>
          <w:rFonts w:ascii="Preeti" w:hAnsi="Preeti"/>
          <w:sz w:val="30"/>
          <w:szCs w:val="32"/>
        </w:rPr>
        <w:t xml:space="preserve"> cfJxfgsf] ;"rgf k|yd k6s k|sflzt ldlt M </w:t>
      </w:r>
      <w:r w:rsidR="00176B00" w:rsidRPr="00FE66F0">
        <w:rPr>
          <w:rFonts w:ascii="Preeti" w:hAnsi="Preeti"/>
          <w:b/>
          <w:sz w:val="40"/>
          <w:szCs w:val="32"/>
        </w:rPr>
        <w:t>@)&amp;</w:t>
      </w:r>
      <w:r w:rsidR="00BC34FB" w:rsidRPr="00FE66F0">
        <w:rPr>
          <w:rFonts w:ascii="Preeti" w:hAnsi="Preeti"/>
          <w:b/>
          <w:sz w:val="40"/>
          <w:szCs w:val="32"/>
        </w:rPr>
        <w:t>#</w:t>
      </w:r>
      <w:r w:rsidR="00176B00" w:rsidRPr="00FE66F0">
        <w:rPr>
          <w:rFonts w:ascii="Preeti" w:hAnsi="Preeti"/>
          <w:b/>
          <w:sz w:val="40"/>
          <w:szCs w:val="32"/>
        </w:rPr>
        <w:t>.</w:t>
      </w:r>
      <w:r w:rsidR="00E81134">
        <w:rPr>
          <w:rFonts w:ascii="Preeti" w:hAnsi="Preeti"/>
          <w:b/>
          <w:sz w:val="40"/>
          <w:szCs w:val="32"/>
        </w:rPr>
        <w:t>=</w:t>
      </w:r>
      <w:r w:rsidR="007652EA">
        <w:rPr>
          <w:rFonts w:ascii="Preeti" w:hAnsi="Preeti"/>
          <w:b/>
          <w:sz w:val="40"/>
          <w:szCs w:val="32"/>
        </w:rPr>
        <w:t>==</w:t>
      </w:r>
      <w:r w:rsidR="00E81134">
        <w:rPr>
          <w:rFonts w:ascii="Preeti" w:hAnsi="Preeti"/>
          <w:b/>
          <w:sz w:val="40"/>
          <w:szCs w:val="32"/>
        </w:rPr>
        <w:t>=.=</w:t>
      </w:r>
      <w:r w:rsidR="007652EA">
        <w:rPr>
          <w:rFonts w:ascii="Preeti" w:hAnsi="Preeti"/>
          <w:b/>
          <w:sz w:val="40"/>
          <w:szCs w:val="32"/>
        </w:rPr>
        <w:t>==</w:t>
      </w:r>
      <w:r w:rsidR="00E81134">
        <w:rPr>
          <w:rFonts w:ascii="Preeti" w:hAnsi="Preeti"/>
          <w:b/>
          <w:sz w:val="40"/>
          <w:szCs w:val="32"/>
        </w:rPr>
        <w:t>==</w:t>
      </w:r>
      <w:r w:rsidR="00BC34FB" w:rsidRPr="00FE66F0">
        <w:rPr>
          <w:rFonts w:ascii="Preeti" w:hAnsi="Preeti"/>
          <w:b/>
          <w:sz w:val="40"/>
          <w:szCs w:val="32"/>
        </w:rPr>
        <w:t xml:space="preserve"> </w:t>
      </w:r>
      <w:r w:rsidR="000C2EC4" w:rsidRPr="00FE66F0">
        <w:rPr>
          <w:rFonts w:ascii="Preeti" w:hAnsi="Preeti"/>
          <w:b/>
          <w:sz w:val="40"/>
          <w:szCs w:val="32"/>
        </w:rPr>
        <w:t>ut]</w:t>
      </w:r>
    </w:p>
    <w:p w:rsidR="00CA17CA" w:rsidRPr="00242A8E" w:rsidRDefault="00FB5C46" w:rsidP="00B17610">
      <w:pPr>
        <w:spacing w:line="360" w:lineRule="auto"/>
        <w:ind w:left="720"/>
        <w:rPr>
          <w:rFonts w:ascii="Preeti" w:hAnsi="Preeti"/>
          <w:bCs/>
          <w:sz w:val="30"/>
          <w:szCs w:val="32"/>
        </w:rPr>
      </w:pPr>
      <w:r>
        <w:rPr>
          <w:rFonts w:ascii="Preeti" w:hAnsi="Preeti"/>
          <w:sz w:val="30"/>
          <w:szCs w:val="32"/>
        </w:rPr>
        <w:t>b/efp</w:t>
      </w:r>
      <w:r w:rsidR="00CA17CA" w:rsidRPr="00242A8E">
        <w:rPr>
          <w:rFonts w:ascii="Preeti" w:hAnsi="Preeti"/>
          <w:sz w:val="30"/>
          <w:szCs w:val="32"/>
        </w:rPr>
        <w:t xml:space="preserve"> bflvnf ug]{ clGtd ldlt M </w:t>
      </w:r>
      <w:r w:rsidR="00CA17CA" w:rsidRPr="00FE66F0">
        <w:rPr>
          <w:rFonts w:ascii="Preeti" w:hAnsi="Preeti"/>
          <w:b/>
          <w:sz w:val="40"/>
          <w:szCs w:val="32"/>
        </w:rPr>
        <w:t>@)&amp;</w:t>
      </w:r>
      <w:r w:rsidR="00B17610" w:rsidRPr="00FE66F0">
        <w:rPr>
          <w:rFonts w:ascii="Preeti" w:hAnsi="Preeti"/>
          <w:b/>
          <w:sz w:val="40"/>
          <w:szCs w:val="32"/>
        </w:rPr>
        <w:t>#</w:t>
      </w:r>
      <w:r w:rsidR="00176B00" w:rsidRPr="00FE66F0">
        <w:rPr>
          <w:rFonts w:ascii="Preeti" w:hAnsi="Preeti"/>
          <w:b/>
          <w:sz w:val="40"/>
          <w:szCs w:val="32"/>
        </w:rPr>
        <w:t>.</w:t>
      </w:r>
      <w:r w:rsidR="009E57B4">
        <w:rPr>
          <w:rFonts w:ascii="Preeti" w:hAnsi="Preeti"/>
          <w:b/>
          <w:sz w:val="40"/>
          <w:szCs w:val="32"/>
        </w:rPr>
        <w:t>==</w:t>
      </w:r>
      <w:r w:rsidR="00E81134">
        <w:rPr>
          <w:rFonts w:ascii="Preeti" w:hAnsi="Preeti"/>
          <w:b/>
          <w:sz w:val="40"/>
          <w:szCs w:val="32"/>
        </w:rPr>
        <w:t>==.</w:t>
      </w:r>
      <w:r w:rsidR="009E57B4">
        <w:rPr>
          <w:rFonts w:ascii="Preeti" w:hAnsi="Preeti"/>
          <w:b/>
          <w:sz w:val="40"/>
          <w:szCs w:val="32"/>
        </w:rPr>
        <w:t>==</w:t>
      </w:r>
      <w:r w:rsidR="00E81134">
        <w:rPr>
          <w:rFonts w:ascii="Preeti" w:hAnsi="Preeti"/>
          <w:b/>
          <w:sz w:val="40"/>
          <w:szCs w:val="32"/>
        </w:rPr>
        <w:t>==</w:t>
      </w:r>
      <w:r w:rsidR="00CA17CA" w:rsidRPr="00FE66F0">
        <w:rPr>
          <w:rFonts w:ascii="Preeti" w:hAnsi="Preeti"/>
          <w:b/>
          <w:sz w:val="40"/>
          <w:szCs w:val="32"/>
        </w:rPr>
        <w:t>ut],</w:t>
      </w:r>
      <w:r w:rsidR="000C2EC4" w:rsidRPr="00FE66F0">
        <w:rPr>
          <w:rFonts w:ascii="Preeti" w:hAnsi="Preeti"/>
          <w:b/>
          <w:sz w:val="40"/>
          <w:szCs w:val="32"/>
        </w:rPr>
        <w:t xml:space="preserve"> </w:t>
      </w:r>
      <w:r w:rsidR="00CA17CA" w:rsidRPr="00FE66F0">
        <w:rPr>
          <w:rFonts w:ascii="Preeti" w:hAnsi="Preeti"/>
          <w:sz w:val="40"/>
          <w:szCs w:val="32"/>
        </w:rPr>
        <w:t xml:space="preserve"> </w:t>
      </w:r>
      <w:r w:rsidR="00CA17CA" w:rsidRPr="00FE66F0">
        <w:rPr>
          <w:rFonts w:ascii="Preeti" w:hAnsi="Preeti"/>
          <w:b/>
          <w:sz w:val="40"/>
          <w:szCs w:val="32"/>
        </w:rPr>
        <w:t>;do M– lbgsf] !@=)) ah]leq .</w:t>
      </w:r>
      <w:r w:rsidR="00CA17CA" w:rsidRPr="00242A8E">
        <w:rPr>
          <w:rFonts w:ascii="Preeti" w:hAnsi="Preeti"/>
          <w:sz w:val="30"/>
          <w:szCs w:val="32"/>
        </w:rPr>
        <w:t xml:space="preserve"> </w:t>
      </w:r>
    </w:p>
    <w:p w:rsidR="00CA17CA" w:rsidRPr="00242A8E" w:rsidRDefault="00FB5C46" w:rsidP="00B17610">
      <w:pPr>
        <w:spacing w:line="360" w:lineRule="auto"/>
        <w:ind w:left="720"/>
        <w:rPr>
          <w:rFonts w:ascii="Preeti" w:hAnsi="Preeti"/>
          <w:b/>
          <w:bCs/>
          <w:sz w:val="30"/>
          <w:szCs w:val="32"/>
        </w:rPr>
      </w:pPr>
      <w:r>
        <w:rPr>
          <w:rFonts w:ascii="Preeti" w:hAnsi="Preeti"/>
          <w:sz w:val="30"/>
          <w:szCs w:val="32"/>
        </w:rPr>
        <w:t>b/efp</w:t>
      </w:r>
      <w:r w:rsidR="00CA17CA" w:rsidRPr="00242A8E">
        <w:rPr>
          <w:rFonts w:ascii="Preeti" w:hAnsi="Preeti"/>
          <w:sz w:val="30"/>
          <w:szCs w:val="32"/>
        </w:rPr>
        <w:t xml:space="preserve"> vf]lng] ldlt M </w:t>
      </w:r>
      <w:r w:rsidR="00CA17CA" w:rsidRPr="00FE66F0">
        <w:rPr>
          <w:rFonts w:ascii="Preeti" w:hAnsi="Preeti"/>
          <w:b/>
          <w:sz w:val="40"/>
          <w:szCs w:val="32"/>
        </w:rPr>
        <w:t>@)&amp;</w:t>
      </w:r>
      <w:r w:rsidR="00B17610" w:rsidRPr="00FE66F0">
        <w:rPr>
          <w:rFonts w:ascii="Preeti" w:hAnsi="Preeti"/>
          <w:b/>
          <w:sz w:val="40"/>
          <w:szCs w:val="32"/>
        </w:rPr>
        <w:t>#</w:t>
      </w:r>
      <w:r w:rsidR="00176B00" w:rsidRPr="00FE66F0">
        <w:rPr>
          <w:rFonts w:ascii="Preeti" w:hAnsi="Preeti"/>
          <w:b/>
          <w:sz w:val="40"/>
          <w:szCs w:val="32"/>
        </w:rPr>
        <w:t>.</w:t>
      </w:r>
      <w:r w:rsidR="00E81134">
        <w:rPr>
          <w:rFonts w:ascii="Preeti" w:hAnsi="Preeti"/>
          <w:b/>
          <w:sz w:val="40"/>
          <w:szCs w:val="32"/>
        </w:rPr>
        <w:t>==</w:t>
      </w:r>
      <w:r w:rsidR="007652EA">
        <w:rPr>
          <w:rFonts w:ascii="Preeti" w:hAnsi="Preeti"/>
          <w:b/>
          <w:sz w:val="40"/>
          <w:szCs w:val="32"/>
        </w:rPr>
        <w:t>==</w:t>
      </w:r>
      <w:r w:rsidR="00E81134">
        <w:rPr>
          <w:rFonts w:ascii="Preeti" w:hAnsi="Preeti"/>
          <w:b/>
          <w:sz w:val="40"/>
          <w:szCs w:val="32"/>
        </w:rPr>
        <w:t>=.==</w:t>
      </w:r>
      <w:r w:rsidR="007652EA">
        <w:rPr>
          <w:rFonts w:ascii="Preeti" w:hAnsi="Preeti"/>
          <w:b/>
          <w:sz w:val="40"/>
          <w:szCs w:val="32"/>
        </w:rPr>
        <w:t>==</w:t>
      </w:r>
      <w:r w:rsidR="00BC34FB" w:rsidRPr="00FE66F0">
        <w:rPr>
          <w:rFonts w:ascii="Preeti" w:hAnsi="Preeti"/>
          <w:b/>
          <w:sz w:val="40"/>
          <w:szCs w:val="32"/>
        </w:rPr>
        <w:t xml:space="preserve"> </w:t>
      </w:r>
      <w:r w:rsidR="00CA17CA" w:rsidRPr="00FE66F0">
        <w:rPr>
          <w:rFonts w:ascii="Preeti" w:hAnsi="Preeti"/>
          <w:b/>
          <w:sz w:val="40"/>
          <w:szCs w:val="32"/>
        </w:rPr>
        <w:t xml:space="preserve">ut]], </w:t>
      </w:r>
      <w:r w:rsidR="000C2EC4" w:rsidRPr="00FE66F0">
        <w:rPr>
          <w:rFonts w:ascii="Preeti" w:hAnsi="Preeti"/>
          <w:b/>
          <w:sz w:val="40"/>
          <w:szCs w:val="32"/>
        </w:rPr>
        <w:t xml:space="preserve"> </w:t>
      </w:r>
      <w:r w:rsidR="00CA17CA" w:rsidRPr="00FE66F0">
        <w:rPr>
          <w:rFonts w:ascii="Preeti" w:hAnsi="Preeti"/>
          <w:b/>
          <w:sz w:val="40"/>
          <w:szCs w:val="32"/>
        </w:rPr>
        <w:t xml:space="preserve">;do M— lbgsf] </w:t>
      </w:r>
      <w:r w:rsidR="000C2EC4" w:rsidRPr="00FE66F0">
        <w:rPr>
          <w:rFonts w:ascii="Preeti" w:hAnsi="Preeti"/>
          <w:b/>
          <w:sz w:val="40"/>
          <w:szCs w:val="32"/>
        </w:rPr>
        <w:t>!</w:t>
      </w:r>
      <w:r w:rsidR="00CA17CA" w:rsidRPr="00FE66F0">
        <w:rPr>
          <w:rFonts w:ascii="Preeti" w:hAnsi="Preeti"/>
          <w:b/>
          <w:sz w:val="40"/>
          <w:szCs w:val="32"/>
        </w:rPr>
        <w:t>=)) ah] .</w:t>
      </w:r>
      <w:r w:rsidR="00CA17CA" w:rsidRPr="00FE66F0">
        <w:rPr>
          <w:rFonts w:ascii="Preeti" w:hAnsi="Preeti"/>
          <w:sz w:val="40"/>
          <w:szCs w:val="32"/>
        </w:rPr>
        <w:t xml:space="preserve"> </w:t>
      </w:r>
    </w:p>
    <w:p w:rsidR="00CA17CA" w:rsidRPr="00242A8E" w:rsidRDefault="00FB5C46" w:rsidP="00CA17CA">
      <w:pPr>
        <w:ind w:left="720"/>
        <w:rPr>
          <w:rFonts w:ascii="Preeti" w:hAnsi="Preeti"/>
          <w:b/>
          <w:sz w:val="30"/>
          <w:szCs w:val="32"/>
        </w:rPr>
      </w:pPr>
      <w:r>
        <w:rPr>
          <w:rFonts w:ascii="Preeti" w:hAnsi="Preeti"/>
          <w:sz w:val="30"/>
          <w:szCs w:val="32"/>
        </w:rPr>
        <w:t>b/efp</w:t>
      </w:r>
      <w:r w:rsidR="00CA17CA" w:rsidRPr="00242A8E">
        <w:rPr>
          <w:rFonts w:ascii="Preeti" w:hAnsi="Preeti"/>
          <w:sz w:val="30"/>
          <w:szCs w:val="32"/>
        </w:rPr>
        <w:t xml:space="preserve"> bflvnf ug]{ / vf]lng] :yfg M</w:t>
      </w:r>
      <w:r w:rsidR="00CA17CA" w:rsidRPr="00242A8E">
        <w:rPr>
          <w:sz w:val="30"/>
          <w:szCs w:val="32"/>
        </w:rPr>
        <w:t xml:space="preserve"> </w:t>
      </w:r>
      <w:r w:rsidR="00CA17CA" w:rsidRPr="00FE66F0">
        <w:rPr>
          <w:rFonts w:ascii="Preeti" w:hAnsi="Preeti"/>
          <w:sz w:val="40"/>
          <w:szCs w:val="32"/>
        </w:rPr>
        <w:t xml:space="preserve"> </w:t>
      </w:r>
      <w:r w:rsidR="00F16F59">
        <w:rPr>
          <w:rFonts w:ascii="Preeti" w:hAnsi="Preeti"/>
          <w:sz w:val="40"/>
          <w:szCs w:val="32"/>
        </w:rPr>
        <w:t>b'Uw kbfy{ ljqmL ljt/0f cfof]hgf</w:t>
      </w:r>
      <w:r w:rsidR="00CA17CA" w:rsidRPr="00FE66F0">
        <w:rPr>
          <w:rFonts w:ascii="Preeti" w:hAnsi="Preeti"/>
          <w:sz w:val="40"/>
          <w:szCs w:val="32"/>
        </w:rPr>
        <w:t>, n}grf}/ .</w:t>
      </w:r>
    </w:p>
    <w:p w:rsidR="00CA17CA" w:rsidRDefault="00CA17CA" w:rsidP="00CA17CA">
      <w:pPr>
        <w:pStyle w:val="Title"/>
        <w:rPr>
          <w:sz w:val="30"/>
          <w:szCs w:val="32"/>
        </w:rPr>
      </w:pPr>
    </w:p>
    <w:p w:rsidR="00C51C09" w:rsidRPr="00242A8E" w:rsidRDefault="00C51C09" w:rsidP="00CA17CA">
      <w:pPr>
        <w:pStyle w:val="Title"/>
        <w:rPr>
          <w:sz w:val="30"/>
          <w:szCs w:val="32"/>
        </w:rPr>
      </w:pPr>
    </w:p>
    <w:p w:rsidR="0043730E" w:rsidRDefault="0043730E" w:rsidP="004B79CF">
      <w:pPr>
        <w:pStyle w:val="Title"/>
        <w:rPr>
          <w:sz w:val="28"/>
          <w:u w:val="none"/>
        </w:rPr>
      </w:pPr>
    </w:p>
    <w:p w:rsidR="0043730E" w:rsidRDefault="003A4631" w:rsidP="003A4631">
      <w:pPr>
        <w:pStyle w:val="Title"/>
        <w:spacing w:line="360" w:lineRule="auto"/>
        <w:rPr>
          <w:b w:val="0"/>
          <w:bCs w:val="0"/>
          <w:sz w:val="28"/>
          <w:u w:val="none"/>
        </w:rPr>
      </w:pPr>
      <w:r>
        <w:rPr>
          <w:b w:val="0"/>
          <w:bCs w:val="0"/>
          <w:sz w:val="28"/>
          <w:u w:val="none"/>
        </w:rPr>
        <w:t xml:space="preserve"> </w:t>
      </w:r>
      <w:r w:rsidR="0043730E" w:rsidRPr="0043730E">
        <w:rPr>
          <w:b w:val="0"/>
          <w:bCs w:val="0"/>
          <w:sz w:val="28"/>
          <w:u w:val="none"/>
        </w:rPr>
        <w:t>l;naGbL b/efpkqbftf -kmd{÷;+:yf÷sDkgL_ sf] gfd M</w:t>
      </w:r>
    </w:p>
    <w:p w:rsidR="003A4631" w:rsidRPr="0043730E" w:rsidRDefault="003A4631" w:rsidP="003A4631">
      <w:pPr>
        <w:pStyle w:val="Title"/>
        <w:spacing w:line="360" w:lineRule="auto"/>
        <w:rPr>
          <w:b w:val="0"/>
          <w:bCs w:val="0"/>
          <w:sz w:val="28"/>
          <w:u w:val="none"/>
        </w:rPr>
      </w:pPr>
      <w:r>
        <w:rPr>
          <w:b w:val="0"/>
          <w:bCs w:val="0"/>
          <w:sz w:val="28"/>
          <w:u w:val="none"/>
        </w:rPr>
        <w:tab/>
      </w:r>
      <w:r>
        <w:rPr>
          <w:b w:val="0"/>
          <w:bCs w:val="0"/>
          <w:sz w:val="28"/>
          <w:u w:val="none"/>
        </w:rPr>
        <w:tab/>
      </w:r>
      <w:r>
        <w:rPr>
          <w:b w:val="0"/>
          <w:bCs w:val="0"/>
          <w:sz w:val="28"/>
          <w:u w:val="none"/>
        </w:rPr>
        <w:tab/>
      </w:r>
      <w:r>
        <w:rPr>
          <w:b w:val="0"/>
          <w:bCs w:val="0"/>
          <w:sz w:val="28"/>
          <w:u w:val="none"/>
        </w:rPr>
        <w:tab/>
      </w:r>
      <w:r>
        <w:rPr>
          <w:b w:val="0"/>
          <w:bCs w:val="0"/>
          <w:sz w:val="28"/>
          <w:u w:val="none"/>
        </w:rPr>
        <w:tab/>
        <w:t xml:space="preserve">     7]ufgf M</w:t>
      </w:r>
    </w:p>
    <w:p w:rsidR="0043730E" w:rsidRPr="0043730E" w:rsidRDefault="0043730E" w:rsidP="003A4631">
      <w:pPr>
        <w:pStyle w:val="Title"/>
        <w:spacing w:line="360" w:lineRule="auto"/>
        <w:ind w:left="4320" w:firstLine="720"/>
        <w:jc w:val="left"/>
        <w:rPr>
          <w:b w:val="0"/>
          <w:bCs w:val="0"/>
          <w:sz w:val="28"/>
          <w:u w:val="none"/>
        </w:rPr>
      </w:pPr>
      <w:r w:rsidRPr="0043730E">
        <w:rPr>
          <w:b w:val="0"/>
          <w:bCs w:val="0"/>
          <w:sz w:val="28"/>
          <w:u w:val="none"/>
        </w:rPr>
        <w:t>clwsf/k|fKt JolQmsf] b:tvt M</w:t>
      </w:r>
    </w:p>
    <w:p w:rsidR="0043730E" w:rsidRPr="0043730E" w:rsidRDefault="0043730E" w:rsidP="003A4631">
      <w:pPr>
        <w:pStyle w:val="Title"/>
        <w:spacing w:line="360" w:lineRule="auto"/>
        <w:ind w:left="1440" w:firstLine="720"/>
        <w:rPr>
          <w:b w:val="0"/>
          <w:bCs w:val="0"/>
          <w:sz w:val="28"/>
          <w:u w:val="none"/>
        </w:rPr>
      </w:pPr>
      <w:r w:rsidRPr="0043730E">
        <w:rPr>
          <w:b w:val="0"/>
          <w:bCs w:val="0"/>
          <w:sz w:val="28"/>
          <w:u w:val="none"/>
        </w:rPr>
        <w:tab/>
      </w:r>
      <w:r w:rsidRPr="0043730E">
        <w:rPr>
          <w:b w:val="0"/>
          <w:bCs w:val="0"/>
          <w:sz w:val="28"/>
          <w:u w:val="none"/>
        </w:rPr>
        <w:tab/>
      </w:r>
      <w:r w:rsidRPr="0043730E">
        <w:rPr>
          <w:b w:val="0"/>
          <w:bCs w:val="0"/>
          <w:sz w:val="28"/>
          <w:u w:val="none"/>
        </w:rPr>
        <w:tab/>
        <w:t>ldlt M</w:t>
      </w:r>
    </w:p>
    <w:p w:rsidR="0043730E" w:rsidRDefault="0043730E" w:rsidP="003A4631">
      <w:pPr>
        <w:pStyle w:val="Title"/>
        <w:spacing w:line="360" w:lineRule="auto"/>
        <w:ind w:left="1440" w:firstLine="720"/>
        <w:rPr>
          <w:sz w:val="28"/>
          <w:u w:val="none"/>
        </w:rPr>
      </w:pPr>
      <w:r w:rsidRPr="0043730E">
        <w:rPr>
          <w:b w:val="0"/>
          <w:bCs w:val="0"/>
          <w:sz w:val="28"/>
          <w:u w:val="none"/>
        </w:rPr>
        <w:tab/>
      </w:r>
      <w:r w:rsidRPr="0043730E">
        <w:rPr>
          <w:b w:val="0"/>
          <w:bCs w:val="0"/>
          <w:sz w:val="28"/>
          <w:u w:val="none"/>
        </w:rPr>
        <w:tab/>
      </w:r>
      <w:r w:rsidRPr="0043730E">
        <w:rPr>
          <w:b w:val="0"/>
          <w:bCs w:val="0"/>
          <w:sz w:val="28"/>
          <w:u w:val="none"/>
        </w:rPr>
        <w:tab/>
        <w:t>5fk</w:t>
      </w:r>
      <w:r>
        <w:rPr>
          <w:sz w:val="28"/>
          <w:u w:val="none"/>
        </w:rPr>
        <w:t xml:space="preserve"> M</w:t>
      </w:r>
    </w:p>
    <w:p w:rsidR="0043730E" w:rsidRDefault="0043730E" w:rsidP="0043730E">
      <w:pPr>
        <w:pStyle w:val="Title"/>
        <w:ind w:left="1440" w:firstLine="720"/>
        <w:rPr>
          <w:sz w:val="28"/>
          <w:u w:val="none"/>
        </w:rPr>
      </w:pPr>
    </w:p>
    <w:p w:rsidR="0043730E" w:rsidRDefault="0043730E" w:rsidP="004B79CF">
      <w:pPr>
        <w:pStyle w:val="Title"/>
        <w:rPr>
          <w:sz w:val="28"/>
          <w:u w:val="none"/>
        </w:rPr>
      </w:pPr>
    </w:p>
    <w:p w:rsidR="00356B3C" w:rsidRDefault="00356B3C" w:rsidP="00356B3C"/>
    <w:p w:rsidR="00B133AA" w:rsidRPr="00242A8E" w:rsidRDefault="00B133AA" w:rsidP="004B79CF">
      <w:pPr>
        <w:pStyle w:val="Title"/>
      </w:pPr>
      <w:r w:rsidRPr="00242A8E">
        <w:t>ljifo ;'rL</w:t>
      </w:r>
    </w:p>
    <w:p w:rsidR="00B133AA" w:rsidRPr="00242A8E" w:rsidRDefault="00B133AA" w:rsidP="00B133AA">
      <w:pPr>
        <w:pStyle w:val="Title"/>
        <w:jc w:val="left"/>
      </w:pPr>
    </w:p>
    <w:p w:rsidR="00B133AA" w:rsidRPr="00242A8E" w:rsidRDefault="00B133AA" w:rsidP="00A76D14">
      <w:pPr>
        <w:pStyle w:val="Title"/>
        <w:ind w:left="720" w:firstLine="720"/>
        <w:jc w:val="left"/>
        <w:rPr>
          <w:b w:val="0"/>
          <w:sz w:val="30"/>
          <w:u w:val="none"/>
        </w:rPr>
      </w:pPr>
      <w:r w:rsidRPr="00242A8E">
        <w:rPr>
          <w:b w:val="0"/>
          <w:sz w:val="30"/>
          <w:u w:val="none"/>
        </w:rPr>
        <w:t>v08 !</w:t>
      </w:r>
      <w:r w:rsidRPr="00242A8E">
        <w:rPr>
          <w:b w:val="0"/>
          <w:sz w:val="30"/>
          <w:u w:val="none"/>
        </w:rPr>
        <w:tab/>
        <w:t xml:space="preserve">M l;naGbL </w:t>
      </w:r>
      <w:r w:rsidR="007C0129">
        <w:rPr>
          <w:b w:val="0"/>
          <w:sz w:val="30"/>
          <w:u w:val="none"/>
        </w:rPr>
        <w:t>b/efp</w:t>
      </w:r>
      <w:r w:rsidRPr="00242A8E">
        <w:rPr>
          <w:b w:val="0"/>
          <w:sz w:val="30"/>
          <w:u w:val="none"/>
        </w:rPr>
        <w:t>kq cfJxfgsf] ;"rgf</w:t>
      </w:r>
      <w:r w:rsidRPr="00242A8E">
        <w:rPr>
          <w:b w:val="0"/>
          <w:sz w:val="30"/>
          <w:u w:val="none"/>
        </w:rPr>
        <w:tab/>
      </w:r>
      <w:r w:rsidR="00A76D14">
        <w:rPr>
          <w:b w:val="0"/>
          <w:sz w:val="30"/>
          <w:u w:val="none"/>
        </w:rPr>
        <w:tab/>
      </w:r>
      <w:r w:rsidRPr="00242A8E">
        <w:rPr>
          <w:b w:val="0"/>
          <w:sz w:val="30"/>
          <w:u w:val="none"/>
        </w:rPr>
        <w:tab/>
        <w:t>—</w:t>
      </w:r>
      <w:r w:rsidRPr="00242A8E">
        <w:rPr>
          <w:b w:val="0"/>
          <w:sz w:val="30"/>
          <w:u w:val="none"/>
        </w:rPr>
        <w:tab/>
      </w:r>
      <w:r w:rsidR="00A76D14">
        <w:rPr>
          <w:b w:val="0"/>
          <w:sz w:val="30"/>
          <w:u w:val="none"/>
        </w:rPr>
        <w:t>#</w:t>
      </w:r>
    </w:p>
    <w:p w:rsidR="00B133AA" w:rsidRPr="00242A8E" w:rsidRDefault="00B133AA" w:rsidP="00242A8E">
      <w:pPr>
        <w:pStyle w:val="Title"/>
        <w:ind w:left="2160"/>
        <w:jc w:val="left"/>
        <w:rPr>
          <w:b w:val="0"/>
          <w:sz w:val="30"/>
          <w:u w:val="none"/>
        </w:rPr>
      </w:pPr>
    </w:p>
    <w:p w:rsidR="00B133AA" w:rsidRDefault="00B133AA" w:rsidP="00A76D14">
      <w:pPr>
        <w:pStyle w:val="Title"/>
        <w:ind w:left="720" w:firstLine="720"/>
        <w:jc w:val="left"/>
        <w:rPr>
          <w:b w:val="0"/>
          <w:sz w:val="30"/>
          <w:u w:val="none"/>
        </w:rPr>
      </w:pPr>
      <w:r w:rsidRPr="00242A8E">
        <w:rPr>
          <w:b w:val="0"/>
          <w:sz w:val="30"/>
          <w:u w:val="none"/>
        </w:rPr>
        <w:t xml:space="preserve">v08 @ M </w:t>
      </w:r>
      <w:r w:rsidR="003B1452">
        <w:rPr>
          <w:b w:val="0"/>
          <w:sz w:val="30"/>
          <w:u w:val="none"/>
        </w:rPr>
        <w:t>b/efp</w:t>
      </w:r>
      <w:r w:rsidRPr="00242A8E">
        <w:rPr>
          <w:b w:val="0"/>
          <w:sz w:val="30"/>
          <w:u w:val="none"/>
        </w:rPr>
        <w:t>kq</w:t>
      </w:r>
      <w:r w:rsidR="00586145">
        <w:rPr>
          <w:b w:val="0"/>
          <w:sz w:val="30"/>
          <w:u w:val="none"/>
        </w:rPr>
        <w:t xml:space="preserve"> </w:t>
      </w:r>
      <w:r w:rsidRPr="00242A8E">
        <w:rPr>
          <w:b w:val="0"/>
          <w:sz w:val="30"/>
          <w:u w:val="none"/>
        </w:rPr>
        <w:t>lgb]{zg</w:t>
      </w:r>
      <w:r w:rsidR="00954FBE">
        <w:rPr>
          <w:b w:val="0"/>
          <w:sz w:val="30"/>
          <w:u w:val="none"/>
        </w:rPr>
        <w:t xml:space="preserve"> </w:t>
      </w:r>
      <w:r w:rsidR="00586145">
        <w:rPr>
          <w:b w:val="0"/>
          <w:sz w:val="30"/>
          <w:u w:val="none"/>
        </w:rPr>
        <w:t xml:space="preserve">tyf </w:t>
      </w:r>
      <w:r w:rsidR="000C39AB" w:rsidRPr="000C39AB">
        <w:rPr>
          <w:rFonts w:ascii="Kantipur" w:hAnsi="Kantipur"/>
          <w:b w:val="0"/>
          <w:bCs w:val="0"/>
          <w:sz w:val="32"/>
          <w:szCs w:val="40"/>
          <w:u w:val="none"/>
        </w:rPr>
        <w:t>zt{</w:t>
      </w:r>
      <w:r w:rsidR="00586145" w:rsidRPr="000C39AB">
        <w:rPr>
          <w:b w:val="0"/>
          <w:bCs w:val="0"/>
          <w:sz w:val="30"/>
          <w:u w:val="none"/>
        </w:rPr>
        <w:tab/>
      </w:r>
      <w:r w:rsidR="00586145">
        <w:rPr>
          <w:b w:val="0"/>
          <w:sz w:val="30"/>
          <w:u w:val="none"/>
        </w:rPr>
        <w:tab/>
      </w:r>
      <w:r w:rsidR="000C39AB">
        <w:rPr>
          <w:b w:val="0"/>
          <w:sz w:val="30"/>
          <w:u w:val="none"/>
        </w:rPr>
        <w:tab/>
      </w:r>
      <w:r w:rsidR="00586145">
        <w:rPr>
          <w:b w:val="0"/>
          <w:sz w:val="30"/>
          <w:u w:val="none"/>
        </w:rPr>
        <w:tab/>
      </w:r>
      <w:r w:rsidRPr="00242A8E">
        <w:rPr>
          <w:b w:val="0"/>
          <w:sz w:val="30"/>
          <w:u w:val="none"/>
        </w:rPr>
        <w:t>—</w:t>
      </w:r>
      <w:r w:rsidRPr="00242A8E">
        <w:rPr>
          <w:b w:val="0"/>
          <w:sz w:val="30"/>
          <w:u w:val="none"/>
        </w:rPr>
        <w:tab/>
      </w:r>
      <w:r w:rsidR="00A76D14">
        <w:rPr>
          <w:b w:val="0"/>
          <w:sz w:val="30"/>
          <w:u w:val="none"/>
        </w:rPr>
        <w:t>$</w:t>
      </w:r>
    </w:p>
    <w:p w:rsidR="005F0833" w:rsidRDefault="005F0833" w:rsidP="005F0833">
      <w:pPr>
        <w:pStyle w:val="Title"/>
        <w:ind w:left="1440"/>
        <w:jc w:val="left"/>
        <w:rPr>
          <w:b w:val="0"/>
          <w:sz w:val="30"/>
          <w:u w:val="none"/>
        </w:rPr>
      </w:pPr>
    </w:p>
    <w:p w:rsidR="005F0833" w:rsidRDefault="005F0833" w:rsidP="005F0833">
      <w:pPr>
        <w:pStyle w:val="Title"/>
        <w:ind w:left="1440"/>
        <w:jc w:val="left"/>
        <w:rPr>
          <w:b w:val="0"/>
          <w:sz w:val="30"/>
          <w:u w:val="none"/>
        </w:rPr>
      </w:pPr>
      <w:r>
        <w:rPr>
          <w:b w:val="0"/>
          <w:sz w:val="30"/>
          <w:u w:val="none"/>
        </w:rPr>
        <w:tab/>
        <w:t xml:space="preserve">  ;Demf}tf kq</w:t>
      </w:r>
      <w:r>
        <w:rPr>
          <w:b w:val="0"/>
          <w:sz w:val="30"/>
          <w:u w:val="none"/>
        </w:rPr>
        <w:tab/>
      </w:r>
      <w:r>
        <w:rPr>
          <w:b w:val="0"/>
          <w:sz w:val="30"/>
          <w:u w:val="none"/>
        </w:rPr>
        <w:tab/>
      </w:r>
      <w:r>
        <w:rPr>
          <w:b w:val="0"/>
          <w:sz w:val="30"/>
          <w:u w:val="none"/>
        </w:rPr>
        <w:tab/>
      </w:r>
      <w:r>
        <w:rPr>
          <w:b w:val="0"/>
          <w:sz w:val="30"/>
          <w:u w:val="none"/>
        </w:rPr>
        <w:tab/>
      </w:r>
      <w:r>
        <w:rPr>
          <w:b w:val="0"/>
          <w:sz w:val="30"/>
          <w:u w:val="none"/>
        </w:rPr>
        <w:tab/>
      </w:r>
      <w:r>
        <w:rPr>
          <w:b w:val="0"/>
          <w:sz w:val="30"/>
          <w:u w:val="none"/>
        </w:rPr>
        <w:tab/>
        <w:t>—</w:t>
      </w:r>
      <w:r>
        <w:rPr>
          <w:b w:val="0"/>
          <w:sz w:val="30"/>
          <w:u w:val="none"/>
        </w:rPr>
        <w:tab/>
      </w:r>
    </w:p>
    <w:p w:rsidR="00B133AA" w:rsidRPr="00242A8E" w:rsidRDefault="00B133AA" w:rsidP="00242A8E">
      <w:pPr>
        <w:pStyle w:val="Title"/>
        <w:ind w:left="2160"/>
        <w:jc w:val="left"/>
        <w:rPr>
          <w:b w:val="0"/>
          <w:sz w:val="30"/>
          <w:u w:val="none"/>
        </w:rPr>
      </w:pPr>
    </w:p>
    <w:p w:rsidR="00B133AA" w:rsidRPr="00242A8E" w:rsidRDefault="00B133AA" w:rsidP="00A76D14">
      <w:pPr>
        <w:pStyle w:val="Title"/>
        <w:ind w:left="720" w:firstLine="720"/>
        <w:jc w:val="left"/>
        <w:rPr>
          <w:b w:val="0"/>
          <w:sz w:val="30"/>
          <w:u w:val="none"/>
        </w:rPr>
      </w:pPr>
      <w:r w:rsidRPr="00242A8E">
        <w:rPr>
          <w:b w:val="0"/>
          <w:sz w:val="30"/>
          <w:u w:val="none"/>
        </w:rPr>
        <w:t xml:space="preserve">v08 </w:t>
      </w:r>
      <w:r w:rsidR="00586145">
        <w:rPr>
          <w:b w:val="0"/>
          <w:sz w:val="30"/>
          <w:u w:val="none"/>
        </w:rPr>
        <w:t>#</w:t>
      </w:r>
      <w:r w:rsidRPr="00242A8E">
        <w:rPr>
          <w:b w:val="0"/>
          <w:sz w:val="30"/>
          <w:u w:val="none"/>
        </w:rPr>
        <w:t xml:space="preserve"> M </w:t>
      </w:r>
      <w:r w:rsidR="005D314E">
        <w:rPr>
          <w:b w:val="0"/>
          <w:sz w:val="30"/>
          <w:u w:val="none"/>
        </w:rPr>
        <w:t xml:space="preserve">;Demf}tfsf </w:t>
      </w:r>
      <w:r w:rsidRPr="00242A8E">
        <w:rPr>
          <w:b w:val="0"/>
          <w:sz w:val="30"/>
          <w:u w:val="none"/>
        </w:rPr>
        <w:t>;fwf/0f zt{x?</w:t>
      </w:r>
      <w:r w:rsidRPr="00242A8E">
        <w:rPr>
          <w:b w:val="0"/>
          <w:sz w:val="30"/>
          <w:u w:val="none"/>
        </w:rPr>
        <w:tab/>
      </w:r>
      <w:r w:rsidRPr="00242A8E">
        <w:rPr>
          <w:b w:val="0"/>
          <w:sz w:val="30"/>
          <w:u w:val="none"/>
        </w:rPr>
        <w:tab/>
      </w:r>
      <w:r w:rsidR="00A76D14">
        <w:rPr>
          <w:b w:val="0"/>
          <w:sz w:val="30"/>
          <w:u w:val="none"/>
        </w:rPr>
        <w:tab/>
      </w:r>
      <w:r w:rsidR="00F7672E">
        <w:rPr>
          <w:b w:val="0"/>
          <w:sz w:val="30"/>
          <w:u w:val="none"/>
        </w:rPr>
        <w:tab/>
      </w:r>
      <w:r w:rsidRPr="00242A8E">
        <w:rPr>
          <w:b w:val="0"/>
          <w:sz w:val="30"/>
          <w:u w:val="none"/>
        </w:rPr>
        <w:t>—</w:t>
      </w:r>
      <w:r w:rsidRPr="00242A8E">
        <w:rPr>
          <w:b w:val="0"/>
          <w:sz w:val="30"/>
          <w:u w:val="none"/>
        </w:rPr>
        <w:tab/>
      </w:r>
      <w:r w:rsidR="000C39AB">
        <w:rPr>
          <w:b w:val="0"/>
          <w:sz w:val="30"/>
          <w:u w:val="none"/>
        </w:rPr>
        <w:t>(</w:t>
      </w:r>
    </w:p>
    <w:p w:rsidR="00B133AA" w:rsidRPr="00242A8E" w:rsidRDefault="00B133AA" w:rsidP="00242A8E">
      <w:pPr>
        <w:pStyle w:val="Title"/>
        <w:ind w:left="2160"/>
        <w:jc w:val="left"/>
        <w:rPr>
          <w:b w:val="0"/>
          <w:sz w:val="30"/>
          <w:u w:val="none"/>
        </w:rPr>
      </w:pPr>
    </w:p>
    <w:p w:rsidR="005D314E" w:rsidRDefault="005D314E" w:rsidP="005D314E">
      <w:pPr>
        <w:pStyle w:val="Title"/>
        <w:ind w:left="720" w:firstLine="720"/>
        <w:jc w:val="left"/>
        <w:rPr>
          <w:b w:val="0"/>
          <w:sz w:val="30"/>
          <w:u w:val="none"/>
        </w:rPr>
      </w:pPr>
      <w:r w:rsidRPr="00242A8E">
        <w:rPr>
          <w:b w:val="0"/>
          <w:sz w:val="30"/>
          <w:u w:val="none"/>
        </w:rPr>
        <w:t xml:space="preserve">v08 </w:t>
      </w:r>
      <w:r>
        <w:rPr>
          <w:b w:val="0"/>
          <w:sz w:val="30"/>
          <w:u w:val="none"/>
        </w:rPr>
        <w:t>$</w:t>
      </w:r>
      <w:r w:rsidRPr="00242A8E">
        <w:rPr>
          <w:b w:val="0"/>
          <w:sz w:val="30"/>
          <w:u w:val="none"/>
        </w:rPr>
        <w:t xml:space="preserve"> M </w:t>
      </w:r>
      <w:r>
        <w:rPr>
          <w:b w:val="0"/>
          <w:sz w:val="30"/>
          <w:u w:val="none"/>
        </w:rPr>
        <w:t>;Demf}tfsf laz]if zt{x?</w:t>
      </w:r>
      <w:r w:rsidRPr="00242A8E">
        <w:rPr>
          <w:b w:val="0"/>
          <w:sz w:val="30"/>
          <w:u w:val="none"/>
        </w:rPr>
        <w:tab/>
      </w:r>
      <w:r w:rsidRPr="00242A8E">
        <w:rPr>
          <w:b w:val="0"/>
          <w:sz w:val="30"/>
          <w:u w:val="none"/>
        </w:rPr>
        <w:tab/>
      </w:r>
      <w:r w:rsidRPr="00242A8E">
        <w:rPr>
          <w:b w:val="0"/>
          <w:sz w:val="30"/>
          <w:u w:val="none"/>
        </w:rPr>
        <w:tab/>
      </w:r>
      <w:r w:rsidRPr="00242A8E">
        <w:rPr>
          <w:b w:val="0"/>
          <w:sz w:val="30"/>
          <w:u w:val="none"/>
        </w:rPr>
        <w:tab/>
        <w:t>—</w:t>
      </w:r>
      <w:r w:rsidRPr="00242A8E">
        <w:rPr>
          <w:b w:val="0"/>
          <w:sz w:val="30"/>
          <w:u w:val="none"/>
        </w:rPr>
        <w:tab/>
      </w:r>
      <w:r w:rsidR="001746C5">
        <w:rPr>
          <w:b w:val="0"/>
          <w:sz w:val="30"/>
          <w:u w:val="none"/>
        </w:rPr>
        <w:t>@)</w:t>
      </w:r>
    </w:p>
    <w:p w:rsidR="005D314E" w:rsidRDefault="005D314E" w:rsidP="00A76D14">
      <w:pPr>
        <w:pStyle w:val="Title"/>
        <w:ind w:left="1440"/>
        <w:jc w:val="left"/>
        <w:rPr>
          <w:b w:val="0"/>
          <w:sz w:val="30"/>
          <w:u w:val="none"/>
        </w:rPr>
      </w:pPr>
    </w:p>
    <w:p w:rsidR="00B133AA" w:rsidRPr="00242A8E" w:rsidRDefault="00B133AA" w:rsidP="00A76D14">
      <w:pPr>
        <w:pStyle w:val="Title"/>
        <w:ind w:left="1440"/>
        <w:jc w:val="left"/>
        <w:rPr>
          <w:b w:val="0"/>
          <w:sz w:val="30"/>
          <w:u w:val="none"/>
        </w:rPr>
      </w:pPr>
      <w:r w:rsidRPr="00242A8E">
        <w:rPr>
          <w:b w:val="0"/>
          <w:sz w:val="30"/>
          <w:u w:val="none"/>
        </w:rPr>
        <w:t xml:space="preserve">v08 </w:t>
      </w:r>
      <w:r w:rsidR="005D314E">
        <w:rPr>
          <w:b w:val="0"/>
          <w:sz w:val="30"/>
          <w:u w:val="none"/>
        </w:rPr>
        <w:t>%</w:t>
      </w:r>
      <w:r w:rsidRPr="00242A8E">
        <w:rPr>
          <w:b w:val="0"/>
          <w:sz w:val="30"/>
          <w:u w:val="none"/>
        </w:rPr>
        <w:t xml:space="preserve"> M</w:t>
      </w:r>
      <w:r w:rsidR="00377C9F">
        <w:rPr>
          <w:b w:val="0"/>
          <w:sz w:val="30"/>
          <w:u w:val="none"/>
        </w:rPr>
        <w:t xml:space="preserve"> </w:t>
      </w:r>
      <w:r w:rsidR="004B79CF" w:rsidRPr="00242A8E">
        <w:rPr>
          <w:b w:val="0"/>
          <w:sz w:val="30"/>
          <w:u w:val="none"/>
        </w:rPr>
        <w:t>:k]lzlkms]zg</w:t>
      </w:r>
      <w:r w:rsidR="00377C9F">
        <w:rPr>
          <w:b w:val="0"/>
          <w:sz w:val="30"/>
          <w:u w:val="none"/>
        </w:rPr>
        <w:tab/>
      </w:r>
      <w:r w:rsidR="00377C9F">
        <w:rPr>
          <w:b w:val="0"/>
          <w:sz w:val="30"/>
          <w:u w:val="none"/>
        </w:rPr>
        <w:tab/>
      </w:r>
      <w:r w:rsidRPr="00242A8E">
        <w:rPr>
          <w:b w:val="0"/>
          <w:sz w:val="30"/>
          <w:u w:val="none"/>
        </w:rPr>
        <w:tab/>
      </w:r>
      <w:r w:rsidRPr="00242A8E">
        <w:rPr>
          <w:b w:val="0"/>
          <w:sz w:val="30"/>
          <w:u w:val="none"/>
        </w:rPr>
        <w:tab/>
      </w:r>
      <w:r w:rsidR="00AB3E05" w:rsidRPr="00242A8E">
        <w:rPr>
          <w:b w:val="0"/>
          <w:sz w:val="30"/>
          <w:u w:val="none"/>
        </w:rPr>
        <w:tab/>
      </w:r>
      <w:r w:rsidR="00A76D14">
        <w:rPr>
          <w:b w:val="0"/>
          <w:sz w:val="30"/>
          <w:u w:val="none"/>
        </w:rPr>
        <w:tab/>
      </w:r>
      <w:r w:rsidRPr="00242A8E">
        <w:rPr>
          <w:b w:val="0"/>
          <w:sz w:val="30"/>
          <w:u w:val="none"/>
        </w:rPr>
        <w:t>—</w:t>
      </w:r>
      <w:r w:rsidRPr="00242A8E">
        <w:rPr>
          <w:b w:val="0"/>
          <w:sz w:val="30"/>
          <w:u w:val="none"/>
        </w:rPr>
        <w:tab/>
      </w:r>
      <w:r w:rsidR="00377C9F">
        <w:rPr>
          <w:b w:val="0"/>
          <w:sz w:val="30"/>
          <w:u w:val="none"/>
        </w:rPr>
        <w:t>@</w:t>
      </w:r>
      <w:r w:rsidR="001746C5">
        <w:rPr>
          <w:b w:val="0"/>
          <w:sz w:val="30"/>
          <w:u w:val="none"/>
        </w:rPr>
        <w:t>!</w:t>
      </w:r>
    </w:p>
    <w:p w:rsidR="004B79CF" w:rsidRPr="00242A8E" w:rsidRDefault="004B79CF" w:rsidP="00242A8E">
      <w:pPr>
        <w:pStyle w:val="Title"/>
        <w:ind w:left="2160"/>
        <w:jc w:val="left"/>
        <w:rPr>
          <w:b w:val="0"/>
          <w:sz w:val="30"/>
          <w:u w:val="none"/>
        </w:rPr>
      </w:pPr>
    </w:p>
    <w:p w:rsidR="004B79CF" w:rsidRDefault="004B79CF" w:rsidP="00A76D14">
      <w:pPr>
        <w:pStyle w:val="Title"/>
        <w:ind w:left="720" w:firstLine="720"/>
        <w:jc w:val="left"/>
        <w:rPr>
          <w:b w:val="0"/>
          <w:sz w:val="30"/>
          <w:u w:val="none"/>
        </w:rPr>
      </w:pPr>
      <w:r w:rsidRPr="00242A8E">
        <w:rPr>
          <w:b w:val="0"/>
          <w:sz w:val="30"/>
          <w:u w:val="none"/>
        </w:rPr>
        <w:t xml:space="preserve">v08 </w:t>
      </w:r>
      <w:r w:rsidR="005D314E">
        <w:rPr>
          <w:b w:val="0"/>
          <w:sz w:val="30"/>
          <w:u w:val="none"/>
        </w:rPr>
        <w:t>^</w:t>
      </w:r>
      <w:r w:rsidRPr="00242A8E">
        <w:rPr>
          <w:b w:val="0"/>
          <w:sz w:val="30"/>
          <w:u w:val="none"/>
        </w:rPr>
        <w:t xml:space="preserve"> M lan ckm SjflG66L</w:t>
      </w:r>
      <w:r w:rsidR="005D314E">
        <w:rPr>
          <w:b w:val="0"/>
          <w:sz w:val="30"/>
          <w:u w:val="none"/>
        </w:rPr>
        <w:t>h\</w:t>
      </w:r>
      <w:r w:rsidR="00F009C7">
        <w:rPr>
          <w:b w:val="0"/>
          <w:sz w:val="30"/>
          <w:u w:val="none"/>
        </w:rPr>
        <w:tab/>
      </w:r>
      <w:r w:rsidRPr="00242A8E">
        <w:rPr>
          <w:b w:val="0"/>
          <w:sz w:val="30"/>
          <w:u w:val="none"/>
        </w:rPr>
        <w:tab/>
      </w:r>
      <w:r w:rsidRPr="00242A8E">
        <w:rPr>
          <w:b w:val="0"/>
          <w:sz w:val="30"/>
          <w:u w:val="none"/>
        </w:rPr>
        <w:tab/>
      </w:r>
      <w:r w:rsidRPr="00242A8E">
        <w:rPr>
          <w:b w:val="0"/>
          <w:sz w:val="30"/>
          <w:u w:val="none"/>
        </w:rPr>
        <w:tab/>
      </w:r>
      <w:r w:rsidR="00A76D14">
        <w:rPr>
          <w:b w:val="0"/>
          <w:sz w:val="30"/>
          <w:u w:val="none"/>
        </w:rPr>
        <w:tab/>
      </w:r>
      <w:r w:rsidRPr="00242A8E">
        <w:rPr>
          <w:b w:val="0"/>
          <w:sz w:val="30"/>
          <w:u w:val="none"/>
        </w:rPr>
        <w:t>—</w:t>
      </w:r>
      <w:r w:rsidRPr="00242A8E">
        <w:rPr>
          <w:b w:val="0"/>
          <w:sz w:val="30"/>
          <w:u w:val="none"/>
        </w:rPr>
        <w:tab/>
      </w:r>
      <w:r w:rsidR="000C39AB">
        <w:rPr>
          <w:b w:val="0"/>
          <w:sz w:val="30"/>
          <w:u w:val="none"/>
        </w:rPr>
        <w:t>@</w:t>
      </w:r>
      <w:r w:rsidR="001746C5">
        <w:rPr>
          <w:b w:val="0"/>
          <w:sz w:val="30"/>
          <w:u w:val="none"/>
        </w:rPr>
        <w:t>$</w:t>
      </w:r>
    </w:p>
    <w:p w:rsidR="005C28C1" w:rsidRDefault="005C28C1" w:rsidP="005C28C1">
      <w:pPr>
        <w:spacing w:before="40" w:after="40"/>
        <w:rPr>
          <w:rFonts w:ascii="Preeti" w:hAnsi="Preeti"/>
          <w:b/>
          <w:sz w:val="32"/>
          <w:u w:val="single"/>
        </w:rPr>
      </w:pPr>
    </w:p>
    <w:p w:rsidR="00242AF9" w:rsidRPr="00242A8E" w:rsidRDefault="00242AF9" w:rsidP="00A76D14">
      <w:pPr>
        <w:pStyle w:val="Title"/>
        <w:ind w:left="720" w:firstLine="720"/>
        <w:jc w:val="left"/>
        <w:rPr>
          <w:b w:val="0"/>
          <w:sz w:val="30"/>
          <w:u w:val="none"/>
        </w:rPr>
      </w:pPr>
    </w:p>
    <w:p w:rsidR="00B133AA" w:rsidRPr="00242A8E" w:rsidRDefault="00242A8E" w:rsidP="00242A8E">
      <w:pPr>
        <w:pStyle w:val="Title"/>
        <w:tabs>
          <w:tab w:val="left" w:pos="6127"/>
        </w:tabs>
        <w:ind w:left="720"/>
        <w:jc w:val="left"/>
        <w:rPr>
          <w:b w:val="0"/>
          <w:sz w:val="30"/>
          <w:u w:val="none"/>
        </w:rPr>
      </w:pPr>
      <w:r w:rsidRPr="00242A8E">
        <w:rPr>
          <w:b w:val="0"/>
          <w:sz w:val="30"/>
          <w:u w:val="none"/>
        </w:rPr>
        <w:tab/>
      </w:r>
    </w:p>
    <w:p w:rsidR="00B133AA" w:rsidRPr="00242A8E" w:rsidRDefault="00B133AA" w:rsidP="00B133AA">
      <w:pPr>
        <w:pStyle w:val="Title"/>
        <w:jc w:val="left"/>
        <w:rPr>
          <w:b w:val="0"/>
          <w:sz w:val="30"/>
          <w:u w:val="none"/>
        </w:rPr>
      </w:pPr>
    </w:p>
    <w:p w:rsidR="005B2401" w:rsidRDefault="004B79CF" w:rsidP="005B2401">
      <w:pPr>
        <w:rPr>
          <w:rFonts w:ascii="Preeti" w:hAnsi="Preeti"/>
          <w:b/>
          <w:bCs/>
          <w:sz w:val="32"/>
          <w:szCs w:val="32"/>
        </w:rPr>
      </w:pPr>
      <w:r w:rsidRPr="00242A8E">
        <w:br w:type="page"/>
      </w:r>
      <w:r w:rsidR="005B2401">
        <w:rPr>
          <w:rFonts w:ascii="Preeti" w:hAnsi="Preeti"/>
          <w:sz w:val="32"/>
          <w:szCs w:val="32"/>
        </w:rPr>
        <w:lastRenderedPageBreak/>
        <w:t>v08 !  M</w:t>
      </w:r>
      <w:r w:rsidR="005B2401">
        <w:rPr>
          <w:rFonts w:ascii="Preeti" w:hAnsi="Preeti"/>
          <w:b/>
          <w:bCs/>
          <w:sz w:val="32"/>
          <w:szCs w:val="32"/>
        </w:rPr>
        <w:t xml:space="preserve"> </w:t>
      </w:r>
      <w:r w:rsidR="005B2401">
        <w:rPr>
          <w:rFonts w:ascii="Preeti" w:hAnsi="Preeti"/>
          <w:b/>
          <w:bCs/>
          <w:sz w:val="32"/>
          <w:szCs w:val="32"/>
        </w:rPr>
        <w:tab/>
      </w:r>
      <w:r w:rsidR="005B2401">
        <w:rPr>
          <w:rFonts w:ascii="Preeti" w:hAnsi="Preeti"/>
          <w:b/>
          <w:bCs/>
          <w:sz w:val="32"/>
          <w:szCs w:val="32"/>
        </w:rPr>
        <w:tab/>
      </w:r>
      <w:r w:rsidR="005B2401">
        <w:rPr>
          <w:rFonts w:ascii="Preeti" w:hAnsi="Preeti"/>
          <w:b/>
          <w:bCs/>
          <w:sz w:val="32"/>
          <w:szCs w:val="32"/>
        </w:rPr>
        <w:tab/>
      </w:r>
      <w:r w:rsidR="005B2401">
        <w:rPr>
          <w:rFonts w:ascii="Preeti" w:hAnsi="Preeti"/>
          <w:b/>
          <w:bCs/>
          <w:sz w:val="32"/>
          <w:szCs w:val="32"/>
        </w:rPr>
        <w:tab/>
      </w:r>
      <w:r w:rsidR="005B2401">
        <w:rPr>
          <w:rFonts w:ascii="Preeti" w:hAnsi="Preeti"/>
          <w:b/>
          <w:bCs/>
          <w:sz w:val="32"/>
          <w:szCs w:val="32"/>
        </w:rPr>
        <w:tab/>
        <w:t>b'Uw ljsf; ;+:yfg</w:t>
      </w:r>
    </w:p>
    <w:p w:rsidR="005B2401" w:rsidRDefault="005B2401" w:rsidP="005B2401">
      <w:pPr>
        <w:jc w:val="center"/>
        <w:rPr>
          <w:rFonts w:ascii="Preeti" w:hAnsi="Preeti"/>
          <w:sz w:val="40"/>
          <w:szCs w:val="40"/>
        </w:rPr>
      </w:pPr>
      <w:r>
        <w:rPr>
          <w:rFonts w:ascii="Preeti" w:hAnsi="Preeti"/>
          <w:sz w:val="40"/>
          <w:szCs w:val="40"/>
        </w:rPr>
        <w:t xml:space="preserve">b'Uw kbfy{ laqmL ljt/0f cfof]hgf, n}grf}/ </w:t>
      </w:r>
    </w:p>
    <w:p w:rsidR="005B2401" w:rsidRDefault="005B2401" w:rsidP="005B2401">
      <w:pPr>
        <w:pStyle w:val="Title"/>
        <w:rPr>
          <w:sz w:val="32"/>
          <w:szCs w:val="32"/>
        </w:rPr>
      </w:pPr>
      <w:r>
        <w:rPr>
          <w:sz w:val="32"/>
          <w:szCs w:val="32"/>
        </w:rPr>
        <w:t>lgdf{0f÷dd{t sfo{sf] l;naGbL b/efpkq cfJxfgsf] ;"rgf</w:t>
      </w:r>
    </w:p>
    <w:p w:rsidR="005B2401" w:rsidRDefault="005B2401" w:rsidP="005B2401">
      <w:pPr>
        <w:tabs>
          <w:tab w:val="left" w:pos="5220"/>
        </w:tabs>
        <w:jc w:val="center"/>
        <w:rPr>
          <w:rFonts w:ascii="Preeti" w:hAnsi="Preeti"/>
          <w:sz w:val="26"/>
        </w:rPr>
      </w:pPr>
      <w:r>
        <w:rPr>
          <w:rFonts w:ascii="Preeti" w:hAnsi="Preeti"/>
          <w:sz w:val="26"/>
        </w:rPr>
        <w:t>- b/efpkq ;"rgf g+= PdlkP;P;÷lgdf{0f÷=====÷)&amp;#÷)&amp;$ _</w:t>
      </w:r>
    </w:p>
    <w:p w:rsidR="005B2401" w:rsidRDefault="005B2401" w:rsidP="005B2401">
      <w:pPr>
        <w:jc w:val="center"/>
        <w:rPr>
          <w:rFonts w:ascii="Preeti" w:hAnsi="Preeti"/>
          <w:sz w:val="6"/>
          <w:szCs w:val="31"/>
        </w:rPr>
      </w:pPr>
    </w:p>
    <w:p w:rsidR="005B2401" w:rsidRDefault="005B2401" w:rsidP="005B2401">
      <w:pPr>
        <w:jc w:val="center"/>
        <w:rPr>
          <w:rFonts w:ascii="Preeti" w:hAnsi="Preeti"/>
          <w:sz w:val="28"/>
        </w:rPr>
      </w:pPr>
      <w:r>
        <w:rPr>
          <w:rFonts w:ascii="Preeti" w:hAnsi="Preeti"/>
          <w:sz w:val="28"/>
        </w:rPr>
        <w:t>- k|yd k6s k|sflzt ldlt @)&amp;#.=====.===== _</w:t>
      </w:r>
    </w:p>
    <w:p w:rsidR="005B2401" w:rsidRDefault="005B2401" w:rsidP="005B2401">
      <w:pPr>
        <w:spacing w:before="40" w:after="40"/>
        <w:jc w:val="both"/>
        <w:rPr>
          <w:rFonts w:ascii="Preeti" w:hAnsi="Preeti"/>
          <w:sz w:val="28"/>
          <w:szCs w:val="32"/>
        </w:rPr>
      </w:pPr>
      <w:r>
        <w:rPr>
          <w:rFonts w:ascii="Preeti" w:hAnsi="Preeti"/>
          <w:sz w:val="28"/>
          <w:szCs w:val="32"/>
        </w:rPr>
        <w:t>o; cfof]hgf cGtu{tsf b]xfosf ljleGg rLh pTkfbg s]Gb|x?sf] sf/vfgf ejg tyf :</w:t>
      </w:r>
      <w:r>
        <w:rPr>
          <w:rFonts w:ascii="Preeti" w:hAnsi="Preeti"/>
          <w:sz w:val="28"/>
          <w:szCs w:val="28"/>
        </w:rPr>
        <w:t>6fkm Sjf6/ ejg b/efpkq dfk{mt lgdf{0f÷dd{t</w:t>
      </w:r>
      <w:r>
        <w:rPr>
          <w:rFonts w:ascii="Preeti" w:hAnsi="Preeti"/>
          <w:sz w:val="28"/>
          <w:szCs w:val="32"/>
        </w:rPr>
        <w:t xml:space="preserve"> u/fpg'kg]{ ePsf]n] OR5's of]Uo g]kfnL lgdf{0f Joj;foLx?af6 lgDg zt{x?sf cltl/Qm b/efpkq kmf/fddf pNn]lvt zt{x?sf] clwgdf /xL l/tk'js{sf] l;naGbL b/efpkq k]z ug{ ;DalGwt ;a}sf] hfgsf/Lsf] nflu of] ;"rgf k|sflzt ul/Psf] 5 .</w:t>
      </w:r>
    </w:p>
    <w:tbl>
      <w:tblPr>
        <w:tblW w:w="1062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40"/>
        <w:gridCol w:w="4860"/>
        <w:gridCol w:w="1800"/>
        <w:gridCol w:w="1530"/>
        <w:gridCol w:w="1890"/>
      </w:tblGrid>
      <w:tr w:rsidR="005B2401" w:rsidTr="005B2401">
        <w:tc>
          <w:tcPr>
            <w:tcW w:w="540" w:type="dxa"/>
            <w:tcBorders>
              <w:top w:val="single" w:sz="6" w:space="0" w:color="auto"/>
              <w:left w:val="single" w:sz="6" w:space="0" w:color="auto"/>
              <w:bottom w:val="single" w:sz="6" w:space="0" w:color="auto"/>
              <w:right w:val="single" w:sz="6" w:space="0" w:color="auto"/>
            </w:tcBorders>
            <w:hideMark/>
          </w:tcPr>
          <w:p w:rsidR="005B2401" w:rsidRDefault="005B2401">
            <w:pPr>
              <w:jc w:val="center"/>
              <w:rPr>
                <w:rFonts w:ascii="Preeti" w:hAnsi="Preeti"/>
                <w:b/>
                <w:bCs/>
                <w:sz w:val="26"/>
                <w:szCs w:val="28"/>
              </w:rPr>
            </w:pPr>
            <w:r>
              <w:rPr>
                <w:rFonts w:ascii="Preeti" w:hAnsi="Preeti"/>
                <w:b/>
                <w:bCs/>
                <w:sz w:val="26"/>
                <w:szCs w:val="28"/>
              </w:rPr>
              <w:t xml:space="preserve">qm= </w:t>
            </w:r>
          </w:p>
          <w:p w:rsidR="005B2401" w:rsidRDefault="005B2401">
            <w:pPr>
              <w:jc w:val="center"/>
              <w:rPr>
                <w:rFonts w:ascii="Preeti" w:hAnsi="Preeti"/>
                <w:b/>
                <w:bCs/>
                <w:sz w:val="26"/>
                <w:szCs w:val="28"/>
              </w:rPr>
            </w:pPr>
            <w:r>
              <w:rPr>
                <w:rFonts w:ascii="Preeti" w:hAnsi="Preeti"/>
                <w:b/>
                <w:bCs/>
                <w:sz w:val="26"/>
                <w:szCs w:val="28"/>
              </w:rPr>
              <w:t>;+=</w:t>
            </w:r>
          </w:p>
        </w:tc>
        <w:tc>
          <w:tcPr>
            <w:tcW w:w="4860" w:type="dxa"/>
            <w:tcBorders>
              <w:top w:val="single" w:sz="6" w:space="0" w:color="auto"/>
              <w:left w:val="single" w:sz="6" w:space="0" w:color="auto"/>
              <w:bottom w:val="single" w:sz="6" w:space="0" w:color="auto"/>
              <w:right w:val="single" w:sz="6" w:space="0" w:color="auto"/>
            </w:tcBorders>
            <w:hideMark/>
          </w:tcPr>
          <w:p w:rsidR="005B2401" w:rsidRDefault="005B2401">
            <w:pPr>
              <w:jc w:val="center"/>
              <w:rPr>
                <w:rFonts w:ascii="Preeti" w:hAnsi="Preeti"/>
                <w:b/>
                <w:sz w:val="26"/>
                <w:szCs w:val="28"/>
              </w:rPr>
            </w:pPr>
            <w:r>
              <w:rPr>
                <w:rFonts w:ascii="Preeti" w:hAnsi="Preeti"/>
                <w:b/>
                <w:bCs/>
                <w:sz w:val="26"/>
                <w:szCs w:val="28"/>
              </w:rPr>
              <w:t>lgdf{0f sfo{</w:t>
            </w:r>
            <w:r>
              <w:rPr>
                <w:rFonts w:ascii="Preeti" w:hAnsi="Preeti"/>
                <w:b/>
                <w:sz w:val="26"/>
                <w:szCs w:val="28"/>
              </w:rPr>
              <w:t>sf] ljj/0f</w:t>
            </w:r>
          </w:p>
        </w:tc>
        <w:tc>
          <w:tcPr>
            <w:tcW w:w="1800" w:type="dxa"/>
            <w:tcBorders>
              <w:top w:val="single" w:sz="6" w:space="0" w:color="auto"/>
              <w:left w:val="single" w:sz="6" w:space="0" w:color="auto"/>
              <w:bottom w:val="single" w:sz="6" w:space="0" w:color="auto"/>
              <w:right w:val="single" w:sz="6" w:space="0" w:color="auto"/>
            </w:tcBorders>
            <w:hideMark/>
          </w:tcPr>
          <w:p w:rsidR="005B2401" w:rsidRDefault="005B2401">
            <w:pPr>
              <w:jc w:val="center"/>
              <w:rPr>
                <w:rFonts w:ascii="Preeti" w:hAnsi="Preeti"/>
                <w:b/>
                <w:sz w:val="26"/>
                <w:szCs w:val="28"/>
              </w:rPr>
            </w:pPr>
            <w:r>
              <w:rPr>
                <w:rFonts w:ascii="Preeti" w:hAnsi="Preeti"/>
                <w:b/>
                <w:sz w:val="26"/>
                <w:szCs w:val="28"/>
              </w:rPr>
              <w:t>Nffut O{li6d]6                - d'=c=s/ afx]s_</w:t>
            </w:r>
          </w:p>
        </w:tc>
        <w:tc>
          <w:tcPr>
            <w:tcW w:w="1530" w:type="dxa"/>
            <w:tcBorders>
              <w:top w:val="single" w:sz="6" w:space="0" w:color="auto"/>
              <w:left w:val="single" w:sz="6" w:space="0" w:color="auto"/>
              <w:bottom w:val="single" w:sz="6" w:space="0" w:color="auto"/>
              <w:right w:val="single" w:sz="6" w:space="0" w:color="auto"/>
            </w:tcBorders>
          </w:tcPr>
          <w:p w:rsidR="005B2401" w:rsidRDefault="005B2401">
            <w:pPr>
              <w:jc w:val="center"/>
              <w:rPr>
                <w:rFonts w:ascii="Preeti" w:hAnsi="Preeti"/>
                <w:b/>
                <w:sz w:val="26"/>
                <w:szCs w:val="28"/>
              </w:rPr>
            </w:pPr>
            <w:r>
              <w:rPr>
                <w:rFonts w:ascii="Preeti" w:hAnsi="Preeti"/>
                <w:b/>
                <w:sz w:val="26"/>
                <w:szCs w:val="28"/>
              </w:rPr>
              <w:t>cfjZos w/f}6L /sd</w:t>
            </w:r>
          </w:p>
          <w:p w:rsidR="005B2401" w:rsidRDefault="005B2401">
            <w:pPr>
              <w:jc w:val="center"/>
              <w:rPr>
                <w:rFonts w:ascii="Preeti" w:hAnsi="Preeti"/>
                <w:b/>
                <w:sz w:val="26"/>
                <w:szCs w:val="28"/>
              </w:rPr>
            </w:pPr>
          </w:p>
        </w:tc>
        <w:tc>
          <w:tcPr>
            <w:tcW w:w="1890" w:type="dxa"/>
            <w:tcBorders>
              <w:top w:val="single" w:sz="6" w:space="0" w:color="auto"/>
              <w:left w:val="single" w:sz="6" w:space="0" w:color="auto"/>
              <w:bottom w:val="single" w:sz="6" w:space="0" w:color="auto"/>
              <w:right w:val="single" w:sz="6" w:space="0" w:color="auto"/>
            </w:tcBorders>
            <w:hideMark/>
          </w:tcPr>
          <w:p w:rsidR="005B2401" w:rsidRDefault="005B2401">
            <w:pPr>
              <w:jc w:val="center"/>
              <w:rPr>
                <w:rFonts w:ascii="Preeti" w:hAnsi="Preeti"/>
                <w:b/>
                <w:sz w:val="26"/>
                <w:szCs w:val="28"/>
              </w:rPr>
            </w:pPr>
            <w:r>
              <w:rPr>
                <w:rFonts w:ascii="Preeti" w:hAnsi="Preeti"/>
                <w:b/>
                <w:sz w:val="26"/>
                <w:szCs w:val="28"/>
              </w:rPr>
              <w:t xml:space="preserve">k|lt b/efpkq kmf/fd b:t'/ </w:t>
            </w:r>
          </w:p>
          <w:p w:rsidR="005B2401" w:rsidRDefault="005B2401">
            <w:pPr>
              <w:jc w:val="center"/>
              <w:rPr>
                <w:rFonts w:ascii="Preeti" w:hAnsi="Preeti"/>
                <w:b/>
                <w:sz w:val="26"/>
                <w:szCs w:val="28"/>
              </w:rPr>
            </w:pPr>
            <w:r>
              <w:rPr>
                <w:rFonts w:ascii="Preeti" w:hAnsi="Preeti"/>
                <w:b/>
                <w:sz w:val="26"/>
                <w:szCs w:val="28"/>
              </w:rPr>
              <w:t>-kl5 lkmtf{ gx'g]_</w:t>
            </w:r>
          </w:p>
        </w:tc>
      </w:tr>
      <w:tr w:rsidR="005B2401" w:rsidTr="005B2401">
        <w:trPr>
          <w:trHeight w:val="444"/>
        </w:trPr>
        <w:tc>
          <w:tcPr>
            <w:tcW w:w="540" w:type="dxa"/>
            <w:tcBorders>
              <w:top w:val="single" w:sz="6" w:space="0" w:color="auto"/>
              <w:left w:val="single" w:sz="6" w:space="0" w:color="auto"/>
              <w:bottom w:val="single" w:sz="6" w:space="0" w:color="auto"/>
              <w:right w:val="single" w:sz="6" w:space="0" w:color="auto"/>
            </w:tcBorders>
          </w:tcPr>
          <w:p w:rsidR="005B2401" w:rsidRDefault="005B2401">
            <w:pPr>
              <w:jc w:val="center"/>
              <w:rPr>
                <w:rFonts w:ascii="Preeti" w:hAnsi="Preeti" w:cs="Arial"/>
                <w:sz w:val="26"/>
                <w:szCs w:val="28"/>
              </w:rPr>
            </w:pPr>
            <w:r>
              <w:rPr>
                <w:rFonts w:ascii="Preeti" w:hAnsi="Preeti" w:cs="Arial"/>
                <w:sz w:val="26"/>
                <w:szCs w:val="28"/>
              </w:rPr>
              <w:t>!</w:t>
            </w:r>
          </w:p>
          <w:p w:rsidR="005B2401" w:rsidRDefault="005B2401">
            <w:pPr>
              <w:rPr>
                <w:rFonts w:ascii="Preeti" w:hAnsi="Preeti" w:cs="Arial"/>
                <w:sz w:val="26"/>
                <w:szCs w:val="28"/>
              </w:rPr>
            </w:pPr>
          </w:p>
        </w:tc>
        <w:tc>
          <w:tcPr>
            <w:tcW w:w="4860" w:type="dxa"/>
            <w:tcBorders>
              <w:top w:val="single" w:sz="6" w:space="0" w:color="auto"/>
              <w:left w:val="single" w:sz="6" w:space="0" w:color="auto"/>
              <w:bottom w:val="single" w:sz="6" w:space="0" w:color="auto"/>
              <w:right w:val="single" w:sz="6" w:space="0" w:color="auto"/>
            </w:tcBorders>
            <w:hideMark/>
          </w:tcPr>
          <w:p w:rsidR="005B2401" w:rsidRDefault="005B2401">
            <w:pPr>
              <w:jc w:val="both"/>
              <w:rPr>
                <w:rFonts w:ascii="Preeti" w:hAnsi="Preeti"/>
                <w:sz w:val="28"/>
                <w:szCs w:val="32"/>
              </w:rPr>
            </w:pPr>
            <w:r>
              <w:rPr>
                <w:rFonts w:ascii="Preeti" w:hAnsi="Preeti"/>
                <w:sz w:val="28"/>
                <w:szCs w:val="32"/>
              </w:rPr>
              <w:t>/fd]5fk lhNnf l:yt rLh pTkfbg s]Gb|, Yff]b'Îsf] rLh :6]f/ tyf :</w:t>
            </w:r>
            <w:r>
              <w:rPr>
                <w:rFonts w:ascii="Preeti" w:hAnsi="Preeti"/>
                <w:sz w:val="28"/>
                <w:szCs w:val="28"/>
              </w:rPr>
              <w:t xml:space="preserve">6fkm Sjf6/ ejg lgdf{0f÷dd{t </w:t>
            </w:r>
          </w:p>
        </w:tc>
        <w:tc>
          <w:tcPr>
            <w:tcW w:w="1800" w:type="dxa"/>
            <w:tcBorders>
              <w:top w:val="single" w:sz="6" w:space="0" w:color="auto"/>
              <w:left w:val="single" w:sz="6" w:space="0" w:color="auto"/>
              <w:bottom w:val="single" w:sz="6" w:space="0" w:color="auto"/>
              <w:right w:val="single" w:sz="6" w:space="0" w:color="auto"/>
            </w:tcBorders>
            <w:vAlign w:val="center"/>
            <w:hideMark/>
          </w:tcPr>
          <w:p w:rsidR="005B2401" w:rsidRDefault="005B2401">
            <w:pPr>
              <w:jc w:val="center"/>
              <w:rPr>
                <w:rFonts w:ascii="Preeti" w:hAnsi="Preeti"/>
                <w:sz w:val="26"/>
                <w:szCs w:val="28"/>
              </w:rPr>
            </w:pPr>
            <w:r>
              <w:rPr>
                <w:rFonts w:ascii="Preeti" w:hAnsi="Preeti"/>
                <w:sz w:val="26"/>
                <w:szCs w:val="28"/>
              </w:rPr>
              <w:t>g]=? @,)(,%)@.)&amp;</w:t>
            </w:r>
          </w:p>
        </w:tc>
        <w:tc>
          <w:tcPr>
            <w:tcW w:w="1530" w:type="dxa"/>
            <w:tcBorders>
              <w:top w:val="single" w:sz="6" w:space="0" w:color="auto"/>
              <w:left w:val="single" w:sz="6" w:space="0" w:color="auto"/>
              <w:bottom w:val="single" w:sz="6" w:space="0" w:color="auto"/>
              <w:right w:val="single" w:sz="6" w:space="0" w:color="auto"/>
            </w:tcBorders>
            <w:vAlign w:val="center"/>
            <w:hideMark/>
          </w:tcPr>
          <w:p w:rsidR="005B2401" w:rsidRDefault="005B2401">
            <w:pPr>
              <w:jc w:val="center"/>
              <w:rPr>
                <w:rFonts w:ascii="Preeti" w:hAnsi="Preeti"/>
                <w:sz w:val="26"/>
                <w:szCs w:val="28"/>
              </w:rPr>
            </w:pPr>
            <w:r>
              <w:rPr>
                <w:rFonts w:ascii="Preeti" w:hAnsi="Preeti"/>
                <w:sz w:val="26"/>
                <w:szCs w:val="28"/>
              </w:rPr>
              <w:t>?=%,#)).–</w:t>
            </w:r>
          </w:p>
        </w:tc>
        <w:tc>
          <w:tcPr>
            <w:tcW w:w="1890" w:type="dxa"/>
            <w:tcBorders>
              <w:top w:val="single" w:sz="6" w:space="0" w:color="auto"/>
              <w:left w:val="single" w:sz="6" w:space="0" w:color="auto"/>
              <w:bottom w:val="single" w:sz="6" w:space="0" w:color="auto"/>
              <w:right w:val="single" w:sz="6" w:space="0" w:color="auto"/>
            </w:tcBorders>
            <w:vAlign w:val="center"/>
            <w:hideMark/>
          </w:tcPr>
          <w:p w:rsidR="005B2401" w:rsidRDefault="005B2401">
            <w:pPr>
              <w:jc w:val="center"/>
              <w:rPr>
                <w:rFonts w:ascii="Preeti" w:hAnsi="Preeti"/>
                <w:sz w:val="26"/>
                <w:szCs w:val="28"/>
              </w:rPr>
            </w:pPr>
            <w:r>
              <w:rPr>
                <w:rFonts w:ascii="Preeti" w:hAnsi="Preeti"/>
                <w:sz w:val="26"/>
                <w:szCs w:val="28"/>
              </w:rPr>
              <w:t>?=#)).–</w:t>
            </w:r>
          </w:p>
        </w:tc>
      </w:tr>
      <w:tr w:rsidR="005B2401" w:rsidTr="005B2401">
        <w:trPr>
          <w:trHeight w:val="444"/>
        </w:trPr>
        <w:tc>
          <w:tcPr>
            <w:tcW w:w="540" w:type="dxa"/>
            <w:tcBorders>
              <w:top w:val="single" w:sz="6" w:space="0" w:color="auto"/>
              <w:left w:val="single" w:sz="6" w:space="0" w:color="auto"/>
              <w:bottom w:val="single" w:sz="6" w:space="0" w:color="auto"/>
              <w:right w:val="single" w:sz="6" w:space="0" w:color="auto"/>
            </w:tcBorders>
            <w:hideMark/>
          </w:tcPr>
          <w:p w:rsidR="005B2401" w:rsidRDefault="005B2401">
            <w:pPr>
              <w:jc w:val="center"/>
              <w:rPr>
                <w:rFonts w:ascii="Preeti" w:hAnsi="Preeti" w:cs="Arial"/>
                <w:sz w:val="26"/>
                <w:szCs w:val="28"/>
              </w:rPr>
            </w:pPr>
            <w:r>
              <w:rPr>
                <w:rFonts w:ascii="Preeti" w:hAnsi="Preeti" w:cs="Arial"/>
                <w:sz w:val="26"/>
                <w:szCs w:val="28"/>
              </w:rPr>
              <w:t>@=</w:t>
            </w:r>
          </w:p>
        </w:tc>
        <w:tc>
          <w:tcPr>
            <w:tcW w:w="4860" w:type="dxa"/>
            <w:tcBorders>
              <w:top w:val="single" w:sz="6" w:space="0" w:color="auto"/>
              <w:left w:val="single" w:sz="6" w:space="0" w:color="auto"/>
              <w:bottom w:val="single" w:sz="6" w:space="0" w:color="auto"/>
              <w:right w:val="single" w:sz="6" w:space="0" w:color="auto"/>
            </w:tcBorders>
            <w:hideMark/>
          </w:tcPr>
          <w:p w:rsidR="005B2401" w:rsidRDefault="005B2401">
            <w:pPr>
              <w:jc w:val="both"/>
              <w:rPr>
                <w:rFonts w:ascii="Preeti" w:hAnsi="Preeti"/>
                <w:sz w:val="28"/>
                <w:szCs w:val="28"/>
              </w:rPr>
            </w:pPr>
            <w:r>
              <w:rPr>
                <w:rFonts w:ascii="Preeti" w:hAnsi="Preeti"/>
                <w:sz w:val="28"/>
                <w:szCs w:val="32"/>
              </w:rPr>
              <w:t>bf]nvf lhNnf lh/L l:yt rLh pTkfbg s]Gb|, rf]b'{Îsf] rLh :6f]/, sf/vfgf ejg, clkm; / Sjf6/sf]</w:t>
            </w:r>
            <w:r>
              <w:rPr>
                <w:rFonts w:ascii="Preeti" w:hAnsi="Preeti"/>
                <w:sz w:val="28"/>
                <w:szCs w:val="28"/>
              </w:rPr>
              <w:t xml:space="preserve"> dd{t  tyf lgdf{0f </w:t>
            </w:r>
          </w:p>
        </w:tc>
        <w:tc>
          <w:tcPr>
            <w:tcW w:w="1800" w:type="dxa"/>
            <w:tcBorders>
              <w:top w:val="single" w:sz="6" w:space="0" w:color="auto"/>
              <w:left w:val="single" w:sz="6" w:space="0" w:color="auto"/>
              <w:bottom w:val="single" w:sz="6" w:space="0" w:color="auto"/>
              <w:right w:val="single" w:sz="6" w:space="0" w:color="auto"/>
            </w:tcBorders>
            <w:vAlign w:val="center"/>
          </w:tcPr>
          <w:p w:rsidR="005B2401" w:rsidRDefault="005B2401">
            <w:pPr>
              <w:jc w:val="center"/>
              <w:rPr>
                <w:rFonts w:ascii="Preeti" w:hAnsi="Preeti"/>
                <w:sz w:val="26"/>
                <w:szCs w:val="28"/>
              </w:rPr>
            </w:pPr>
            <w:r>
              <w:rPr>
                <w:rFonts w:ascii="Preeti" w:hAnsi="Preeti"/>
                <w:sz w:val="26"/>
                <w:szCs w:val="28"/>
              </w:rPr>
              <w:t>g]=? @,#*,^%#.@&amp;</w:t>
            </w:r>
          </w:p>
          <w:p w:rsidR="005B2401" w:rsidRDefault="005B2401">
            <w:pPr>
              <w:jc w:val="center"/>
              <w:rPr>
                <w:rFonts w:ascii="Preeti" w:hAnsi="Preeti"/>
                <w:sz w:val="26"/>
                <w:szCs w:val="28"/>
                <w:u w:val="single"/>
              </w:rPr>
            </w:pPr>
          </w:p>
        </w:tc>
        <w:tc>
          <w:tcPr>
            <w:tcW w:w="1530" w:type="dxa"/>
            <w:tcBorders>
              <w:top w:val="single" w:sz="6" w:space="0" w:color="auto"/>
              <w:left w:val="single" w:sz="6" w:space="0" w:color="auto"/>
              <w:bottom w:val="single" w:sz="6" w:space="0" w:color="auto"/>
              <w:right w:val="single" w:sz="6" w:space="0" w:color="auto"/>
            </w:tcBorders>
            <w:vAlign w:val="center"/>
            <w:hideMark/>
          </w:tcPr>
          <w:p w:rsidR="005B2401" w:rsidRDefault="005B2401">
            <w:pPr>
              <w:jc w:val="center"/>
              <w:rPr>
                <w:rFonts w:ascii="Preeti" w:hAnsi="Preeti"/>
                <w:sz w:val="26"/>
                <w:szCs w:val="28"/>
              </w:rPr>
            </w:pPr>
            <w:r>
              <w:rPr>
                <w:rFonts w:ascii="Preeti" w:hAnsi="Preeti"/>
                <w:sz w:val="26"/>
                <w:szCs w:val="28"/>
              </w:rPr>
              <w:t>?=^,))).–</w:t>
            </w:r>
          </w:p>
        </w:tc>
        <w:tc>
          <w:tcPr>
            <w:tcW w:w="1890" w:type="dxa"/>
            <w:tcBorders>
              <w:top w:val="single" w:sz="6" w:space="0" w:color="auto"/>
              <w:left w:val="single" w:sz="6" w:space="0" w:color="auto"/>
              <w:bottom w:val="single" w:sz="6" w:space="0" w:color="auto"/>
              <w:right w:val="single" w:sz="6" w:space="0" w:color="auto"/>
            </w:tcBorders>
            <w:vAlign w:val="center"/>
            <w:hideMark/>
          </w:tcPr>
          <w:p w:rsidR="005B2401" w:rsidRDefault="005B2401">
            <w:pPr>
              <w:jc w:val="center"/>
              <w:rPr>
                <w:rFonts w:ascii="Preeti" w:hAnsi="Preeti"/>
                <w:sz w:val="26"/>
                <w:szCs w:val="28"/>
              </w:rPr>
            </w:pPr>
            <w:r>
              <w:rPr>
                <w:rFonts w:ascii="Preeti" w:hAnsi="Preeti"/>
                <w:sz w:val="26"/>
                <w:szCs w:val="28"/>
              </w:rPr>
              <w:t>?=#)).–</w:t>
            </w:r>
          </w:p>
        </w:tc>
      </w:tr>
      <w:tr w:rsidR="005B2401" w:rsidTr="005B2401">
        <w:trPr>
          <w:trHeight w:val="444"/>
        </w:trPr>
        <w:tc>
          <w:tcPr>
            <w:tcW w:w="540" w:type="dxa"/>
            <w:tcBorders>
              <w:top w:val="single" w:sz="6" w:space="0" w:color="auto"/>
              <w:left w:val="single" w:sz="6" w:space="0" w:color="auto"/>
              <w:bottom w:val="single" w:sz="6" w:space="0" w:color="auto"/>
              <w:right w:val="single" w:sz="6" w:space="0" w:color="auto"/>
            </w:tcBorders>
            <w:hideMark/>
          </w:tcPr>
          <w:p w:rsidR="005B2401" w:rsidRDefault="005B2401">
            <w:pPr>
              <w:jc w:val="center"/>
              <w:rPr>
                <w:rFonts w:ascii="Preeti" w:hAnsi="Preeti" w:cs="Arial"/>
                <w:sz w:val="26"/>
                <w:szCs w:val="28"/>
              </w:rPr>
            </w:pPr>
            <w:r>
              <w:rPr>
                <w:rFonts w:ascii="Preeti" w:hAnsi="Preeti" w:cs="Arial"/>
                <w:sz w:val="26"/>
                <w:szCs w:val="28"/>
              </w:rPr>
              <w:t>#=</w:t>
            </w:r>
          </w:p>
        </w:tc>
        <w:tc>
          <w:tcPr>
            <w:tcW w:w="4860" w:type="dxa"/>
            <w:tcBorders>
              <w:top w:val="single" w:sz="6" w:space="0" w:color="auto"/>
              <w:left w:val="single" w:sz="6" w:space="0" w:color="auto"/>
              <w:bottom w:val="single" w:sz="6" w:space="0" w:color="auto"/>
              <w:right w:val="single" w:sz="6" w:space="0" w:color="auto"/>
            </w:tcBorders>
            <w:hideMark/>
          </w:tcPr>
          <w:p w:rsidR="005B2401" w:rsidRDefault="005B2401">
            <w:pPr>
              <w:jc w:val="both"/>
              <w:rPr>
                <w:rFonts w:ascii="Preeti" w:hAnsi="Preeti"/>
                <w:sz w:val="28"/>
                <w:szCs w:val="32"/>
              </w:rPr>
            </w:pPr>
            <w:r>
              <w:rPr>
                <w:rFonts w:ascii="Preeti" w:hAnsi="Preeti"/>
                <w:sz w:val="28"/>
                <w:szCs w:val="32"/>
              </w:rPr>
              <w:t xml:space="preserve">bf]nvf lhNnf l:yt rLh pTkfbg s]Gb|, R+fv'sf] sf/vfgf ejg lgdf{0f </w:t>
            </w:r>
          </w:p>
        </w:tc>
        <w:tc>
          <w:tcPr>
            <w:tcW w:w="1800" w:type="dxa"/>
            <w:tcBorders>
              <w:top w:val="single" w:sz="6" w:space="0" w:color="auto"/>
              <w:left w:val="single" w:sz="6" w:space="0" w:color="auto"/>
              <w:bottom w:val="single" w:sz="6" w:space="0" w:color="auto"/>
              <w:right w:val="single" w:sz="6" w:space="0" w:color="auto"/>
            </w:tcBorders>
            <w:vAlign w:val="center"/>
            <w:hideMark/>
          </w:tcPr>
          <w:p w:rsidR="005B2401" w:rsidRDefault="005B2401">
            <w:pPr>
              <w:jc w:val="center"/>
              <w:rPr>
                <w:rFonts w:ascii="Preeti" w:hAnsi="Preeti"/>
                <w:sz w:val="26"/>
                <w:szCs w:val="28"/>
              </w:rPr>
            </w:pPr>
            <w:r>
              <w:rPr>
                <w:rFonts w:ascii="Preeti" w:hAnsi="Preeti"/>
                <w:sz w:val="26"/>
                <w:szCs w:val="28"/>
              </w:rPr>
              <w:t>g]=? *,^$,*)).–</w:t>
            </w:r>
          </w:p>
        </w:tc>
        <w:tc>
          <w:tcPr>
            <w:tcW w:w="1530" w:type="dxa"/>
            <w:tcBorders>
              <w:top w:val="single" w:sz="6" w:space="0" w:color="auto"/>
              <w:left w:val="single" w:sz="6" w:space="0" w:color="auto"/>
              <w:bottom w:val="single" w:sz="6" w:space="0" w:color="auto"/>
              <w:right w:val="single" w:sz="6" w:space="0" w:color="auto"/>
            </w:tcBorders>
            <w:vAlign w:val="center"/>
            <w:hideMark/>
          </w:tcPr>
          <w:p w:rsidR="005B2401" w:rsidRDefault="005B2401">
            <w:pPr>
              <w:jc w:val="center"/>
              <w:rPr>
                <w:rFonts w:ascii="Preeti" w:hAnsi="Preeti"/>
                <w:sz w:val="26"/>
                <w:szCs w:val="28"/>
              </w:rPr>
            </w:pPr>
            <w:r>
              <w:rPr>
                <w:rFonts w:ascii="Preeti" w:hAnsi="Preeti"/>
                <w:sz w:val="26"/>
                <w:szCs w:val="28"/>
              </w:rPr>
              <w:t>?=@!,&amp;)).–</w:t>
            </w:r>
          </w:p>
        </w:tc>
        <w:tc>
          <w:tcPr>
            <w:tcW w:w="1890" w:type="dxa"/>
            <w:tcBorders>
              <w:top w:val="single" w:sz="6" w:space="0" w:color="auto"/>
              <w:left w:val="single" w:sz="6" w:space="0" w:color="auto"/>
              <w:bottom w:val="single" w:sz="6" w:space="0" w:color="auto"/>
              <w:right w:val="single" w:sz="6" w:space="0" w:color="auto"/>
            </w:tcBorders>
            <w:vAlign w:val="center"/>
            <w:hideMark/>
          </w:tcPr>
          <w:p w:rsidR="005B2401" w:rsidRDefault="005B2401">
            <w:pPr>
              <w:jc w:val="center"/>
              <w:rPr>
                <w:rFonts w:ascii="Preeti" w:hAnsi="Preeti"/>
                <w:sz w:val="26"/>
                <w:szCs w:val="28"/>
              </w:rPr>
            </w:pPr>
            <w:r>
              <w:rPr>
                <w:rFonts w:ascii="Preeti" w:hAnsi="Preeti"/>
                <w:sz w:val="26"/>
                <w:szCs w:val="28"/>
              </w:rPr>
              <w:t>?=#)).–</w:t>
            </w:r>
          </w:p>
        </w:tc>
      </w:tr>
      <w:tr w:rsidR="005B2401" w:rsidTr="005B2401">
        <w:trPr>
          <w:trHeight w:val="444"/>
        </w:trPr>
        <w:tc>
          <w:tcPr>
            <w:tcW w:w="540" w:type="dxa"/>
            <w:tcBorders>
              <w:top w:val="single" w:sz="6" w:space="0" w:color="auto"/>
              <w:left w:val="single" w:sz="6" w:space="0" w:color="auto"/>
              <w:bottom w:val="single" w:sz="6" w:space="0" w:color="auto"/>
              <w:right w:val="single" w:sz="6" w:space="0" w:color="auto"/>
            </w:tcBorders>
            <w:hideMark/>
          </w:tcPr>
          <w:p w:rsidR="005B2401" w:rsidRDefault="005B2401">
            <w:pPr>
              <w:jc w:val="center"/>
              <w:rPr>
                <w:rFonts w:ascii="Preeti" w:hAnsi="Preeti" w:cs="Arial"/>
                <w:sz w:val="26"/>
                <w:szCs w:val="28"/>
              </w:rPr>
            </w:pPr>
            <w:r>
              <w:rPr>
                <w:rFonts w:ascii="Preeti" w:hAnsi="Preeti" w:cs="Arial"/>
                <w:sz w:val="26"/>
                <w:szCs w:val="28"/>
              </w:rPr>
              <w:t>$=</w:t>
            </w:r>
          </w:p>
        </w:tc>
        <w:tc>
          <w:tcPr>
            <w:tcW w:w="4860" w:type="dxa"/>
            <w:tcBorders>
              <w:top w:val="single" w:sz="6" w:space="0" w:color="auto"/>
              <w:left w:val="single" w:sz="6" w:space="0" w:color="auto"/>
              <w:bottom w:val="single" w:sz="6" w:space="0" w:color="auto"/>
              <w:right w:val="single" w:sz="6" w:space="0" w:color="auto"/>
            </w:tcBorders>
            <w:hideMark/>
          </w:tcPr>
          <w:p w:rsidR="005B2401" w:rsidRDefault="005B2401">
            <w:pPr>
              <w:jc w:val="both"/>
              <w:rPr>
                <w:rFonts w:ascii="Preeti" w:hAnsi="Preeti"/>
                <w:sz w:val="28"/>
                <w:szCs w:val="28"/>
              </w:rPr>
            </w:pPr>
            <w:r>
              <w:rPr>
                <w:rFonts w:ascii="Preeti" w:hAnsi="Preeti"/>
                <w:sz w:val="28"/>
                <w:szCs w:val="32"/>
              </w:rPr>
              <w:t>/;'jf lhNnf rGbgjf/L l:yt rLh pTkfbg s]Gb|, uf];fO{s'08sf] sf/vfgf ejg÷cfjf; ejg dd{t tyf zf}rfno lgdf{0f</w:t>
            </w:r>
          </w:p>
        </w:tc>
        <w:tc>
          <w:tcPr>
            <w:tcW w:w="1800" w:type="dxa"/>
            <w:tcBorders>
              <w:top w:val="single" w:sz="6" w:space="0" w:color="auto"/>
              <w:left w:val="single" w:sz="6" w:space="0" w:color="auto"/>
              <w:bottom w:val="single" w:sz="6" w:space="0" w:color="auto"/>
              <w:right w:val="single" w:sz="6" w:space="0" w:color="auto"/>
            </w:tcBorders>
            <w:vAlign w:val="center"/>
            <w:hideMark/>
          </w:tcPr>
          <w:p w:rsidR="005B2401" w:rsidRDefault="005B2401">
            <w:pPr>
              <w:jc w:val="center"/>
              <w:rPr>
                <w:rFonts w:ascii="Preeti" w:hAnsi="Preeti"/>
                <w:sz w:val="26"/>
                <w:szCs w:val="28"/>
              </w:rPr>
            </w:pPr>
            <w:r>
              <w:rPr>
                <w:rFonts w:ascii="Preeti" w:hAnsi="Preeti"/>
                <w:sz w:val="26"/>
                <w:szCs w:val="28"/>
              </w:rPr>
              <w:t>g]=?=@,&amp;(,$(&amp;.*%</w:t>
            </w:r>
          </w:p>
        </w:tc>
        <w:tc>
          <w:tcPr>
            <w:tcW w:w="1530" w:type="dxa"/>
            <w:tcBorders>
              <w:top w:val="single" w:sz="6" w:space="0" w:color="auto"/>
              <w:left w:val="single" w:sz="6" w:space="0" w:color="auto"/>
              <w:bottom w:val="single" w:sz="6" w:space="0" w:color="auto"/>
              <w:right w:val="single" w:sz="6" w:space="0" w:color="auto"/>
            </w:tcBorders>
            <w:vAlign w:val="center"/>
            <w:hideMark/>
          </w:tcPr>
          <w:p w:rsidR="005B2401" w:rsidRDefault="005B2401">
            <w:pPr>
              <w:jc w:val="center"/>
              <w:rPr>
                <w:rFonts w:ascii="Preeti" w:hAnsi="Preeti"/>
                <w:sz w:val="26"/>
                <w:szCs w:val="28"/>
              </w:rPr>
            </w:pPr>
            <w:r>
              <w:rPr>
                <w:rFonts w:ascii="Preeti" w:hAnsi="Preeti"/>
                <w:sz w:val="26"/>
                <w:szCs w:val="28"/>
              </w:rPr>
              <w:t>?=&amp;,))).–</w:t>
            </w:r>
          </w:p>
        </w:tc>
        <w:tc>
          <w:tcPr>
            <w:tcW w:w="1890" w:type="dxa"/>
            <w:tcBorders>
              <w:top w:val="single" w:sz="6" w:space="0" w:color="auto"/>
              <w:left w:val="single" w:sz="6" w:space="0" w:color="auto"/>
              <w:bottom w:val="single" w:sz="6" w:space="0" w:color="auto"/>
              <w:right w:val="single" w:sz="6" w:space="0" w:color="auto"/>
            </w:tcBorders>
            <w:vAlign w:val="center"/>
            <w:hideMark/>
          </w:tcPr>
          <w:p w:rsidR="005B2401" w:rsidRDefault="005B2401">
            <w:pPr>
              <w:jc w:val="center"/>
              <w:rPr>
                <w:rFonts w:ascii="Preeti" w:hAnsi="Preeti"/>
                <w:sz w:val="26"/>
                <w:szCs w:val="28"/>
              </w:rPr>
            </w:pPr>
            <w:r>
              <w:rPr>
                <w:rFonts w:ascii="Preeti" w:hAnsi="Preeti"/>
                <w:sz w:val="26"/>
                <w:szCs w:val="28"/>
              </w:rPr>
              <w:t>?=#)).–</w:t>
            </w:r>
          </w:p>
        </w:tc>
      </w:tr>
      <w:tr w:rsidR="005B2401" w:rsidTr="005B2401">
        <w:trPr>
          <w:trHeight w:val="444"/>
        </w:trPr>
        <w:tc>
          <w:tcPr>
            <w:tcW w:w="540" w:type="dxa"/>
            <w:tcBorders>
              <w:top w:val="single" w:sz="6" w:space="0" w:color="auto"/>
              <w:left w:val="single" w:sz="6" w:space="0" w:color="auto"/>
              <w:bottom w:val="single" w:sz="6" w:space="0" w:color="auto"/>
              <w:right w:val="single" w:sz="6" w:space="0" w:color="auto"/>
            </w:tcBorders>
            <w:hideMark/>
          </w:tcPr>
          <w:p w:rsidR="005B2401" w:rsidRDefault="005B2401">
            <w:pPr>
              <w:jc w:val="center"/>
              <w:rPr>
                <w:rFonts w:ascii="Preeti" w:hAnsi="Preeti" w:cs="Arial"/>
                <w:sz w:val="26"/>
                <w:szCs w:val="28"/>
              </w:rPr>
            </w:pPr>
            <w:r>
              <w:rPr>
                <w:rFonts w:ascii="Preeti" w:hAnsi="Preeti" w:cs="Arial"/>
                <w:sz w:val="26"/>
                <w:szCs w:val="28"/>
              </w:rPr>
              <w:t>%=</w:t>
            </w:r>
          </w:p>
        </w:tc>
        <w:tc>
          <w:tcPr>
            <w:tcW w:w="4860" w:type="dxa"/>
            <w:tcBorders>
              <w:top w:val="single" w:sz="6" w:space="0" w:color="auto"/>
              <w:left w:val="single" w:sz="6" w:space="0" w:color="auto"/>
              <w:bottom w:val="single" w:sz="6" w:space="0" w:color="auto"/>
              <w:right w:val="single" w:sz="6" w:space="0" w:color="auto"/>
            </w:tcBorders>
            <w:hideMark/>
          </w:tcPr>
          <w:p w:rsidR="005B2401" w:rsidRDefault="005B2401">
            <w:pPr>
              <w:jc w:val="both"/>
              <w:rPr>
                <w:rFonts w:ascii="Preeti" w:hAnsi="Preeti"/>
                <w:sz w:val="28"/>
                <w:szCs w:val="28"/>
              </w:rPr>
            </w:pPr>
            <w:r>
              <w:rPr>
                <w:rFonts w:ascii="Preeti" w:hAnsi="Preeti"/>
                <w:sz w:val="28"/>
                <w:szCs w:val="32"/>
              </w:rPr>
              <w:t>;f]n'v'Da' lhNnf l:yt rLh pTkfbg s]Gb|, lks]sf] sf/vfgf ejg, :6f]/ ejgsf] 5fgf 5fpg] sfo{</w:t>
            </w:r>
          </w:p>
        </w:tc>
        <w:tc>
          <w:tcPr>
            <w:tcW w:w="1800" w:type="dxa"/>
            <w:tcBorders>
              <w:top w:val="single" w:sz="6" w:space="0" w:color="auto"/>
              <w:left w:val="single" w:sz="6" w:space="0" w:color="auto"/>
              <w:bottom w:val="single" w:sz="6" w:space="0" w:color="auto"/>
              <w:right w:val="single" w:sz="6" w:space="0" w:color="auto"/>
            </w:tcBorders>
            <w:vAlign w:val="center"/>
            <w:hideMark/>
          </w:tcPr>
          <w:p w:rsidR="005B2401" w:rsidRDefault="005B2401">
            <w:pPr>
              <w:jc w:val="center"/>
              <w:rPr>
                <w:rFonts w:ascii="Preeti" w:hAnsi="Preeti"/>
                <w:sz w:val="26"/>
                <w:szCs w:val="28"/>
              </w:rPr>
            </w:pPr>
            <w:r>
              <w:rPr>
                <w:rFonts w:ascii="Preeti" w:hAnsi="Preeti"/>
                <w:sz w:val="26"/>
                <w:szCs w:val="28"/>
              </w:rPr>
              <w:t>g]=?=*,^%,#$#.#(</w:t>
            </w:r>
          </w:p>
        </w:tc>
        <w:tc>
          <w:tcPr>
            <w:tcW w:w="1530" w:type="dxa"/>
            <w:tcBorders>
              <w:top w:val="single" w:sz="6" w:space="0" w:color="auto"/>
              <w:left w:val="single" w:sz="6" w:space="0" w:color="auto"/>
              <w:bottom w:val="single" w:sz="6" w:space="0" w:color="auto"/>
              <w:right w:val="single" w:sz="6" w:space="0" w:color="auto"/>
            </w:tcBorders>
            <w:vAlign w:val="center"/>
            <w:hideMark/>
          </w:tcPr>
          <w:p w:rsidR="005B2401" w:rsidRDefault="005B2401">
            <w:pPr>
              <w:jc w:val="center"/>
              <w:rPr>
                <w:rFonts w:ascii="Preeti" w:hAnsi="Preeti"/>
                <w:sz w:val="26"/>
                <w:szCs w:val="28"/>
              </w:rPr>
            </w:pPr>
            <w:r>
              <w:rPr>
                <w:rFonts w:ascii="Preeti" w:hAnsi="Preeti"/>
                <w:sz w:val="26"/>
                <w:szCs w:val="28"/>
              </w:rPr>
              <w:t>?=@!,&amp;)).–</w:t>
            </w:r>
          </w:p>
        </w:tc>
        <w:tc>
          <w:tcPr>
            <w:tcW w:w="1890" w:type="dxa"/>
            <w:tcBorders>
              <w:top w:val="single" w:sz="6" w:space="0" w:color="auto"/>
              <w:left w:val="single" w:sz="6" w:space="0" w:color="auto"/>
              <w:bottom w:val="single" w:sz="6" w:space="0" w:color="auto"/>
              <w:right w:val="single" w:sz="6" w:space="0" w:color="auto"/>
            </w:tcBorders>
            <w:vAlign w:val="center"/>
            <w:hideMark/>
          </w:tcPr>
          <w:p w:rsidR="005B2401" w:rsidRDefault="005B2401">
            <w:pPr>
              <w:jc w:val="center"/>
              <w:rPr>
                <w:rFonts w:ascii="Preeti" w:hAnsi="Preeti"/>
                <w:sz w:val="26"/>
                <w:szCs w:val="28"/>
              </w:rPr>
            </w:pPr>
            <w:r>
              <w:rPr>
                <w:rFonts w:ascii="Preeti" w:hAnsi="Preeti"/>
                <w:sz w:val="26"/>
                <w:szCs w:val="28"/>
              </w:rPr>
              <w:t>?=#)).–</w:t>
            </w:r>
          </w:p>
        </w:tc>
      </w:tr>
      <w:tr w:rsidR="005B2401" w:rsidTr="005B2401">
        <w:trPr>
          <w:trHeight w:val="444"/>
        </w:trPr>
        <w:tc>
          <w:tcPr>
            <w:tcW w:w="540" w:type="dxa"/>
            <w:tcBorders>
              <w:top w:val="single" w:sz="6" w:space="0" w:color="auto"/>
              <w:left w:val="single" w:sz="6" w:space="0" w:color="auto"/>
              <w:bottom w:val="single" w:sz="6" w:space="0" w:color="auto"/>
              <w:right w:val="single" w:sz="6" w:space="0" w:color="auto"/>
            </w:tcBorders>
            <w:hideMark/>
          </w:tcPr>
          <w:p w:rsidR="005B2401" w:rsidRDefault="005B2401">
            <w:pPr>
              <w:jc w:val="center"/>
              <w:rPr>
                <w:rFonts w:ascii="Preeti" w:hAnsi="Preeti" w:cs="Arial"/>
                <w:sz w:val="26"/>
                <w:szCs w:val="28"/>
              </w:rPr>
            </w:pPr>
            <w:r>
              <w:rPr>
                <w:rFonts w:ascii="Preeti" w:hAnsi="Preeti" w:cs="Arial"/>
                <w:sz w:val="26"/>
                <w:szCs w:val="28"/>
              </w:rPr>
              <w:t>^=</w:t>
            </w:r>
          </w:p>
        </w:tc>
        <w:tc>
          <w:tcPr>
            <w:tcW w:w="4860" w:type="dxa"/>
            <w:tcBorders>
              <w:top w:val="single" w:sz="6" w:space="0" w:color="auto"/>
              <w:left w:val="single" w:sz="6" w:space="0" w:color="auto"/>
              <w:bottom w:val="single" w:sz="6" w:space="0" w:color="auto"/>
              <w:right w:val="single" w:sz="6" w:space="0" w:color="auto"/>
            </w:tcBorders>
            <w:hideMark/>
          </w:tcPr>
          <w:p w:rsidR="005B2401" w:rsidRDefault="005B2401">
            <w:pPr>
              <w:jc w:val="both"/>
              <w:rPr>
                <w:rFonts w:ascii="Preeti" w:hAnsi="Preeti"/>
                <w:sz w:val="28"/>
                <w:szCs w:val="28"/>
              </w:rPr>
            </w:pPr>
            <w:r>
              <w:rPr>
                <w:rFonts w:ascii="Preeti" w:hAnsi="Preeti"/>
                <w:sz w:val="28"/>
                <w:szCs w:val="32"/>
              </w:rPr>
              <w:t>/;'jf lhNnf l:yt rLh pTkfbg s]Gb|, w'Gr]sf] clkm; ejg lgdf{0f sfo{</w:t>
            </w:r>
          </w:p>
        </w:tc>
        <w:tc>
          <w:tcPr>
            <w:tcW w:w="1800" w:type="dxa"/>
            <w:tcBorders>
              <w:top w:val="single" w:sz="6" w:space="0" w:color="auto"/>
              <w:left w:val="single" w:sz="6" w:space="0" w:color="auto"/>
              <w:bottom w:val="single" w:sz="6" w:space="0" w:color="auto"/>
              <w:right w:val="single" w:sz="6" w:space="0" w:color="auto"/>
            </w:tcBorders>
            <w:vAlign w:val="center"/>
            <w:hideMark/>
          </w:tcPr>
          <w:p w:rsidR="005B2401" w:rsidRDefault="005B2401">
            <w:pPr>
              <w:jc w:val="center"/>
              <w:rPr>
                <w:rFonts w:ascii="Preeti" w:hAnsi="Preeti"/>
                <w:sz w:val="26"/>
                <w:szCs w:val="28"/>
              </w:rPr>
            </w:pPr>
            <w:r>
              <w:rPr>
                <w:rFonts w:ascii="Preeti" w:hAnsi="Preeti"/>
                <w:sz w:val="26"/>
                <w:szCs w:val="28"/>
              </w:rPr>
              <w:t>g]=?=*,)*,$%).–</w:t>
            </w:r>
          </w:p>
        </w:tc>
        <w:tc>
          <w:tcPr>
            <w:tcW w:w="1530" w:type="dxa"/>
            <w:tcBorders>
              <w:top w:val="single" w:sz="6" w:space="0" w:color="auto"/>
              <w:left w:val="single" w:sz="6" w:space="0" w:color="auto"/>
              <w:bottom w:val="single" w:sz="6" w:space="0" w:color="auto"/>
              <w:right w:val="single" w:sz="6" w:space="0" w:color="auto"/>
            </w:tcBorders>
            <w:vAlign w:val="center"/>
            <w:hideMark/>
          </w:tcPr>
          <w:p w:rsidR="005B2401" w:rsidRDefault="005B2401">
            <w:pPr>
              <w:jc w:val="center"/>
              <w:rPr>
                <w:rFonts w:ascii="Preeti" w:hAnsi="Preeti"/>
                <w:sz w:val="26"/>
                <w:szCs w:val="28"/>
              </w:rPr>
            </w:pPr>
            <w:r>
              <w:rPr>
                <w:rFonts w:ascii="Preeti" w:hAnsi="Preeti"/>
                <w:sz w:val="26"/>
                <w:szCs w:val="28"/>
              </w:rPr>
              <w:t>?=@),%)).–</w:t>
            </w:r>
          </w:p>
        </w:tc>
        <w:tc>
          <w:tcPr>
            <w:tcW w:w="1890" w:type="dxa"/>
            <w:tcBorders>
              <w:top w:val="single" w:sz="6" w:space="0" w:color="auto"/>
              <w:left w:val="single" w:sz="6" w:space="0" w:color="auto"/>
              <w:bottom w:val="single" w:sz="6" w:space="0" w:color="auto"/>
              <w:right w:val="single" w:sz="6" w:space="0" w:color="auto"/>
            </w:tcBorders>
            <w:vAlign w:val="center"/>
            <w:hideMark/>
          </w:tcPr>
          <w:p w:rsidR="005B2401" w:rsidRDefault="005B2401">
            <w:pPr>
              <w:jc w:val="center"/>
              <w:rPr>
                <w:rFonts w:ascii="Preeti" w:hAnsi="Preeti"/>
                <w:sz w:val="26"/>
                <w:szCs w:val="28"/>
              </w:rPr>
            </w:pPr>
            <w:r>
              <w:rPr>
                <w:rFonts w:ascii="Preeti" w:hAnsi="Preeti"/>
                <w:sz w:val="26"/>
                <w:szCs w:val="28"/>
              </w:rPr>
              <w:t>?=#)).–</w:t>
            </w:r>
          </w:p>
        </w:tc>
      </w:tr>
    </w:tbl>
    <w:p w:rsidR="005B2401" w:rsidRDefault="005B2401" w:rsidP="005B2401">
      <w:pPr>
        <w:spacing w:before="40" w:after="40"/>
        <w:ind w:left="360" w:hanging="360"/>
        <w:jc w:val="both"/>
        <w:rPr>
          <w:rFonts w:ascii="Preeti" w:hAnsi="Preeti"/>
          <w:sz w:val="28"/>
          <w:szCs w:val="32"/>
        </w:rPr>
      </w:pPr>
      <w:r>
        <w:rPr>
          <w:rFonts w:ascii="Preeti" w:hAnsi="Preeti"/>
          <w:sz w:val="28"/>
          <w:szCs w:val="32"/>
        </w:rPr>
        <w:t>!=</w:t>
      </w:r>
      <w:r>
        <w:rPr>
          <w:rFonts w:ascii="Preeti" w:hAnsi="Preeti"/>
          <w:sz w:val="28"/>
          <w:szCs w:val="32"/>
        </w:rPr>
        <w:tab/>
        <w:t xml:space="preserve">b/efpkqbftfn] pNn]lvtdWo] s'g} Ps lgdf{0f sfo{sf] nflu jf ;a} lgdf{0f sfo{sf] nflu l;naGbL b/efpkq lbg ;lsg]5 . b/efpkq kmf/fd dfly pNn]v eP adf]lhdsf] b:t'/ cfof]hgfdf gub} a'emfO{ lnlvt lgj]bg k]z ul/ k|fKt ug{ ;lsg]5 / of] ;"rgf </w:t>
      </w:r>
      <w:r>
        <w:rPr>
          <w:rFonts w:ascii="Preeti" w:hAnsi="Preeti"/>
          <w:bCs/>
          <w:sz w:val="28"/>
          <w:szCs w:val="32"/>
        </w:rPr>
        <w:t>k|yd</w:t>
      </w:r>
      <w:r>
        <w:rPr>
          <w:rFonts w:ascii="Preeti" w:hAnsi="Preeti"/>
          <w:b/>
          <w:sz w:val="28"/>
          <w:szCs w:val="32"/>
        </w:rPr>
        <w:t xml:space="preserve"> </w:t>
      </w:r>
      <w:r>
        <w:rPr>
          <w:rFonts w:ascii="Preeti" w:hAnsi="Preeti"/>
          <w:bCs/>
          <w:sz w:val="28"/>
          <w:szCs w:val="32"/>
        </w:rPr>
        <w:t xml:space="preserve">k6s k|sflzt </w:t>
      </w:r>
      <w:r>
        <w:rPr>
          <w:rFonts w:ascii="Preeti" w:hAnsi="Preeti"/>
          <w:b/>
          <w:sz w:val="28"/>
          <w:szCs w:val="32"/>
        </w:rPr>
        <w:t xml:space="preserve">ldltaf6 !% cf}+ lbg cyf{t\ ldlt @)&amp;#.=======.======= ut] </w:t>
      </w:r>
      <w:r>
        <w:rPr>
          <w:rFonts w:ascii="Preeti" w:hAnsi="Preeti"/>
          <w:bCs/>
          <w:sz w:val="28"/>
          <w:szCs w:val="32"/>
        </w:rPr>
        <w:t>sfof{no ;doleq v/Lb ul/</w:t>
      </w:r>
      <w:r>
        <w:rPr>
          <w:rFonts w:ascii="Preeti" w:hAnsi="Preeti"/>
          <w:sz w:val="28"/>
          <w:szCs w:val="32"/>
        </w:rPr>
        <w:t xml:space="preserve"> vfd aflx/ </w:t>
      </w:r>
      <w:r>
        <w:rPr>
          <w:rFonts w:ascii="Preeti" w:hAnsi="Preeti"/>
          <w:sz w:val="28"/>
          <w:szCs w:val="28"/>
        </w:rPr>
        <w:t xml:space="preserve">b'Uw kbfy{ laqmL ljt/0f cfof]hgfnfO{ ;Daf]wg ul/ ærLh pTkfbg s]Gb| yf]b'Ë÷rf]b'{Ë÷r+v'÷uf];fO{s'08÷lks]sf] sf/vfgf÷cfjf; ejg </w:t>
      </w:r>
      <w:r>
        <w:rPr>
          <w:rFonts w:ascii="Preeti" w:hAnsi="Preeti"/>
          <w:bCs/>
          <w:sz w:val="28"/>
          <w:szCs w:val="28"/>
        </w:rPr>
        <w:t>lgdf{0f÷dd{t sfo{</w:t>
      </w:r>
      <w:r>
        <w:rPr>
          <w:rFonts w:ascii="Preeti" w:hAnsi="Preeti"/>
          <w:sz w:val="28"/>
          <w:szCs w:val="32"/>
        </w:rPr>
        <w:t xml:space="preserve">Æ sf] l;naGbL </w:t>
      </w:r>
      <w:r>
        <w:rPr>
          <w:rFonts w:ascii="Preeti" w:hAnsi="Preeti"/>
          <w:sz w:val="30"/>
        </w:rPr>
        <w:t>b/efp</w:t>
      </w:r>
      <w:r>
        <w:rPr>
          <w:rFonts w:ascii="Preeti" w:hAnsi="Preeti"/>
          <w:sz w:val="28"/>
          <w:szCs w:val="32"/>
        </w:rPr>
        <w:t xml:space="preserve">kqdf :ki6 pNn]v ul/ !^ cf}+ lbg cyf{t\ ldlt @)&amp;#.=====.===== ut] lbgsf] !@=)) ah];Dddf cfof]hgfsf] sfof{no,n}grf}/df btf{ u/fO{ ;Sg'kg]{5 . l9nf] ul/ a'emfPsf] </w:t>
      </w:r>
      <w:r>
        <w:rPr>
          <w:rFonts w:ascii="Preeti" w:hAnsi="Preeti"/>
          <w:sz w:val="30"/>
        </w:rPr>
        <w:t>b/efp</w:t>
      </w:r>
      <w:r>
        <w:rPr>
          <w:rFonts w:ascii="Preeti" w:hAnsi="Preeti"/>
          <w:sz w:val="28"/>
          <w:szCs w:val="32"/>
        </w:rPr>
        <w:t>kq l:jsf/ ul/g] 5}g .</w:t>
      </w:r>
    </w:p>
    <w:p w:rsidR="005B2401" w:rsidRDefault="005B2401" w:rsidP="005B2401">
      <w:pPr>
        <w:spacing w:before="40" w:after="40"/>
        <w:ind w:left="360" w:hanging="360"/>
        <w:jc w:val="both"/>
        <w:rPr>
          <w:rFonts w:ascii="Preeti" w:hAnsi="Preeti"/>
          <w:sz w:val="28"/>
          <w:szCs w:val="32"/>
        </w:rPr>
      </w:pPr>
      <w:r>
        <w:rPr>
          <w:rFonts w:ascii="Preeti" w:hAnsi="Preeti"/>
          <w:sz w:val="28"/>
          <w:szCs w:val="32"/>
        </w:rPr>
        <w:t>@=</w:t>
      </w:r>
      <w:r>
        <w:rPr>
          <w:rFonts w:ascii="Preeti" w:hAnsi="Preeti"/>
          <w:sz w:val="28"/>
          <w:szCs w:val="32"/>
        </w:rPr>
        <w:tab/>
        <w:t xml:space="preserve">Dofbleq btf{ ePsf l;naGbL </w:t>
      </w:r>
      <w:r>
        <w:rPr>
          <w:rFonts w:ascii="Preeti" w:hAnsi="Preeti"/>
          <w:sz w:val="30"/>
        </w:rPr>
        <w:t>b/efp</w:t>
      </w:r>
      <w:r>
        <w:rPr>
          <w:rFonts w:ascii="Preeti" w:hAnsi="Preeti"/>
          <w:sz w:val="28"/>
          <w:szCs w:val="32"/>
        </w:rPr>
        <w:t xml:space="preserve">kqx? btf{ ug]{ clGtd lbgsf] !=)) ah] pkl:yt </w:t>
      </w:r>
      <w:r>
        <w:rPr>
          <w:rFonts w:ascii="Preeti" w:hAnsi="Preeti"/>
          <w:sz w:val="30"/>
        </w:rPr>
        <w:t>b/efp</w:t>
      </w:r>
      <w:r>
        <w:rPr>
          <w:rFonts w:ascii="Preeti" w:hAnsi="Preeti"/>
          <w:sz w:val="28"/>
          <w:szCs w:val="32"/>
        </w:rPr>
        <w:t xml:space="preserve">kqbftf jf lghsf] k|ltlglwsf] /f]xj/df -pkl:yt gePdf klg_ vf]lng]5 . </w:t>
      </w:r>
    </w:p>
    <w:p w:rsidR="005B2401" w:rsidRDefault="005B2401" w:rsidP="005B2401">
      <w:pPr>
        <w:spacing w:before="40" w:after="40"/>
        <w:ind w:left="360" w:hanging="360"/>
        <w:jc w:val="both"/>
        <w:rPr>
          <w:rFonts w:ascii="Preeti" w:hAnsi="Preeti"/>
          <w:sz w:val="28"/>
          <w:szCs w:val="32"/>
        </w:rPr>
      </w:pPr>
      <w:r>
        <w:rPr>
          <w:rFonts w:ascii="Preeti" w:hAnsi="Preeti"/>
          <w:sz w:val="28"/>
          <w:szCs w:val="32"/>
        </w:rPr>
        <w:t>#=</w:t>
      </w:r>
      <w:r>
        <w:rPr>
          <w:rFonts w:ascii="Preeti" w:hAnsi="Preeti"/>
          <w:sz w:val="28"/>
          <w:szCs w:val="32"/>
        </w:rPr>
        <w:tab/>
      </w:r>
      <w:r>
        <w:rPr>
          <w:rFonts w:ascii="Preeti" w:hAnsi="Preeti"/>
          <w:sz w:val="30"/>
        </w:rPr>
        <w:t>b/efp</w:t>
      </w:r>
      <w:r>
        <w:rPr>
          <w:rFonts w:ascii="Preeti" w:hAnsi="Preeti"/>
          <w:sz w:val="28"/>
          <w:szCs w:val="32"/>
        </w:rPr>
        <w:t xml:space="preserve">kq kmf/fd v/Lb ug]{, bflvnf ug]{ clGtd lbg labf kg{ uPdf To;sf] nuQ} sfof{no v'n]sf] lbgdf qmdzM </w:t>
      </w:r>
      <w:r>
        <w:rPr>
          <w:rFonts w:ascii="Preeti" w:hAnsi="Preeti"/>
          <w:sz w:val="30"/>
        </w:rPr>
        <w:t>pQm sfo{x? x'g]5 .</w:t>
      </w:r>
    </w:p>
    <w:p w:rsidR="005B2401" w:rsidRDefault="005B2401" w:rsidP="005B2401">
      <w:pPr>
        <w:spacing w:before="40" w:after="40"/>
        <w:ind w:left="360" w:hanging="360"/>
        <w:jc w:val="both"/>
        <w:rPr>
          <w:rFonts w:ascii="Preeti" w:hAnsi="Preeti"/>
          <w:sz w:val="28"/>
        </w:rPr>
      </w:pPr>
      <w:r>
        <w:rPr>
          <w:rFonts w:ascii="Preeti" w:hAnsi="Preeti"/>
          <w:sz w:val="28"/>
          <w:szCs w:val="32"/>
        </w:rPr>
        <w:t>$=</w:t>
      </w:r>
      <w:r>
        <w:rPr>
          <w:rFonts w:ascii="Preeti" w:hAnsi="Preeti"/>
          <w:sz w:val="28"/>
          <w:szCs w:val="32"/>
        </w:rPr>
        <w:tab/>
      </w:r>
      <w:r>
        <w:rPr>
          <w:rFonts w:ascii="Preeti" w:hAnsi="Preeti"/>
          <w:sz w:val="30"/>
        </w:rPr>
        <w:t>b/efp</w:t>
      </w:r>
      <w:r>
        <w:rPr>
          <w:rFonts w:ascii="Preeti" w:hAnsi="Preeti"/>
          <w:sz w:val="28"/>
          <w:szCs w:val="32"/>
        </w:rPr>
        <w:t xml:space="preserve">kqbftfn] b/efpkq k]z ubf{ </w:t>
      </w:r>
      <w:r>
        <w:rPr>
          <w:rFonts w:ascii="Preeti" w:hAnsi="Preeti"/>
          <w:sz w:val="30"/>
        </w:rPr>
        <w:t>b/efp</w:t>
      </w:r>
      <w:r>
        <w:rPr>
          <w:rFonts w:ascii="Preeti" w:hAnsi="Preeti"/>
          <w:sz w:val="28"/>
          <w:szCs w:val="32"/>
        </w:rPr>
        <w:t>kq;fy dfly pNn]v eP cg';f/sf] cg]{i6dgL jfktsf] w/f}6L /sd</w:t>
      </w:r>
      <w:r>
        <w:rPr>
          <w:rFonts w:ascii="Preeti" w:hAnsi="Preeti"/>
          <w:bCs/>
          <w:sz w:val="28"/>
        </w:rPr>
        <w:t xml:space="preserve"> ======= a}+s ln=df /x]sf] o; </w:t>
      </w:r>
      <w:r>
        <w:rPr>
          <w:rFonts w:ascii="Preeti" w:hAnsi="Preeti"/>
          <w:sz w:val="28"/>
        </w:rPr>
        <w:t>cfof]hgf</w:t>
      </w:r>
      <w:r>
        <w:rPr>
          <w:rFonts w:ascii="Preeti" w:hAnsi="Preeti"/>
          <w:bCs/>
          <w:sz w:val="28"/>
        </w:rPr>
        <w:t>sf] vftf r=lx=g+===========================</w:t>
      </w:r>
      <w:r>
        <w:rPr>
          <w:rFonts w:ascii="Preeti" w:hAnsi="Preeti"/>
          <w:sz w:val="28"/>
        </w:rPr>
        <w:t xml:space="preserve"> df hDdf u/]sf] /sdsf] ;Ssn a}+s ef}r/ jf </w:t>
      </w:r>
      <w:r>
        <w:rPr>
          <w:rFonts w:ascii="Preeti" w:hAnsi="Preeti"/>
          <w:sz w:val="30"/>
        </w:rPr>
        <w:t>b/efp</w:t>
      </w:r>
      <w:r>
        <w:rPr>
          <w:rFonts w:ascii="Preeti" w:hAnsi="Preeti"/>
          <w:sz w:val="28"/>
        </w:rPr>
        <w:t xml:space="preserve">kq bflvnf ug]{ clGtd ldltaf6 slDtdf &amp;% lbg Dofb ePsf] </w:t>
      </w:r>
      <w:r>
        <w:rPr>
          <w:rFonts w:ascii="Preeti" w:hAnsi="Preeti"/>
          <w:sz w:val="28"/>
          <w:szCs w:val="28"/>
        </w:rPr>
        <w:t xml:space="preserve">…sÚ ju{sf] Ohfht k|fKt afl0fHo a}+saf6 </w:t>
      </w:r>
      <w:r>
        <w:rPr>
          <w:rFonts w:ascii="Preeti" w:hAnsi="Preeti"/>
          <w:sz w:val="28"/>
        </w:rPr>
        <w:t xml:space="preserve">hf/L ePsf] a}+s Uof/]06L ;+nUg e} cfpg'kg]{5 . </w:t>
      </w:r>
    </w:p>
    <w:p w:rsidR="005B2401" w:rsidRDefault="005B2401" w:rsidP="005B2401">
      <w:pPr>
        <w:spacing w:before="40" w:after="40"/>
        <w:ind w:left="360" w:hanging="360"/>
        <w:jc w:val="both"/>
        <w:rPr>
          <w:rFonts w:ascii="Preeti" w:hAnsi="Preeti"/>
          <w:sz w:val="28"/>
        </w:rPr>
      </w:pPr>
      <w:r>
        <w:rPr>
          <w:rFonts w:ascii="Preeti" w:hAnsi="Preeti"/>
          <w:sz w:val="28"/>
        </w:rPr>
        <w:t>%=</w:t>
      </w:r>
      <w:r>
        <w:rPr>
          <w:rFonts w:ascii="Preeti" w:hAnsi="Preeti"/>
          <w:sz w:val="28"/>
        </w:rPr>
        <w:tab/>
        <w:t xml:space="preserve">Ps k6s k]z ePsf] l;naGbL b/efpkq lkmtf{ jf ;+zf]wg ug{ ;lsg] 5}g . s'g}klg </w:t>
      </w:r>
      <w:r>
        <w:rPr>
          <w:rFonts w:ascii="Preeti" w:hAnsi="Preeti"/>
          <w:sz w:val="30"/>
        </w:rPr>
        <w:t>b/efp</w:t>
      </w:r>
      <w:r>
        <w:rPr>
          <w:rFonts w:ascii="Preeti" w:hAnsi="Preeti"/>
          <w:sz w:val="28"/>
        </w:rPr>
        <w:t xml:space="preserve">kq :jLs[t ug]{,gug]{ jf cf+lzs :jLs[t ug]{ ;jf{lwsf/ o; cfof]hgfdf ;'/lIft /xg]5 . </w:t>
      </w:r>
      <w:r>
        <w:rPr>
          <w:rFonts w:ascii="Preeti" w:hAnsi="Preeti"/>
          <w:sz w:val="30"/>
        </w:rPr>
        <w:t>b/efp</w:t>
      </w:r>
      <w:r>
        <w:rPr>
          <w:rFonts w:ascii="Preeti" w:hAnsi="Preeti"/>
          <w:sz w:val="28"/>
        </w:rPr>
        <w:t xml:space="preserve">kq ;DaGwL cGo s'/f a'‰g'kg]{ ePdf sfof{no ;doleq cfof]hgfsf] n}grf}/df ;Dks{ /fVg ;lsg]5 . </w:t>
      </w:r>
    </w:p>
    <w:tbl>
      <w:tblPr>
        <w:tblW w:w="1045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34"/>
        <w:gridCol w:w="6824"/>
      </w:tblGrid>
      <w:tr w:rsidR="000415FB" w:rsidRPr="00242A8E" w:rsidTr="00D50D89">
        <w:trPr>
          <w:trHeight w:val="260"/>
        </w:trPr>
        <w:tc>
          <w:tcPr>
            <w:tcW w:w="10458" w:type="dxa"/>
            <w:gridSpan w:val="2"/>
            <w:tcBorders>
              <w:top w:val="nil"/>
              <w:left w:val="nil"/>
              <w:bottom w:val="nil"/>
              <w:right w:val="nil"/>
            </w:tcBorders>
          </w:tcPr>
          <w:p w:rsidR="000415FB" w:rsidRDefault="00804815" w:rsidP="00D50D89">
            <w:pPr>
              <w:pStyle w:val="Heading3"/>
              <w:spacing w:before="40" w:after="40" w:line="240" w:lineRule="auto"/>
              <w:jc w:val="left"/>
              <w:rPr>
                <w:rFonts w:ascii="Kantipur" w:hAnsi="Kantipur"/>
                <w:sz w:val="32"/>
                <w:szCs w:val="40"/>
              </w:rPr>
            </w:pPr>
            <w:r>
              <w:rPr>
                <w:rFonts w:ascii="Preeti" w:hAnsi="Preeti"/>
                <w:sz w:val="28"/>
              </w:rPr>
              <w:lastRenderedPageBreak/>
              <w:br w:type="page"/>
            </w:r>
            <w:r w:rsidR="000415FB" w:rsidRPr="00242A8E">
              <w:rPr>
                <w:rFonts w:ascii="Preeti" w:hAnsi="Preeti"/>
                <w:szCs w:val="28"/>
              </w:rPr>
              <w:br w:type="page"/>
            </w:r>
            <w:r w:rsidR="000415FB" w:rsidRPr="00242A8E">
              <w:rPr>
                <w:rFonts w:ascii="Kantipur" w:hAnsi="Kantipur"/>
                <w:sz w:val="32"/>
                <w:szCs w:val="40"/>
              </w:rPr>
              <w:t xml:space="preserve">v08 @ M </w:t>
            </w:r>
            <w:r w:rsidR="00433434">
              <w:rPr>
                <w:rFonts w:ascii="Kantipur" w:hAnsi="Kantipur"/>
                <w:sz w:val="32"/>
                <w:szCs w:val="40"/>
              </w:rPr>
              <w:t>b/efpkq</w:t>
            </w:r>
            <w:r w:rsidR="00126DD8">
              <w:rPr>
                <w:rFonts w:ascii="Kantipur" w:hAnsi="Kantipur"/>
                <w:sz w:val="32"/>
                <w:szCs w:val="40"/>
              </w:rPr>
              <w:t xml:space="preserve"> </w:t>
            </w:r>
            <w:r w:rsidR="000415FB" w:rsidRPr="00242A8E">
              <w:rPr>
                <w:rFonts w:ascii="Kantipur" w:hAnsi="Kantipur"/>
                <w:sz w:val="32"/>
                <w:szCs w:val="40"/>
              </w:rPr>
              <w:t>lgb]{zg</w:t>
            </w:r>
            <w:r w:rsidR="00586145">
              <w:rPr>
                <w:rFonts w:ascii="Kantipur" w:hAnsi="Kantipur"/>
                <w:sz w:val="32"/>
                <w:szCs w:val="40"/>
              </w:rPr>
              <w:t xml:space="preserve"> tyf </w:t>
            </w:r>
            <w:r w:rsidR="000C39AB">
              <w:rPr>
                <w:rFonts w:ascii="Kantipur" w:hAnsi="Kantipur"/>
                <w:sz w:val="32"/>
                <w:szCs w:val="40"/>
              </w:rPr>
              <w:t>zt{</w:t>
            </w:r>
            <w:r w:rsidR="000415FB">
              <w:rPr>
                <w:rFonts w:ascii="Kantipur" w:hAnsi="Kantipur"/>
                <w:sz w:val="32"/>
                <w:szCs w:val="40"/>
              </w:rPr>
              <w:t xml:space="preserve"> </w:t>
            </w:r>
            <w:r w:rsidR="000415FB" w:rsidRPr="00242A8E">
              <w:rPr>
                <w:rFonts w:ascii="Kantipur" w:hAnsi="Kantipur"/>
                <w:sz w:val="32"/>
                <w:szCs w:val="40"/>
              </w:rPr>
              <w:t>M</w:t>
            </w:r>
          </w:p>
          <w:p w:rsidR="000415FB" w:rsidRPr="00D9248E" w:rsidRDefault="000415FB" w:rsidP="00D50D89">
            <w:pPr>
              <w:rPr>
                <w:lang w:bidi="ne-NP"/>
              </w:rPr>
            </w:pPr>
          </w:p>
        </w:tc>
      </w:tr>
      <w:tr w:rsidR="000415FB" w:rsidRPr="00242A8E" w:rsidTr="00D50D89">
        <w:tc>
          <w:tcPr>
            <w:tcW w:w="3634" w:type="dxa"/>
            <w:tcBorders>
              <w:top w:val="nil"/>
              <w:left w:val="nil"/>
              <w:bottom w:val="nil"/>
              <w:right w:val="nil"/>
            </w:tcBorders>
          </w:tcPr>
          <w:p w:rsidR="000415FB" w:rsidRPr="00242A8E" w:rsidRDefault="000415FB" w:rsidP="00D50D89">
            <w:pPr>
              <w:pStyle w:val="Heading3"/>
              <w:spacing w:before="40" w:after="40" w:line="240" w:lineRule="auto"/>
              <w:rPr>
                <w:rFonts w:ascii="Kantipur" w:hAnsi="Kantipur"/>
                <w:sz w:val="30"/>
                <w:szCs w:val="32"/>
              </w:rPr>
            </w:pPr>
            <w:r w:rsidRPr="00242A8E">
              <w:rPr>
                <w:rFonts w:ascii="Kantipur" w:hAnsi="Kantipur"/>
                <w:sz w:val="30"/>
                <w:szCs w:val="32"/>
              </w:rPr>
              <w:t xml:space="preserve">!= sfo{If]q - </w:t>
            </w:r>
            <w:r w:rsidRPr="00242A8E">
              <w:rPr>
                <w:rFonts w:ascii="Times New Roman" w:hAnsi="Times New Roman"/>
                <w:sz w:val="22"/>
                <w:szCs w:val="24"/>
              </w:rPr>
              <w:t>Scope</w:t>
            </w:r>
            <w:r w:rsidRPr="00242A8E">
              <w:rPr>
                <w:rFonts w:ascii="Kantipur" w:hAnsi="Kantipur"/>
                <w:sz w:val="30"/>
                <w:szCs w:val="32"/>
              </w:rPr>
              <w:t xml:space="preserve"> _</w:t>
            </w:r>
          </w:p>
        </w:tc>
        <w:tc>
          <w:tcPr>
            <w:tcW w:w="6824" w:type="dxa"/>
            <w:tcBorders>
              <w:top w:val="nil"/>
              <w:left w:val="nil"/>
              <w:bottom w:val="nil"/>
              <w:right w:val="nil"/>
            </w:tcBorders>
          </w:tcPr>
          <w:p w:rsidR="000415FB" w:rsidRDefault="000415FB" w:rsidP="00D50D89">
            <w:pPr>
              <w:spacing w:before="40" w:after="40"/>
              <w:jc w:val="both"/>
              <w:rPr>
                <w:rFonts w:ascii="Preeti" w:hAnsi="Preeti"/>
                <w:sz w:val="30"/>
                <w:szCs w:val="28"/>
              </w:rPr>
            </w:pPr>
            <w:r w:rsidRPr="00242A8E">
              <w:rPr>
                <w:rFonts w:ascii="Preeti" w:hAnsi="Preeti"/>
                <w:sz w:val="30"/>
                <w:szCs w:val="28"/>
              </w:rPr>
              <w:t xml:space="preserve">o; </w:t>
            </w:r>
            <w:r w:rsidR="00433434">
              <w:rPr>
                <w:rFonts w:ascii="Preeti" w:hAnsi="Preeti"/>
                <w:sz w:val="30"/>
                <w:szCs w:val="28"/>
              </w:rPr>
              <w:t>b/efpkq</w:t>
            </w:r>
            <w:r w:rsidR="003A334A">
              <w:rPr>
                <w:rFonts w:ascii="Preeti" w:hAnsi="Preeti"/>
                <w:sz w:val="30"/>
                <w:szCs w:val="28"/>
              </w:rPr>
              <w:t xml:space="preserve"> </w:t>
            </w:r>
            <w:r w:rsidRPr="00242A8E">
              <w:rPr>
                <w:rFonts w:ascii="Preeti" w:hAnsi="Preeti"/>
                <w:sz w:val="30"/>
                <w:szCs w:val="28"/>
              </w:rPr>
              <w:t xml:space="preserve">kmf/fddf ;+nUg :k]lzlkms]zg / kl/df0fsf] sfo{ ug{sf] nflu </w:t>
            </w:r>
            <w:r w:rsidR="00A8395B" w:rsidRPr="00242A8E">
              <w:rPr>
                <w:rFonts w:ascii="Preeti" w:hAnsi="Preeti"/>
                <w:sz w:val="28"/>
                <w:szCs w:val="28"/>
              </w:rPr>
              <w:t>g]kfn ;/sf/af6 Ohfht k|fKt, ejg lgdf{0f sfo{ u/]sf] cg'ej ePsf lgdf{0f Joj;foLx?</w:t>
            </w:r>
            <w:r w:rsidR="00A8395B">
              <w:rPr>
                <w:rFonts w:ascii="Preeti" w:hAnsi="Preeti"/>
                <w:sz w:val="28"/>
                <w:szCs w:val="28"/>
              </w:rPr>
              <w:t xml:space="preserve">af6 </w:t>
            </w:r>
            <w:r w:rsidR="003A334A">
              <w:rPr>
                <w:rFonts w:ascii="Preeti" w:hAnsi="Preeti"/>
                <w:sz w:val="30"/>
                <w:szCs w:val="28"/>
              </w:rPr>
              <w:t xml:space="preserve">l;naGbL </w:t>
            </w:r>
            <w:r w:rsidR="00433434">
              <w:rPr>
                <w:rFonts w:ascii="Preeti" w:hAnsi="Preeti"/>
                <w:sz w:val="30"/>
                <w:szCs w:val="28"/>
              </w:rPr>
              <w:t>b/efpkq</w:t>
            </w:r>
            <w:r w:rsidR="00B50D68">
              <w:rPr>
                <w:rFonts w:ascii="Preeti" w:hAnsi="Preeti"/>
                <w:sz w:val="30"/>
                <w:szCs w:val="28"/>
              </w:rPr>
              <w:t xml:space="preserve"> cfJxfg ul/Psf]</w:t>
            </w:r>
            <w:r w:rsidRPr="00242A8E">
              <w:rPr>
                <w:rFonts w:ascii="Preeti" w:hAnsi="Preeti"/>
                <w:sz w:val="30"/>
                <w:szCs w:val="28"/>
              </w:rPr>
              <w:t>5</w:t>
            </w:r>
            <w:r w:rsidR="00B50D68">
              <w:rPr>
                <w:rFonts w:ascii="Preeti" w:hAnsi="Preeti"/>
                <w:sz w:val="30"/>
                <w:szCs w:val="28"/>
              </w:rPr>
              <w:t xml:space="preserve"> </w:t>
            </w:r>
            <w:r w:rsidRPr="00242A8E">
              <w:rPr>
                <w:rFonts w:ascii="Preeti" w:hAnsi="Preeti"/>
                <w:sz w:val="30"/>
                <w:szCs w:val="28"/>
              </w:rPr>
              <w:t>.</w:t>
            </w:r>
            <w:r w:rsidR="005564AA">
              <w:rPr>
                <w:rFonts w:ascii="Preeti" w:hAnsi="Preeti"/>
                <w:sz w:val="30"/>
                <w:szCs w:val="28"/>
              </w:rPr>
              <w:t xml:space="preserve"> </w:t>
            </w:r>
            <w:r w:rsidR="00433434">
              <w:rPr>
                <w:rFonts w:ascii="Preeti" w:hAnsi="Preeti"/>
                <w:sz w:val="30"/>
                <w:szCs w:val="28"/>
              </w:rPr>
              <w:t>b/efpkq</w:t>
            </w:r>
            <w:r w:rsidR="005564AA" w:rsidRPr="00242A8E">
              <w:rPr>
                <w:rFonts w:ascii="Preeti" w:hAnsi="Preeti"/>
                <w:sz w:val="30"/>
                <w:szCs w:val="28"/>
              </w:rPr>
              <w:t xml:space="preserve">bftfn] </w:t>
            </w:r>
            <w:r w:rsidR="005564AA">
              <w:rPr>
                <w:rFonts w:ascii="Preeti" w:hAnsi="Preeti"/>
                <w:sz w:val="30"/>
                <w:szCs w:val="28"/>
              </w:rPr>
              <w:t>Ps jf ;a} lgdf{0f sfo{sf] nflu</w:t>
            </w:r>
            <w:r w:rsidR="005564AA" w:rsidRPr="00242A8E">
              <w:rPr>
                <w:rFonts w:ascii="Preeti" w:hAnsi="Preeti"/>
                <w:sz w:val="30"/>
                <w:szCs w:val="28"/>
              </w:rPr>
              <w:t xml:space="preserve"> </w:t>
            </w:r>
            <w:r w:rsidR="00433434">
              <w:rPr>
                <w:rFonts w:ascii="Preeti" w:hAnsi="Preeti"/>
                <w:sz w:val="30"/>
                <w:szCs w:val="28"/>
              </w:rPr>
              <w:t>b/efpkq</w:t>
            </w:r>
            <w:r w:rsidR="005564AA">
              <w:rPr>
                <w:rFonts w:ascii="Preeti" w:hAnsi="Preeti"/>
                <w:sz w:val="30"/>
                <w:szCs w:val="28"/>
              </w:rPr>
              <w:t xml:space="preserve"> bflvnf ug{ ;Sg]5g\ /</w:t>
            </w:r>
            <w:r w:rsidR="005564AA" w:rsidRPr="00242A8E">
              <w:rPr>
                <w:rFonts w:ascii="Preeti" w:hAnsi="Preeti"/>
                <w:sz w:val="30"/>
                <w:szCs w:val="28"/>
              </w:rPr>
              <w:t xml:space="preserve"> </w:t>
            </w:r>
            <w:r w:rsidRPr="00242A8E">
              <w:rPr>
                <w:sz w:val="22"/>
              </w:rPr>
              <w:t>Bi</w:t>
            </w:r>
            <w:r w:rsidR="00D13239">
              <w:rPr>
                <w:sz w:val="22"/>
              </w:rPr>
              <w:t xml:space="preserve">ll of Quantity </w:t>
            </w:r>
            <w:r w:rsidRPr="00242A8E">
              <w:rPr>
                <w:rFonts w:ascii="Preeti" w:hAnsi="Preeti"/>
                <w:sz w:val="30"/>
                <w:szCs w:val="28"/>
              </w:rPr>
              <w:t>df pNNn]v</w:t>
            </w:r>
            <w:r w:rsidR="00D13239">
              <w:rPr>
                <w:rFonts w:ascii="Preeti" w:hAnsi="Preeti"/>
                <w:sz w:val="30"/>
                <w:szCs w:val="28"/>
              </w:rPr>
              <w:t xml:space="preserve"> eP adf]lhd</w:t>
            </w:r>
            <w:r w:rsidRPr="00242A8E">
              <w:rPr>
                <w:rFonts w:ascii="Preeti" w:hAnsi="Preeti"/>
                <w:sz w:val="30"/>
                <w:szCs w:val="28"/>
              </w:rPr>
              <w:t xml:space="preserve"> </w:t>
            </w:r>
            <w:r>
              <w:rPr>
                <w:rFonts w:ascii="Preeti" w:hAnsi="Preeti"/>
                <w:sz w:val="30"/>
                <w:szCs w:val="28"/>
              </w:rPr>
              <w:t>lgdf{0f</w:t>
            </w:r>
            <w:r w:rsidRPr="00242A8E">
              <w:rPr>
                <w:rFonts w:ascii="Preeti" w:hAnsi="Preeti"/>
                <w:sz w:val="30"/>
                <w:szCs w:val="28"/>
              </w:rPr>
              <w:t xml:space="preserve"> sfo{ ;DkGg ug'{kg]{5 . </w:t>
            </w:r>
          </w:p>
          <w:p w:rsidR="000415FB" w:rsidRPr="00C66363" w:rsidRDefault="000415FB" w:rsidP="00D50D89">
            <w:pPr>
              <w:spacing w:before="40" w:after="40"/>
              <w:jc w:val="both"/>
              <w:rPr>
                <w:rFonts w:ascii="Preeti" w:hAnsi="Preeti"/>
                <w:sz w:val="18"/>
                <w:szCs w:val="16"/>
              </w:rPr>
            </w:pPr>
          </w:p>
        </w:tc>
      </w:tr>
      <w:tr w:rsidR="000415FB" w:rsidRPr="00242A8E" w:rsidTr="00D50D89">
        <w:tc>
          <w:tcPr>
            <w:tcW w:w="3634" w:type="dxa"/>
            <w:tcBorders>
              <w:top w:val="nil"/>
              <w:left w:val="nil"/>
              <w:bottom w:val="nil"/>
              <w:right w:val="nil"/>
            </w:tcBorders>
          </w:tcPr>
          <w:p w:rsidR="000415FB" w:rsidRPr="00242A8E" w:rsidRDefault="000415FB" w:rsidP="00E56BFC">
            <w:pPr>
              <w:pStyle w:val="Heading3"/>
              <w:spacing w:before="40" w:after="40" w:line="240" w:lineRule="auto"/>
              <w:rPr>
                <w:rFonts w:ascii="Kantipur" w:hAnsi="Kantipur"/>
                <w:sz w:val="30"/>
                <w:szCs w:val="32"/>
              </w:rPr>
            </w:pPr>
            <w:r w:rsidRPr="00242A8E">
              <w:rPr>
                <w:rFonts w:ascii="Kantipur" w:hAnsi="Kantipur"/>
                <w:sz w:val="30"/>
                <w:szCs w:val="32"/>
              </w:rPr>
              <w:t xml:space="preserve">@= of]Uo </w:t>
            </w:r>
            <w:r w:rsidR="00E56BFC">
              <w:rPr>
                <w:rFonts w:ascii="Kantipur" w:hAnsi="Kantipur"/>
                <w:sz w:val="30"/>
                <w:szCs w:val="32"/>
              </w:rPr>
              <w:t>b/efpkq</w:t>
            </w:r>
            <w:r w:rsidRPr="00242A8E">
              <w:rPr>
                <w:rFonts w:ascii="Kantipur" w:hAnsi="Kantipur"/>
                <w:sz w:val="30"/>
                <w:szCs w:val="32"/>
              </w:rPr>
              <w:t>bftf</w:t>
            </w:r>
            <w:r w:rsidR="005564AA">
              <w:rPr>
                <w:rFonts w:ascii="Kantipur" w:hAnsi="Kantipur"/>
                <w:sz w:val="30"/>
                <w:szCs w:val="32"/>
              </w:rPr>
              <w:t xml:space="preserve"> -</w:t>
            </w:r>
            <w:r w:rsidR="005564AA">
              <w:rPr>
                <w:rFonts w:ascii="Times New Roman" w:hAnsi="Times New Roman"/>
                <w:sz w:val="22"/>
                <w:szCs w:val="24"/>
              </w:rPr>
              <w:t>Eligible Bidder</w:t>
            </w:r>
            <w:r w:rsidR="005564AA" w:rsidRPr="00242A8E">
              <w:rPr>
                <w:rFonts w:ascii="Kantipur" w:hAnsi="Kantipur"/>
                <w:sz w:val="30"/>
                <w:szCs w:val="32"/>
              </w:rPr>
              <w:t>_</w:t>
            </w:r>
          </w:p>
        </w:tc>
        <w:tc>
          <w:tcPr>
            <w:tcW w:w="6824" w:type="dxa"/>
            <w:tcBorders>
              <w:top w:val="nil"/>
              <w:left w:val="nil"/>
              <w:bottom w:val="nil"/>
              <w:right w:val="nil"/>
            </w:tcBorders>
          </w:tcPr>
          <w:p w:rsidR="00A8395B" w:rsidRPr="00242A8E" w:rsidRDefault="00433434" w:rsidP="00A8395B">
            <w:pPr>
              <w:spacing w:before="40" w:after="40"/>
              <w:jc w:val="both"/>
              <w:rPr>
                <w:rFonts w:ascii="Preeti" w:hAnsi="Preeti"/>
                <w:sz w:val="28"/>
                <w:szCs w:val="28"/>
              </w:rPr>
            </w:pPr>
            <w:r>
              <w:rPr>
                <w:rFonts w:ascii="Preeti" w:hAnsi="Preeti"/>
                <w:sz w:val="28"/>
                <w:szCs w:val="28"/>
              </w:rPr>
              <w:t>b/efpkq</w:t>
            </w:r>
            <w:r w:rsidR="00A8395B" w:rsidRPr="00242A8E">
              <w:rPr>
                <w:rFonts w:ascii="Preeti" w:hAnsi="Preeti"/>
                <w:sz w:val="28"/>
                <w:szCs w:val="28"/>
              </w:rPr>
              <w:t xml:space="preserve">bftfn] cfˆgf] of]Uotf k|dfl0ft ug{ lgDg sfuhftx? k]z ug'{ kg]{5 .  </w:t>
            </w:r>
          </w:p>
          <w:p w:rsidR="00A8395B" w:rsidRPr="00242A8E" w:rsidRDefault="00A8395B" w:rsidP="00A8395B">
            <w:pPr>
              <w:numPr>
                <w:ilvl w:val="0"/>
                <w:numId w:val="1"/>
              </w:numPr>
              <w:spacing w:before="40" w:after="40"/>
              <w:jc w:val="both"/>
              <w:rPr>
                <w:rFonts w:ascii="Preeti" w:hAnsi="Preeti"/>
                <w:sz w:val="28"/>
                <w:szCs w:val="28"/>
              </w:rPr>
            </w:pPr>
            <w:r w:rsidRPr="00242A8E">
              <w:rPr>
                <w:rFonts w:ascii="Preeti" w:hAnsi="Preeti"/>
                <w:sz w:val="28"/>
                <w:szCs w:val="28"/>
              </w:rPr>
              <w:t>kmd{÷sDkgL btf{ k|df0fkqsf] k|ltlnkL</w:t>
            </w:r>
            <w:r>
              <w:rPr>
                <w:rFonts w:ascii="Preeti" w:hAnsi="Preeti"/>
                <w:sz w:val="28"/>
                <w:szCs w:val="28"/>
              </w:rPr>
              <w:t xml:space="preserve"> - gljs/0f ;lxt _ .</w:t>
            </w:r>
          </w:p>
          <w:p w:rsidR="00A8395B" w:rsidRPr="00242A8E" w:rsidRDefault="00A8395B" w:rsidP="00A8395B">
            <w:pPr>
              <w:numPr>
                <w:ilvl w:val="0"/>
                <w:numId w:val="1"/>
              </w:numPr>
              <w:spacing w:before="40" w:after="40"/>
              <w:jc w:val="both"/>
              <w:rPr>
                <w:rFonts w:ascii="Preeti" w:hAnsi="Preeti"/>
                <w:sz w:val="28"/>
                <w:szCs w:val="28"/>
              </w:rPr>
            </w:pPr>
            <w:r w:rsidRPr="00242A8E">
              <w:rPr>
                <w:rFonts w:ascii="Preeti" w:hAnsi="Preeti"/>
                <w:sz w:val="28"/>
                <w:szCs w:val="28"/>
              </w:rPr>
              <w:t>Joj;fo btf{ k|df0fkqsf] k|ltlnkL</w:t>
            </w:r>
            <w:r>
              <w:rPr>
                <w:rFonts w:ascii="Preeti" w:hAnsi="Preeti"/>
                <w:sz w:val="28"/>
                <w:szCs w:val="28"/>
              </w:rPr>
              <w:t xml:space="preserve"> - gljs/0f ;lxt _ .</w:t>
            </w:r>
          </w:p>
          <w:p w:rsidR="00A8395B" w:rsidRDefault="00A8395B" w:rsidP="00A8395B">
            <w:pPr>
              <w:numPr>
                <w:ilvl w:val="0"/>
                <w:numId w:val="1"/>
              </w:numPr>
              <w:spacing w:before="40" w:after="40"/>
              <w:jc w:val="both"/>
              <w:rPr>
                <w:rFonts w:ascii="Preeti" w:hAnsi="Preeti"/>
                <w:sz w:val="28"/>
                <w:szCs w:val="28"/>
              </w:rPr>
            </w:pPr>
            <w:r w:rsidRPr="00242A8E">
              <w:rPr>
                <w:rFonts w:ascii="Preeti" w:hAnsi="Preeti"/>
                <w:sz w:val="28"/>
                <w:szCs w:val="28"/>
              </w:rPr>
              <w:t xml:space="preserve">d"No clea[lå s/÷:yfoL n]vf gDa/ btf{ k|df0fkqsf] k|ltlnkL </w:t>
            </w:r>
            <w:r>
              <w:rPr>
                <w:rFonts w:ascii="Preeti" w:hAnsi="Preeti"/>
                <w:sz w:val="28"/>
                <w:szCs w:val="28"/>
              </w:rPr>
              <w:t xml:space="preserve">               - gljs/0f ;lxt _</w:t>
            </w:r>
            <w:r w:rsidRPr="00242A8E">
              <w:rPr>
                <w:rFonts w:ascii="Preeti" w:hAnsi="Preeti"/>
                <w:sz w:val="28"/>
                <w:szCs w:val="28"/>
              </w:rPr>
              <w:t>.</w:t>
            </w:r>
          </w:p>
          <w:p w:rsidR="000415FB" w:rsidRDefault="00B50D68" w:rsidP="00A8395B">
            <w:pPr>
              <w:numPr>
                <w:ilvl w:val="0"/>
                <w:numId w:val="1"/>
              </w:numPr>
              <w:spacing w:before="40" w:after="40"/>
              <w:jc w:val="both"/>
              <w:rPr>
                <w:rFonts w:ascii="Preeti" w:hAnsi="Preeti"/>
                <w:sz w:val="28"/>
                <w:szCs w:val="28"/>
              </w:rPr>
            </w:pPr>
            <w:r w:rsidRPr="00242A8E">
              <w:rPr>
                <w:rFonts w:ascii="Preeti" w:hAnsi="Preeti"/>
                <w:sz w:val="28"/>
                <w:szCs w:val="28"/>
              </w:rPr>
              <w:t>cf=a=@)</w:t>
            </w:r>
            <w:r>
              <w:rPr>
                <w:rFonts w:ascii="Preeti" w:hAnsi="Preeti"/>
                <w:sz w:val="28"/>
                <w:szCs w:val="28"/>
              </w:rPr>
              <w:t>&amp;@</w:t>
            </w:r>
            <w:r w:rsidRPr="00242A8E">
              <w:rPr>
                <w:rFonts w:ascii="Preeti" w:hAnsi="Preeti"/>
                <w:sz w:val="28"/>
                <w:szCs w:val="28"/>
              </w:rPr>
              <w:t>÷)&amp;</w:t>
            </w:r>
            <w:r>
              <w:rPr>
                <w:rFonts w:ascii="Preeti" w:hAnsi="Preeti"/>
                <w:sz w:val="28"/>
                <w:szCs w:val="28"/>
              </w:rPr>
              <w:t>#</w:t>
            </w:r>
            <w:r w:rsidRPr="00242A8E">
              <w:rPr>
                <w:rFonts w:ascii="Preeti" w:hAnsi="Preeti"/>
                <w:sz w:val="28"/>
                <w:szCs w:val="28"/>
              </w:rPr>
              <w:t xml:space="preserve"> sf] s/ r'Qmf k|df0fkq</w:t>
            </w:r>
            <w:r>
              <w:rPr>
                <w:rFonts w:ascii="Preeti" w:hAnsi="Preeti"/>
                <w:sz w:val="28"/>
                <w:szCs w:val="28"/>
              </w:rPr>
              <w:t>÷cf=/f=sf=df s/ ljj/0f k]z u/]sf] sfuhftsf]</w:t>
            </w:r>
            <w:r w:rsidRPr="00242A8E">
              <w:rPr>
                <w:rFonts w:ascii="Preeti" w:hAnsi="Preeti"/>
                <w:sz w:val="28"/>
                <w:szCs w:val="28"/>
              </w:rPr>
              <w:t xml:space="preserve"> k|ltlnkL .</w:t>
            </w:r>
          </w:p>
          <w:p w:rsidR="0014680A" w:rsidRPr="00B50D68" w:rsidRDefault="00433434" w:rsidP="00872F6E">
            <w:pPr>
              <w:numPr>
                <w:ilvl w:val="0"/>
                <w:numId w:val="1"/>
              </w:numPr>
              <w:spacing w:before="40" w:after="40"/>
              <w:jc w:val="both"/>
              <w:rPr>
                <w:rFonts w:ascii="Preeti" w:hAnsi="Preeti"/>
                <w:sz w:val="28"/>
                <w:szCs w:val="28"/>
              </w:rPr>
            </w:pPr>
            <w:r>
              <w:rPr>
                <w:rFonts w:ascii="Preeti" w:hAnsi="Preeti"/>
                <w:sz w:val="28"/>
                <w:szCs w:val="28"/>
              </w:rPr>
              <w:t>b/efpkq</w:t>
            </w:r>
            <w:r w:rsidR="0014680A">
              <w:rPr>
                <w:rFonts w:ascii="Preeti" w:hAnsi="Preeti"/>
                <w:sz w:val="28"/>
                <w:szCs w:val="28"/>
              </w:rPr>
              <w:t xml:space="preserve"> sfuhftdf ;xL 5fk</w:t>
            </w:r>
            <w:r w:rsidR="00872F6E">
              <w:rPr>
                <w:rFonts w:ascii="Preeti" w:hAnsi="Preeti"/>
                <w:sz w:val="28"/>
                <w:szCs w:val="28"/>
              </w:rPr>
              <w:t xml:space="preserve"> ug</w:t>
            </w:r>
            <w:r w:rsidR="0014680A">
              <w:rPr>
                <w:rFonts w:ascii="Preeti" w:hAnsi="Preeti"/>
                <w:sz w:val="28"/>
                <w:szCs w:val="28"/>
              </w:rPr>
              <w:t xml:space="preserve">{ clVtof/gfdf kq . </w:t>
            </w:r>
          </w:p>
        </w:tc>
      </w:tr>
      <w:tr w:rsidR="000415FB" w:rsidRPr="00242A8E" w:rsidTr="00D50D89">
        <w:tc>
          <w:tcPr>
            <w:tcW w:w="3634" w:type="dxa"/>
            <w:tcBorders>
              <w:top w:val="nil"/>
              <w:left w:val="nil"/>
              <w:bottom w:val="nil"/>
              <w:right w:val="nil"/>
            </w:tcBorders>
          </w:tcPr>
          <w:p w:rsidR="000415FB" w:rsidRPr="00242A8E" w:rsidRDefault="00126DD8" w:rsidP="00E56BFC">
            <w:pPr>
              <w:pStyle w:val="Heading3"/>
              <w:tabs>
                <w:tab w:val="left" w:pos="175"/>
              </w:tabs>
              <w:spacing w:before="40" w:after="40" w:line="240" w:lineRule="auto"/>
              <w:jc w:val="left"/>
              <w:rPr>
                <w:rFonts w:ascii="Kantipur" w:hAnsi="Kantipur"/>
                <w:sz w:val="30"/>
                <w:szCs w:val="32"/>
              </w:rPr>
            </w:pPr>
            <w:r>
              <w:rPr>
                <w:rFonts w:ascii="Kantipur" w:hAnsi="Kantipur"/>
                <w:sz w:val="30"/>
                <w:szCs w:val="32"/>
              </w:rPr>
              <w:t>#</w:t>
            </w:r>
            <w:r w:rsidR="000415FB" w:rsidRPr="00242A8E">
              <w:rPr>
                <w:rFonts w:ascii="Kantipur" w:hAnsi="Kantipur"/>
                <w:sz w:val="30"/>
                <w:szCs w:val="32"/>
              </w:rPr>
              <w:t xml:space="preserve">= </w:t>
            </w:r>
            <w:r w:rsidR="00E56BFC">
              <w:rPr>
                <w:rFonts w:ascii="Kantipur" w:hAnsi="Kantipur"/>
                <w:sz w:val="30"/>
                <w:szCs w:val="32"/>
              </w:rPr>
              <w:t>b/efp</w:t>
            </w:r>
            <w:r w:rsidR="000415FB" w:rsidRPr="00242A8E">
              <w:rPr>
                <w:rFonts w:ascii="Kantipur" w:hAnsi="Kantipur"/>
                <w:sz w:val="30"/>
                <w:szCs w:val="32"/>
              </w:rPr>
              <w:t>kqsf] vr{</w:t>
            </w:r>
          </w:p>
        </w:tc>
        <w:tc>
          <w:tcPr>
            <w:tcW w:w="6824" w:type="dxa"/>
            <w:tcBorders>
              <w:top w:val="nil"/>
              <w:left w:val="nil"/>
              <w:bottom w:val="nil"/>
              <w:right w:val="nil"/>
            </w:tcBorders>
          </w:tcPr>
          <w:p w:rsidR="000415FB" w:rsidRPr="006B2BF0" w:rsidRDefault="00433434" w:rsidP="00A71425">
            <w:pPr>
              <w:spacing w:before="40" w:after="40"/>
              <w:jc w:val="both"/>
              <w:rPr>
                <w:rFonts w:ascii="Preeti" w:hAnsi="Preeti"/>
                <w:sz w:val="30"/>
                <w:szCs w:val="28"/>
              </w:rPr>
            </w:pPr>
            <w:r>
              <w:rPr>
                <w:rFonts w:ascii="Preeti" w:hAnsi="Preeti"/>
                <w:sz w:val="30"/>
                <w:szCs w:val="28"/>
              </w:rPr>
              <w:t>b/efpkq</w:t>
            </w:r>
            <w:r w:rsidR="000415FB" w:rsidRPr="00242A8E">
              <w:rPr>
                <w:rFonts w:ascii="Preeti" w:hAnsi="Preeti"/>
                <w:sz w:val="30"/>
                <w:szCs w:val="28"/>
              </w:rPr>
              <w:t xml:space="preserve"> tof/ ug{ tyf k]z ug{ nfu]sf] vr{ </w:t>
            </w:r>
            <w:r>
              <w:rPr>
                <w:rFonts w:ascii="Preeti" w:hAnsi="Preeti"/>
                <w:sz w:val="30"/>
                <w:szCs w:val="28"/>
              </w:rPr>
              <w:t>b/efpkq</w:t>
            </w:r>
            <w:r w:rsidR="00A71425">
              <w:rPr>
                <w:rFonts w:ascii="Preeti" w:hAnsi="Preeti"/>
                <w:sz w:val="30"/>
                <w:szCs w:val="28"/>
              </w:rPr>
              <w:t>bftf</w:t>
            </w:r>
            <w:r w:rsidR="000415FB" w:rsidRPr="00242A8E">
              <w:rPr>
                <w:rFonts w:ascii="Preeti" w:hAnsi="Preeti"/>
                <w:sz w:val="30"/>
                <w:szCs w:val="28"/>
              </w:rPr>
              <w:t xml:space="preserve"> :jo+n] g} Joxf]g'kg]{5 .</w:t>
            </w:r>
          </w:p>
        </w:tc>
      </w:tr>
      <w:tr w:rsidR="000415FB" w:rsidRPr="00242A8E" w:rsidTr="00D50D89">
        <w:tc>
          <w:tcPr>
            <w:tcW w:w="3634" w:type="dxa"/>
            <w:tcBorders>
              <w:top w:val="nil"/>
              <w:left w:val="nil"/>
              <w:bottom w:val="nil"/>
              <w:right w:val="nil"/>
            </w:tcBorders>
          </w:tcPr>
          <w:p w:rsidR="000415FB" w:rsidRPr="00242A8E" w:rsidRDefault="00126DD8" w:rsidP="00D50D89">
            <w:pPr>
              <w:pStyle w:val="Heading3"/>
              <w:tabs>
                <w:tab w:val="left" w:pos="175"/>
              </w:tabs>
              <w:spacing w:before="40" w:after="40" w:line="240" w:lineRule="auto"/>
              <w:jc w:val="left"/>
              <w:rPr>
                <w:rFonts w:ascii="Kantipur" w:hAnsi="Kantipur"/>
                <w:sz w:val="30"/>
                <w:szCs w:val="32"/>
              </w:rPr>
            </w:pPr>
            <w:r>
              <w:rPr>
                <w:rFonts w:ascii="Kantipur" w:hAnsi="Kantipur"/>
                <w:sz w:val="30"/>
                <w:szCs w:val="32"/>
              </w:rPr>
              <w:t>$</w:t>
            </w:r>
            <w:r w:rsidR="000415FB" w:rsidRPr="00242A8E">
              <w:rPr>
                <w:rFonts w:ascii="Kantipur" w:hAnsi="Kantipur"/>
                <w:sz w:val="30"/>
                <w:szCs w:val="32"/>
              </w:rPr>
              <w:t>= sfo{ :yn lg/LIf0f</w:t>
            </w:r>
          </w:p>
        </w:tc>
        <w:tc>
          <w:tcPr>
            <w:tcW w:w="6824" w:type="dxa"/>
            <w:tcBorders>
              <w:top w:val="nil"/>
              <w:left w:val="nil"/>
              <w:bottom w:val="nil"/>
              <w:right w:val="nil"/>
            </w:tcBorders>
          </w:tcPr>
          <w:p w:rsidR="000415FB" w:rsidRPr="006B2BF0" w:rsidRDefault="0069582D" w:rsidP="001F4E5E">
            <w:pPr>
              <w:spacing w:before="40" w:after="40"/>
              <w:ind w:left="-18" w:firstLine="18"/>
              <w:jc w:val="both"/>
              <w:rPr>
                <w:rFonts w:ascii="Preeti" w:hAnsi="Preeti"/>
                <w:sz w:val="30"/>
                <w:szCs w:val="28"/>
              </w:rPr>
            </w:pPr>
            <w:r>
              <w:rPr>
                <w:rFonts w:ascii="Kantipur" w:hAnsi="Kantipur"/>
                <w:sz w:val="30"/>
                <w:szCs w:val="32"/>
              </w:rPr>
              <w:t>b/efp</w:t>
            </w:r>
            <w:r w:rsidRPr="00242A8E">
              <w:rPr>
                <w:rFonts w:ascii="Preeti" w:hAnsi="Preeti"/>
                <w:sz w:val="30"/>
              </w:rPr>
              <w:t>kq</w:t>
            </w:r>
            <w:r w:rsidR="000415FB" w:rsidRPr="00242A8E">
              <w:rPr>
                <w:rFonts w:ascii="Preeti" w:hAnsi="Preeti"/>
                <w:sz w:val="30"/>
                <w:szCs w:val="28"/>
              </w:rPr>
              <w:t xml:space="preserve">bftfn] </w:t>
            </w:r>
            <w:r w:rsidR="00433434">
              <w:rPr>
                <w:rFonts w:ascii="Preeti" w:hAnsi="Preeti"/>
                <w:sz w:val="30"/>
                <w:szCs w:val="28"/>
              </w:rPr>
              <w:t>b/efpkq</w:t>
            </w:r>
            <w:r w:rsidR="000415FB" w:rsidRPr="00242A8E">
              <w:rPr>
                <w:rFonts w:ascii="Preeti" w:hAnsi="Preeti"/>
                <w:sz w:val="30"/>
                <w:szCs w:val="28"/>
              </w:rPr>
              <w:t xml:space="preserve"> tof/ ug{ jf </w:t>
            </w:r>
            <w:r w:rsidR="00433434">
              <w:rPr>
                <w:rFonts w:ascii="Preeti" w:hAnsi="Preeti"/>
                <w:sz w:val="30"/>
                <w:szCs w:val="28"/>
              </w:rPr>
              <w:t>b/efpkq</w:t>
            </w:r>
            <w:r w:rsidR="000415FB" w:rsidRPr="00242A8E">
              <w:rPr>
                <w:rFonts w:ascii="Preeti" w:hAnsi="Preeti"/>
                <w:sz w:val="30"/>
                <w:szCs w:val="28"/>
              </w:rPr>
              <w:t xml:space="preserve">df efu lngsf nflu cfjZos hfgsf/L lng' k/]df sfo{:ynsf] lg/LIf0f cfˆg} vr{ tyf lhDd]jf/Ldf ug'{ kg]{5 . </w:t>
            </w:r>
          </w:p>
        </w:tc>
      </w:tr>
      <w:tr w:rsidR="000415FB" w:rsidRPr="00242A8E" w:rsidTr="00D50D89">
        <w:tc>
          <w:tcPr>
            <w:tcW w:w="3634" w:type="dxa"/>
            <w:tcBorders>
              <w:top w:val="nil"/>
              <w:left w:val="nil"/>
              <w:bottom w:val="nil"/>
              <w:right w:val="nil"/>
            </w:tcBorders>
          </w:tcPr>
          <w:p w:rsidR="000415FB" w:rsidRPr="00242A8E" w:rsidRDefault="00126DD8" w:rsidP="00433434">
            <w:pPr>
              <w:pStyle w:val="Heading3"/>
              <w:tabs>
                <w:tab w:val="left" w:pos="175"/>
              </w:tabs>
              <w:spacing w:before="40" w:after="40" w:line="240" w:lineRule="auto"/>
              <w:ind w:left="286" w:hanging="286"/>
              <w:jc w:val="left"/>
              <w:rPr>
                <w:rFonts w:ascii="Kantipur" w:hAnsi="Kantipur"/>
                <w:sz w:val="30"/>
                <w:szCs w:val="32"/>
              </w:rPr>
            </w:pPr>
            <w:r>
              <w:rPr>
                <w:rFonts w:ascii="Kantipur" w:hAnsi="Kantipur"/>
                <w:sz w:val="30"/>
                <w:szCs w:val="32"/>
              </w:rPr>
              <w:t>%</w:t>
            </w:r>
            <w:r w:rsidR="000415FB" w:rsidRPr="00242A8E">
              <w:rPr>
                <w:rFonts w:ascii="Kantipur" w:hAnsi="Kantipur"/>
                <w:sz w:val="30"/>
                <w:szCs w:val="32"/>
              </w:rPr>
              <w:t xml:space="preserve">= </w:t>
            </w:r>
            <w:r w:rsidR="0069582D">
              <w:rPr>
                <w:rFonts w:ascii="Kantipur" w:hAnsi="Kantipur"/>
                <w:sz w:val="30"/>
                <w:szCs w:val="32"/>
              </w:rPr>
              <w:t>b/efp</w:t>
            </w:r>
            <w:r w:rsidR="0069582D" w:rsidRPr="00242A8E">
              <w:rPr>
                <w:rFonts w:ascii="Preeti" w:hAnsi="Preeti"/>
                <w:sz w:val="30"/>
              </w:rPr>
              <w:t>kq</w:t>
            </w:r>
            <w:r w:rsidR="000415FB" w:rsidRPr="00242A8E">
              <w:rPr>
                <w:rFonts w:ascii="Kantipur" w:hAnsi="Kantipur"/>
                <w:sz w:val="30"/>
                <w:szCs w:val="32"/>
              </w:rPr>
              <w:t xml:space="preserve"> kmf/fd;fy ;+nUg sfuhftx? </w:t>
            </w:r>
          </w:p>
        </w:tc>
        <w:tc>
          <w:tcPr>
            <w:tcW w:w="6824" w:type="dxa"/>
            <w:tcBorders>
              <w:top w:val="nil"/>
              <w:left w:val="nil"/>
              <w:bottom w:val="nil"/>
              <w:right w:val="nil"/>
            </w:tcBorders>
          </w:tcPr>
          <w:p w:rsidR="000415FB" w:rsidRPr="00242A8E" w:rsidRDefault="0069582D" w:rsidP="00D50D89">
            <w:pPr>
              <w:spacing w:before="40" w:after="40"/>
              <w:ind w:left="-18" w:firstLine="18"/>
              <w:jc w:val="both"/>
              <w:rPr>
                <w:rFonts w:ascii="Preeti" w:hAnsi="Preeti"/>
                <w:sz w:val="28"/>
                <w:szCs w:val="28"/>
              </w:rPr>
            </w:pPr>
            <w:r>
              <w:rPr>
                <w:rFonts w:ascii="Kantipur" w:hAnsi="Kantipur"/>
                <w:sz w:val="30"/>
                <w:szCs w:val="32"/>
              </w:rPr>
              <w:t>b/efp</w:t>
            </w:r>
            <w:r w:rsidRPr="00242A8E">
              <w:rPr>
                <w:rFonts w:ascii="Preeti" w:hAnsi="Preeti"/>
                <w:sz w:val="30"/>
              </w:rPr>
              <w:t>kq</w:t>
            </w:r>
            <w:r w:rsidR="000415FB" w:rsidRPr="00242A8E">
              <w:rPr>
                <w:rFonts w:ascii="Preeti" w:hAnsi="Preeti"/>
                <w:sz w:val="28"/>
                <w:szCs w:val="28"/>
              </w:rPr>
              <w:t xml:space="preserve"> kmf/fddf lgDg pNn]lvt sfuhftx? ;+nUg /xg]5g\ / tL sfuhftx? </w:t>
            </w:r>
            <w:r w:rsidR="00433434">
              <w:rPr>
                <w:rFonts w:ascii="Preeti" w:hAnsi="Preeti"/>
                <w:sz w:val="28"/>
                <w:szCs w:val="28"/>
              </w:rPr>
              <w:t>b/efpkq</w:t>
            </w:r>
            <w:r w:rsidR="000415FB" w:rsidRPr="00242A8E">
              <w:rPr>
                <w:rFonts w:ascii="Preeti" w:hAnsi="Preeti"/>
                <w:sz w:val="28"/>
                <w:szCs w:val="28"/>
              </w:rPr>
              <w:t>sf] cleGg cË dflgg]5g\ .</w:t>
            </w:r>
          </w:p>
          <w:p w:rsidR="000415FB" w:rsidRPr="00242A8E" w:rsidRDefault="000415FB" w:rsidP="00D50D89">
            <w:pPr>
              <w:spacing w:before="40" w:after="40"/>
              <w:ind w:left="-18" w:firstLine="18"/>
              <w:jc w:val="both"/>
              <w:rPr>
                <w:rFonts w:ascii="Preeti" w:hAnsi="Preeti"/>
                <w:sz w:val="28"/>
                <w:szCs w:val="28"/>
              </w:rPr>
            </w:pPr>
            <w:r w:rsidRPr="00242A8E">
              <w:rPr>
                <w:rFonts w:ascii="Preeti" w:hAnsi="Preeti"/>
                <w:sz w:val="28"/>
                <w:szCs w:val="28"/>
              </w:rPr>
              <w:t xml:space="preserve">!= </w:t>
            </w:r>
            <w:r w:rsidR="0069582D">
              <w:rPr>
                <w:rFonts w:ascii="Kantipur" w:hAnsi="Kantipur"/>
                <w:sz w:val="30"/>
                <w:szCs w:val="32"/>
              </w:rPr>
              <w:t>b/efp</w:t>
            </w:r>
            <w:r w:rsidR="0069582D" w:rsidRPr="00242A8E">
              <w:rPr>
                <w:rFonts w:ascii="Preeti" w:hAnsi="Preeti"/>
                <w:sz w:val="30"/>
              </w:rPr>
              <w:t>kq</w:t>
            </w:r>
            <w:r w:rsidRPr="00242A8E">
              <w:rPr>
                <w:rFonts w:ascii="Preeti" w:hAnsi="Preeti"/>
                <w:sz w:val="28"/>
                <w:szCs w:val="28"/>
              </w:rPr>
              <w:t>cfJxfgsf] ;"rgf</w:t>
            </w:r>
          </w:p>
          <w:p w:rsidR="000415FB" w:rsidRPr="00242A8E" w:rsidRDefault="000415FB" w:rsidP="00D50D89">
            <w:pPr>
              <w:spacing w:before="40" w:after="40"/>
              <w:ind w:left="-18" w:firstLine="18"/>
              <w:jc w:val="both"/>
              <w:rPr>
                <w:rFonts w:ascii="Preeti" w:hAnsi="Preeti"/>
                <w:sz w:val="28"/>
                <w:szCs w:val="28"/>
              </w:rPr>
            </w:pPr>
            <w:r w:rsidRPr="00242A8E">
              <w:rPr>
                <w:rFonts w:ascii="Preeti" w:hAnsi="Preeti"/>
                <w:sz w:val="28"/>
                <w:szCs w:val="28"/>
              </w:rPr>
              <w:t xml:space="preserve">@= </w:t>
            </w:r>
            <w:r w:rsidR="0069582D">
              <w:rPr>
                <w:rFonts w:ascii="Kantipur" w:hAnsi="Kantipur"/>
                <w:sz w:val="30"/>
                <w:szCs w:val="32"/>
              </w:rPr>
              <w:t>b/efp</w:t>
            </w:r>
            <w:r w:rsidR="0069582D" w:rsidRPr="00242A8E">
              <w:rPr>
                <w:rFonts w:ascii="Preeti" w:hAnsi="Preeti"/>
                <w:sz w:val="30"/>
              </w:rPr>
              <w:t>kq</w:t>
            </w:r>
            <w:r w:rsidRPr="00242A8E">
              <w:rPr>
                <w:rFonts w:ascii="Preeti" w:hAnsi="Preeti"/>
                <w:sz w:val="28"/>
                <w:szCs w:val="28"/>
              </w:rPr>
              <w:t>bftfnfO{ lgb]{zg</w:t>
            </w:r>
          </w:p>
          <w:p w:rsidR="000415FB" w:rsidRPr="00242A8E" w:rsidRDefault="00433434" w:rsidP="00D50D89">
            <w:pPr>
              <w:spacing w:before="40" w:after="40"/>
              <w:ind w:left="-18" w:firstLine="18"/>
              <w:jc w:val="both"/>
              <w:rPr>
                <w:rFonts w:ascii="Preeti" w:hAnsi="Preeti"/>
                <w:sz w:val="28"/>
                <w:szCs w:val="28"/>
              </w:rPr>
            </w:pPr>
            <w:r>
              <w:rPr>
                <w:rFonts w:ascii="Preeti" w:hAnsi="Preeti"/>
                <w:sz w:val="28"/>
                <w:szCs w:val="28"/>
              </w:rPr>
              <w:t>#</w:t>
            </w:r>
            <w:r w:rsidR="000415FB" w:rsidRPr="00242A8E">
              <w:rPr>
                <w:rFonts w:ascii="Preeti" w:hAnsi="Preeti"/>
                <w:sz w:val="28"/>
                <w:szCs w:val="28"/>
              </w:rPr>
              <w:t>=</w:t>
            </w:r>
            <w:r>
              <w:rPr>
                <w:rFonts w:ascii="Preeti" w:hAnsi="Preeti"/>
                <w:sz w:val="28"/>
                <w:szCs w:val="28"/>
              </w:rPr>
              <w:t xml:space="preserve"> </w:t>
            </w:r>
            <w:r w:rsidR="0069582D">
              <w:rPr>
                <w:rFonts w:ascii="Kantipur" w:hAnsi="Kantipur"/>
                <w:sz w:val="30"/>
                <w:szCs w:val="32"/>
              </w:rPr>
              <w:t>b/efp</w:t>
            </w:r>
            <w:r w:rsidR="0069582D" w:rsidRPr="00242A8E">
              <w:rPr>
                <w:rFonts w:ascii="Preeti" w:hAnsi="Preeti"/>
                <w:sz w:val="30"/>
              </w:rPr>
              <w:t>kq</w:t>
            </w:r>
            <w:r w:rsidR="000415FB" w:rsidRPr="00242A8E">
              <w:rPr>
                <w:rFonts w:ascii="Preeti" w:hAnsi="Preeti"/>
                <w:sz w:val="28"/>
                <w:szCs w:val="28"/>
              </w:rPr>
              <w:t xml:space="preserve"> kmf/fd </w:t>
            </w:r>
          </w:p>
          <w:p w:rsidR="000415FB" w:rsidRPr="00242A8E" w:rsidRDefault="00433434" w:rsidP="00D50D89">
            <w:pPr>
              <w:spacing w:before="40" w:after="40"/>
              <w:ind w:left="-18" w:firstLine="18"/>
              <w:jc w:val="both"/>
              <w:rPr>
                <w:rFonts w:ascii="Preeti" w:hAnsi="Preeti"/>
                <w:sz w:val="28"/>
                <w:szCs w:val="28"/>
              </w:rPr>
            </w:pPr>
            <w:r>
              <w:rPr>
                <w:rFonts w:ascii="Preeti" w:hAnsi="Preeti"/>
                <w:sz w:val="28"/>
                <w:szCs w:val="28"/>
              </w:rPr>
              <w:t>$</w:t>
            </w:r>
            <w:r w:rsidR="000415FB" w:rsidRPr="00242A8E">
              <w:rPr>
                <w:rFonts w:ascii="Preeti" w:hAnsi="Preeti"/>
                <w:sz w:val="28"/>
                <w:szCs w:val="28"/>
              </w:rPr>
              <w:t>= hdfgt</w:t>
            </w:r>
          </w:p>
          <w:p w:rsidR="000415FB" w:rsidRPr="00242A8E" w:rsidRDefault="00433434" w:rsidP="00D50D89">
            <w:pPr>
              <w:spacing w:before="40" w:after="40"/>
              <w:ind w:left="-18" w:firstLine="18"/>
              <w:jc w:val="both"/>
              <w:rPr>
                <w:rFonts w:ascii="Preeti" w:hAnsi="Preeti"/>
                <w:sz w:val="28"/>
                <w:szCs w:val="28"/>
              </w:rPr>
            </w:pPr>
            <w:r>
              <w:rPr>
                <w:rFonts w:ascii="Preeti" w:hAnsi="Preeti"/>
                <w:sz w:val="28"/>
                <w:szCs w:val="28"/>
              </w:rPr>
              <w:t>%</w:t>
            </w:r>
            <w:r w:rsidR="000415FB" w:rsidRPr="00242A8E">
              <w:rPr>
                <w:rFonts w:ascii="Preeti" w:hAnsi="Preeti"/>
                <w:sz w:val="28"/>
                <w:szCs w:val="28"/>
              </w:rPr>
              <w:t xml:space="preserve">= ;Demf}tf kq </w:t>
            </w:r>
          </w:p>
          <w:p w:rsidR="000415FB" w:rsidRPr="00242A8E" w:rsidRDefault="00433434" w:rsidP="00D50D89">
            <w:pPr>
              <w:spacing w:before="40" w:after="40"/>
              <w:ind w:left="-18" w:firstLine="18"/>
              <w:jc w:val="both"/>
              <w:rPr>
                <w:rFonts w:ascii="Preeti" w:hAnsi="Preeti"/>
                <w:sz w:val="28"/>
                <w:szCs w:val="28"/>
              </w:rPr>
            </w:pPr>
            <w:r>
              <w:rPr>
                <w:rFonts w:ascii="Preeti" w:hAnsi="Preeti"/>
                <w:sz w:val="28"/>
                <w:szCs w:val="28"/>
              </w:rPr>
              <w:t>^</w:t>
            </w:r>
            <w:r w:rsidR="000415FB" w:rsidRPr="00242A8E">
              <w:rPr>
                <w:rFonts w:ascii="Preeti" w:hAnsi="Preeti"/>
                <w:sz w:val="28"/>
                <w:szCs w:val="28"/>
              </w:rPr>
              <w:t>= :k]lzlkms]zg</w:t>
            </w:r>
          </w:p>
          <w:p w:rsidR="000415FB" w:rsidRDefault="00433434" w:rsidP="00D50D89">
            <w:pPr>
              <w:spacing w:before="40" w:after="40"/>
              <w:ind w:left="-18" w:firstLine="18"/>
              <w:jc w:val="both"/>
              <w:rPr>
                <w:rFonts w:ascii="Preeti" w:hAnsi="Preeti"/>
                <w:szCs w:val="20"/>
              </w:rPr>
            </w:pPr>
            <w:r>
              <w:rPr>
                <w:rFonts w:ascii="Preeti" w:hAnsi="Preeti"/>
                <w:sz w:val="28"/>
                <w:szCs w:val="28"/>
              </w:rPr>
              <w:t>&amp;</w:t>
            </w:r>
            <w:r w:rsidR="000415FB" w:rsidRPr="00242A8E">
              <w:rPr>
                <w:rFonts w:ascii="Preeti" w:hAnsi="Preeti"/>
                <w:sz w:val="28"/>
                <w:szCs w:val="28"/>
              </w:rPr>
              <w:t>= d"No c+lst kl/df0f ;"rL -</w:t>
            </w:r>
            <w:r w:rsidR="000415FB" w:rsidRPr="00B35A19">
              <w:rPr>
                <w:sz w:val="20"/>
                <w:szCs w:val="20"/>
              </w:rPr>
              <w:t>Bill Of Quantity</w:t>
            </w:r>
            <w:r w:rsidR="000415FB" w:rsidRPr="00242A8E">
              <w:rPr>
                <w:rFonts w:ascii="Preeti" w:hAnsi="Preeti"/>
                <w:szCs w:val="20"/>
              </w:rPr>
              <w:t>_</w:t>
            </w:r>
          </w:p>
          <w:p w:rsidR="00951EB4" w:rsidRPr="006B2BF0" w:rsidRDefault="0025382F" w:rsidP="00951EB4">
            <w:pPr>
              <w:spacing w:before="40" w:after="40"/>
              <w:ind w:left="-18" w:firstLine="18"/>
              <w:jc w:val="both"/>
              <w:rPr>
                <w:rFonts w:ascii="Preeti" w:hAnsi="Preeti"/>
                <w:szCs w:val="20"/>
              </w:rPr>
            </w:pPr>
            <w:r>
              <w:rPr>
                <w:rFonts w:ascii="Preeti" w:hAnsi="Preeti"/>
                <w:sz w:val="28"/>
                <w:szCs w:val="28"/>
              </w:rPr>
              <w:t>*</w:t>
            </w:r>
            <w:r w:rsidR="00951EB4" w:rsidRPr="00242A8E">
              <w:rPr>
                <w:rFonts w:ascii="Preeti" w:hAnsi="Preeti"/>
                <w:sz w:val="28"/>
                <w:szCs w:val="28"/>
              </w:rPr>
              <w:t xml:space="preserve">= </w:t>
            </w:r>
            <w:r w:rsidR="00951EB4">
              <w:rPr>
                <w:rFonts w:ascii="Preeti" w:hAnsi="Preeti"/>
                <w:sz w:val="28"/>
                <w:szCs w:val="28"/>
              </w:rPr>
              <w:t>cGo s]xL ePdf</w:t>
            </w:r>
          </w:p>
        </w:tc>
      </w:tr>
      <w:tr w:rsidR="000415FB" w:rsidRPr="00242A8E" w:rsidTr="00D50D89">
        <w:tc>
          <w:tcPr>
            <w:tcW w:w="3634" w:type="dxa"/>
            <w:tcBorders>
              <w:top w:val="nil"/>
              <w:left w:val="nil"/>
              <w:bottom w:val="nil"/>
              <w:right w:val="nil"/>
            </w:tcBorders>
          </w:tcPr>
          <w:p w:rsidR="000415FB" w:rsidRPr="00242A8E" w:rsidRDefault="00126DD8" w:rsidP="0025382F">
            <w:pPr>
              <w:pStyle w:val="Heading3"/>
              <w:tabs>
                <w:tab w:val="left" w:pos="175"/>
              </w:tabs>
              <w:spacing w:before="40" w:after="40" w:line="240" w:lineRule="auto"/>
              <w:ind w:left="286" w:hanging="286"/>
              <w:jc w:val="left"/>
              <w:rPr>
                <w:rFonts w:ascii="Kantipur" w:hAnsi="Kantipur"/>
                <w:sz w:val="30"/>
                <w:szCs w:val="32"/>
              </w:rPr>
            </w:pPr>
            <w:r>
              <w:rPr>
                <w:rFonts w:ascii="Kantipur" w:hAnsi="Kantipur"/>
                <w:sz w:val="30"/>
                <w:szCs w:val="32"/>
              </w:rPr>
              <w:t>^</w:t>
            </w:r>
            <w:r w:rsidR="000415FB" w:rsidRPr="00242A8E">
              <w:rPr>
                <w:rFonts w:ascii="Kantipur" w:hAnsi="Kantipur"/>
                <w:sz w:val="30"/>
                <w:szCs w:val="32"/>
              </w:rPr>
              <w:t>=</w:t>
            </w:r>
            <w:r w:rsidR="0069582D">
              <w:rPr>
                <w:rFonts w:ascii="Kantipur" w:hAnsi="Kantipur"/>
                <w:sz w:val="30"/>
                <w:szCs w:val="32"/>
              </w:rPr>
              <w:t>b/efp</w:t>
            </w:r>
            <w:r w:rsidR="0069582D" w:rsidRPr="00242A8E">
              <w:rPr>
                <w:rFonts w:ascii="Preeti" w:hAnsi="Preeti"/>
                <w:sz w:val="30"/>
              </w:rPr>
              <w:t>kq</w:t>
            </w:r>
            <w:r w:rsidR="000415FB" w:rsidRPr="00242A8E">
              <w:rPr>
                <w:rFonts w:ascii="Kantipur" w:hAnsi="Kantipur"/>
                <w:sz w:val="30"/>
                <w:szCs w:val="32"/>
              </w:rPr>
              <w:t xml:space="preserve">sf] efiff </w:t>
            </w:r>
          </w:p>
        </w:tc>
        <w:tc>
          <w:tcPr>
            <w:tcW w:w="6824" w:type="dxa"/>
            <w:tcBorders>
              <w:top w:val="nil"/>
              <w:left w:val="nil"/>
              <w:bottom w:val="nil"/>
              <w:right w:val="nil"/>
            </w:tcBorders>
          </w:tcPr>
          <w:p w:rsidR="000415FB" w:rsidRPr="00407B48" w:rsidRDefault="0069582D" w:rsidP="00AE72D8">
            <w:pPr>
              <w:spacing w:before="40" w:after="40"/>
              <w:ind w:left="-18" w:firstLine="18"/>
              <w:jc w:val="both"/>
              <w:rPr>
                <w:rFonts w:ascii="Preeti" w:hAnsi="Preeti"/>
                <w:sz w:val="30"/>
                <w:szCs w:val="28"/>
              </w:rPr>
            </w:pPr>
            <w:r>
              <w:rPr>
                <w:rFonts w:ascii="Kantipur" w:hAnsi="Kantipur"/>
                <w:sz w:val="30"/>
                <w:szCs w:val="32"/>
              </w:rPr>
              <w:t>b/efp</w:t>
            </w:r>
            <w:r w:rsidRPr="00242A8E">
              <w:rPr>
                <w:rFonts w:ascii="Preeti" w:hAnsi="Preeti"/>
                <w:sz w:val="30"/>
              </w:rPr>
              <w:t>kq</w:t>
            </w:r>
            <w:r>
              <w:rPr>
                <w:rFonts w:ascii="Preeti" w:hAnsi="Preeti"/>
                <w:sz w:val="30"/>
              </w:rPr>
              <w:t xml:space="preserve"> </w:t>
            </w:r>
            <w:r w:rsidR="000415FB" w:rsidRPr="00242A8E">
              <w:rPr>
                <w:rFonts w:ascii="Preeti" w:hAnsi="Preeti"/>
                <w:sz w:val="30"/>
                <w:szCs w:val="28"/>
              </w:rPr>
              <w:t>;DaGwL ;Dk"0f{ sfuh kqx? g]kfnL / c+u|]hL efif</w:t>
            </w:r>
            <w:r w:rsidR="000415FB">
              <w:rPr>
                <w:rFonts w:ascii="Preeti" w:hAnsi="Preeti"/>
                <w:sz w:val="30"/>
                <w:szCs w:val="28"/>
              </w:rPr>
              <w:t>f</w:t>
            </w:r>
            <w:r w:rsidR="000415FB" w:rsidRPr="00242A8E">
              <w:rPr>
                <w:rFonts w:ascii="Preeti" w:hAnsi="Preeti"/>
                <w:sz w:val="30"/>
                <w:szCs w:val="28"/>
              </w:rPr>
              <w:t xml:space="preserve">df x'g] </w:t>
            </w:r>
            <w:r w:rsidR="000415FB">
              <w:rPr>
                <w:rFonts w:ascii="Preeti" w:hAnsi="Preeti"/>
                <w:sz w:val="30"/>
                <w:szCs w:val="28"/>
              </w:rPr>
              <w:t>5g\ .</w:t>
            </w:r>
          </w:p>
        </w:tc>
      </w:tr>
      <w:tr w:rsidR="000415FB" w:rsidRPr="00242A8E" w:rsidTr="00D50D89">
        <w:tc>
          <w:tcPr>
            <w:tcW w:w="3634" w:type="dxa"/>
            <w:tcBorders>
              <w:top w:val="nil"/>
              <w:left w:val="nil"/>
              <w:bottom w:val="nil"/>
              <w:right w:val="nil"/>
            </w:tcBorders>
          </w:tcPr>
          <w:p w:rsidR="000415FB" w:rsidRPr="00242A8E" w:rsidRDefault="00126DD8" w:rsidP="00D50D89">
            <w:pPr>
              <w:pStyle w:val="Heading3"/>
              <w:tabs>
                <w:tab w:val="left" w:pos="175"/>
              </w:tabs>
              <w:spacing w:before="40" w:after="40" w:line="240" w:lineRule="auto"/>
              <w:ind w:left="286" w:hanging="286"/>
              <w:jc w:val="left"/>
              <w:rPr>
                <w:rFonts w:ascii="Kantipur" w:hAnsi="Kantipur"/>
                <w:sz w:val="30"/>
                <w:szCs w:val="32"/>
              </w:rPr>
            </w:pPr>
            <w:r>
              <w:rPr>
                <w:rFonts w:ascii="Kantipur" w:hAnsi="Kantipur"/>
                <w:sz w:val="30"/>
                <w:szCs w:val="32"/>
              </w:rPr>
              <w:t>&amp;</w:t>
            </w:r>
            <w:r w:rsidR="000415FB" w:rsidRPr="00242A8E">
              <w:rPr>
                <w:rFonts w:ascii="Kantipur" w:hAnsi="Kantipur"/>
                <w:sz w:val="30"/>
                <w:szCs w:val="32"/>
              </w:rPr>
              <w:t>=</w:t>
            </w:r>
            <w:r w:rsidR="009958AE">
              <w:rPr>
                <w:rFonts w:ascii="Kantipur" w:hAnsi="Kantipur"/>
                <w:sz w:val="30"/>
                <w:szCs w:val="32"/>
              </w:rPr>
              <w:t xml:space="preserve"> </w:t>
            </w:r>
            <w:r w:rsidR="0069582D">
              <w:rPr>
                <w:rFonts w:ascii="Kantipur" w:hAnsi="Kantipur"/>
                <w:sz w:val="30"/>
                <w:szCs w:val="32"/>
              </w:rPr>
              <w:t>b/efp</w:t>
            </w:r>
            <w:r w:rsidR="0069582D" w:rsidRPr="00242A8E">
              <w:rPr>
                <w:rFonts w:ascii="Preeti" w:hAnsi="Preeti"/>
                <w:sz w:val="30"/>
              </w:rPr>
              <w:t>kq</w:t>
            </w:r>
            <w:r w:rsidR="000415FB" w:rsidRPr="00242A8E">
              <w:rPr>
                <w:rFonts w:ascii="Kantipur" w:hAnsi="Kantipur"/>
                <w:sz w:val="30"/>
                <w:szCs w:val="32"/>
              </w:rPr>
              <w:t xml:space="preserve">;+u ;+nUg sfuhkqx?  </w:t>
            </w:r>
          </w:p>
        </w:tc>
        <w:tc>
          <w:tcPr>
            <w:tcW w:w="6824" w:type="dxa"/>
            <w:tcBorders>
              <w:top w:val="nil"/>
              <w:left w:val="nil"/>
              <w:bottom w:val="nil"/>
              <w:right w:val="nil"/>
            </w:tcBorders>
          </w:tcPr>
          <w:p w:rsidR="000415FB" w:rsidRPr="00242A8E" w:rsidRDefault="0069582D" w:rsidP="00D50D89">
            <w:pPr>
              <w:spacing w:before="40" w:after="40"/>
              <w:ind w:left="-18" w:firstLine="18"/>
              <w:jc w:val="both"/>
              <w:rPr>
                <w:rFonts w:ascii="Preeti" w:hAnsi="Preeti"/>
                <w:sz w:val="30"/>
                <w:szCs w:val="28"/>
              </w:rPr>
            </w:pPr>
            <w:r>
              <w:rPr>
                <w:rFonts w:ascii="Kantipur" w:hAnsi="Kantipur"/>
                <w:sz w:val="30"/>
                <w:szCs w:val="32"/>
              </w:rPr>
              <w:t>b/efp</w:t>
            </w:r>
            <w:r w:rsidRPr="00242A8E">
              <w:rPr>
                <w:rFonts w:ascii="Preeti" w:hAnsi="Preeti"/>
                <w:sz w:val="30"/>
              </w:rPr>
              <w:t>kq</w:t>
            </w:r>
            <w:r w:rsidR="000415FB" w:rsidRPr="00242A8E">
              <w:rPr>
                <w:rFonts w:ascii="Preeti" w:hAnsi="Preeti"/>
                <w:sz w:val="30"/>
                <w:szCs w:val="28"/>
              </w:rPr>
              <w:t xml:space="preserve">bftfn] k]z ug]{ </w:t>
            </w:r>
            <w:r w:rsidR="009958AE">
              <w:rPr>
                <w:rFonts w:ascii="Kantipur" w:hAnsi="Kantipur"/>
                <w:sz w:val="30"/>
                <w:szCs w:val="32"/>
              </w:rPr>
              <w:t>bef/pkq</w:t>
            </w:r>
            <w:r w:rsidR="000415FB" w:rsidRPr="00242A8E">
              <w:rPr>
                <w:rFonts w:ascii="Preeti" w:hAnsi="Preeti"/>
                <w:sz w:val="30"/>
                <w:szCs w:val="28"/>
              </w:rPr>
              <w:t>;fy lgDg sfuh kqx? ;+nUg x'g' kg]{5 .</w:t>
            </w:r>
          </w:p>
          <w:p w:rsidR="000415FB" w:rsidRPr="00242A8E" w:rsidRDefault="000415FB" w:rsidP="00D50D89">
            <w:pPr>
              <w:spacing w:before="40" w:after="40"/>
              <w:ind w:left="-18" w:firstLine="18"/>
              <w:jc w:val="both"/>
              <w:rPr>
                <w:rFonts w:ascii="Preeti" w:hAnsi="Preeti"/>
                <w:sz w:val="30"/>
                <w:szCs w:val="28"/>
              </w:rPr>
            </w:pPr>
            <w:r w:rsidRPr="00242A8E">
              <w:rPr>
                <w:rFonts w:ascii="Preeti" w:hAnsi="Preeti"/>
                <w:sz w:val="30"/>
                <w:szCs w:val="28"/>
              </w:rPr>
              <w:t xml:space="preserve">    -!_ </w:t>
            </w:r>
            <w:r w:rsidR="007F40C7">
              <w:rPr>
                <w:rFonts w:ascii="Preeti" w:hAnsi="Preeti"/>
                <w:sz w:val="30"/>
                <w:szCs w:val="28"/>
              </w:rPr>
              <w:t xml:space="preserve">;Ssn </w:t>
            </w:r>
            <w:r w:rsidR="0069582D">
              <w:rPr>
                <w:rFonts w:ascii="Kantipur" w:hAnsi="Kantipur"/>
                <w:sz w:val="30"/>
                <w:szCs w:val="32"/>
              </w:rPr>
              <w:t>b/efp</w:t>
            </w:r>
            <w:r w:rsidR="0069582D" w:rsidRPr="00242A8E">
              <w:rPr>
                <w:rFonts w:ascii="Preeti" w:hAnsi="Preeti"/>
                <w:sz w:val="30"/>
              </w:rPr>
              <w:t>kq</w:t>
            </w:r>
            <w:r w:rsidR="0069582D">
              <w:rPr>
                <w:rFonts w:ascii="Preeti" w:hAnsi="Preeti"/>
                <w:sz w:val="30"/>
              </w:rPr>
              <w:t xml:space="preserve"> </w:t>
            </w:r>
            <w:r w:rsidRPr="00242A8E">
              <w:rPr>
                <w:rFonts w:ascii="Preeti" w:hAnsi="Preeti"/>
                <w:sz w:val="30"/>
                <w:szCs w:val="28"/>
              </w:rPr>
              <w:t>kmf/fd tyf of]Uotf ;DaGwL sfuhkqx?</w:t>
            </w:r>
          </w:p>
          <w:p w:rsidR="000415FB" w:rsidRPr="00242A8E" w:rsidRDefault="000415FB" w:rsidP="00D50D89">
            <w:pPr>
              <w:spacing w:before="40" w:after="40"/>
              <w:ind w:left="-18" w:firstLine="18"/>
              <w:jc w:val="both"/>
              <w:rPr>
                <w:rFonts w:ascii="Preeti" w:hAnsi="Preeti"/>
                <w:sz w:val="30"/>
                <w:szCs w:val="28"/>
              </w:rPr>
            </w:pPr>
            <w:r w:rsidRPr="00242A8E">
              <w:rPr>
                <w:rFonts w:ascii="Preeti" w:hAnsi="Preeti"/>
                <w:sz w:val="30"/>
                <w:szCs w:val="28"/>
              </w:rPr>
              <w:t xml:space="preserve">    -@_ hdfgt</w:t>
            </w:r>
          </w:p>
          <w:p w:rsidR="000415FB" w:rsidRPr="00407B48" w:rsidRDefault="000415FB" w:rsidP="00D50D89">
            <w:pPr>
              <w:spacing w:before="40" w:after="40"/>
              <w:ind w:left="-18" w:firstLine="18"/>
              <w:jc w:val="both"/>
              <w:rPr>
                <w:rFonts w:ascii="Preeti" w:hAnsi="Preeti"/>
                <w:sz w:val="30"/>
                <w:szCs w:val="28"/>
              </w:rPr>
            </w:pPr>
            <w:r w:rsidRPr="00242A8E">
              <w:rPr>
                <w:rFonts w:ascii="Preeti" w:hAnsi="Preeti"/>
                <w:sz w:val="30"/>
                <w:szCs w:val="28"/>
              </w:rPr>
              <w:t xml:space="preserve">    -#_ d"No c+lst kl/df0f ;"rL -</w:t>
            </w:r>
            <w:r w:rsidRPr="00242A8E">
              <w:rPr>
                <w:sz w:val="22"/>
              </w:rPr>
              <w:t>BOQ</w:t>
            </w:r>
            <w:r w:rsidRPr="00242A8E">
              <w:rPr>
                <w:rFonts w:ascii="Preeti" w:hAnsi="Preeti"/>
                <w:sz w:val="30"/>
                <w:szCs w:val="28"/>
              </w:rPr>
              <w:t>_</w:t>
            </w:r>
          </w:p>
        </w:tc>
      </w:tr>
      <w:tr w:rsidR="000415FB" w:rsidRPr="00242A8E" w:rsidTr="00D50D89">
        <w:tc>
          <w:tcPr>
            <w:tcW w:w="3634" w:type="dxa"/>
            <w:tcBorders>
              <w:top w:val="nil"/>
              <w:left w:val="nil"/>
              <w:bottom w:val="nil"/>
              <w:right w:val="nil"/>
            </w:tcBorders>
          </w:tcPr>
          <w:p w:rsidR="000415FB" w:rsidRPr="00242A8E" w:rsidRDefault="00126DD8" w:rsidP="009B3775">
            <w:pPr>
              <w:pStyle w:val="Heading3"/>
              <w:tabs>
                <w:tab w:val="left" w:pos="175"/>
              </w:tabs>
              <w:spacing w:before="40" w:after="40" w:line="240" w:lineRule="auto"/>
              <w:ind w:left="286" w:hanging="286"/>
              <w:jc w:val="left"/>
              <w:rPr>
                <w:rFonts w:ascii="Kantipur" w:hAnsi="Kantipur"/>
                <w:sz w:val="30"/>
                <w:szCs w:val="32"/>
              </w:rPr>
            </w:pPr>
            <w:r>
              <w:rPr>
                <w:rFonts w:ascii="Kantipur" w:hAnsi="Kantipur"/>
                <w:sz w:val="30"/>
                <w:szCs w:val="32"/>
              </w:rPr>
              <w:lastRenderedPageBreak/>
              <w:t>*</w:t>
            </w:r>
            <w:r w:rsidR="000415FB" w:rsidRPr="00242A8E">
              <w:rPr>
                <w:rFonts w:ascii="Kantipur" w:hAnsi="Kantipur"/>
                <w:sz w:val="30"/>
                <w:szCs w:val="32"/>
              </w:rPr>
              <w:t>=</w:t>
            </w:r>
            <w:r w:rsidR="009B3775">
              <w:rPr>
                <w:rFonts w:ascii="Kantipur" w:hAnsi="Kantipur"/>
                <w:sz w:val="30"/>
                <w:szCs w:val="32"/>
              </w:rPr>
              <w:t xml:space="preserve"> </w:t>
            </w:r>
            <w:r w:rsidR="0069582D">
              <w:rPr>
                <w:rFonts w:ascii="Kantipur" w:hAnsi="Kantipur"/>
                <w:sz w:val="30"/>
                <w:szCs w:val="32"/>
              </w:rPr>
              <w:t>b/efp</w:t>
            </w:r>
            <w:r w:rsidR="0069582D" w:rsidRPr="00242A8E">
              <w:rPr>
                <w:rFonts w:ascii="Preeti" w:hAnsi="Preeti"/>
                <w:sz w:val="30"/>
              </w:rPr>
              <w:t>kq</w:t>
            </w:r>
            <w:r w:rsidR="0069582D">
              <w:rPr>
                <w:rFonts w:ascii="Preeti" w:hAnsi="Preeti"/>
                <w:sz w:val="30"/>
              </w:rPr>
              <w:t xml:space="preserve"> </w:t>
            </w:r>
            <w:r w:rsidR="000415FB" w:rsidRPr="00242A8E">
              <w:rPr>
                <w:rFonts w:ascii="Kantipur" w:hAnsi="Kantipur"/>
                <w:sz w:val="30"/>
                <w:szCs w:val="32"/>
              </w:rPr>
              <w:t>d"No</w:t>
            </w:r>
            <w:r w:rsidR="009B3775">
              <w:rPr>
                <w:rFonts w:ascii="Kantipur" w:hAnsi="Kantipur"/>
                <w:sz w:val="30"/>
                <w:szCs w:val="32"/>
              </w:rPr>
              <w:t xml:space="preserve"> </w:t>
            </w:r>
            <w:r w:rsidR="009B3775" w:rsidRPr="00242A8E">
              <w:rPr>
                <w:rFonts w:ascii="Preeti" w:hAnsi="Preeti"/>
                <w:sz w:val="30"/>
                <w:szCs w:val="28"/>
              </w:rPr>
              <w:t>-</w:t>
            </w:r>
            <w:r w:rsidR="009B3775" w:rsidRPr="00242A8E">
              <w:rPr>
                <w:sz w:val="22"/>
              </w:rPr>
              <w:t>B</w:t>
            </w:r>
            <w:r w:rsidR="009B3775">
              <w:rPr>
                <w:sz w:val="22"/>
              </w:rPr>
              <w:t>id Price</w:t>
            </w:r>
            <w:r w:rsidR="009B3775" w:rsidRPr="00242A8E">
              <w:rPr>
                <w:rFonts w:ascii="Preeti" w:hAnsi="Preeti"/>
                <w:sz w:val="30"/>
                <w:szCs w:val="28"/>
              </w:rPr>
              <w:t>_</w:t>
            </w:r>
          </w:p>
        </w:tc>
        <w:tc>
          <w:tcPr>
            <w:tcW w:w="6824" w:type="dxa"/>
            <w:tcBorders>
              <w:top w:val="nil"/>
              <w:left w:val="nil"/>
              <w:bottom w:val="nil"/>
              <w:right w:val="nil"/>
            </w:tcBorders>
          </w:tcPr>
          <w:p w:rsidR="000415FB" w:rsidRDefault="000415FB" w:rsidP="00D50D89">
            <w:pPr>
              <w:jc w:val="both"/>
              <w:rPr>
                <w:rFonts w:ascii="Preeti" w:hAnsi="Preeti"/>
                <w:sz w:val="30"/>
              </w:rPr>
            </w:pPr>
            <w:r w:rsidRPr="00242A8E">
              <w:rPr>
                <w:rFonts w:ascii="Preeti" w:hAnsi="Preeti"/>
                <w:sz w:val="30"/>
              </w:rPr>
              <w:t xml:space="preserve">-s_ </w:t>
            </w:r>
            <w:r w:rsidR="009B3775">
              <w:rPr>
                <w:rFonts w:ascii="Kantipur" w:hAnsi="Kantipur"/>
                <w:sz w:val="30"/>
                <w:szCs w:val="32"/>
              </w:rPr>
              <w:t>b</w:t>
            </w:r>
            <w:r w:rsidR="00D3476B">
              <w:rPr>
                <w:rFonts w:ascii="Kantipur" w:hAnsi="Kantipur"/>
                <w:sz w:val="30"/>
                <w:szCs w:val="32"/>
              </w:rPr>
              <w:t>/</w:t>
            </w:r>
            <w:r w:rsidR="009B3775">
              <w:rPr>
                <w:rFonts w:ascii="Kantipur" w:hAnsi="Kantipur"/>
                <w:sz w:val="30"/>
                <w:szCs w:val="32"/>
              </w:rPr>
              <w:t>efp</w:t>
            </w:r>
            <w:r w:rsidRPr="00242A8E">
              <w:rPr>
                <w:rFonts w:ascii="Preeti" w:hAnsi="Preeti"/>
                <w:sz w:val="30"/>
              </w:rPr>
              <w:t xml:space="preserve">kqbftfn] </w:t>
            </w:r>
            <w:r w:rsidRPr="00242A8E">
              <w:rPr>
                <w:rFonts w:ascii="Preeti" w:hAnsi="Preeti"/>
                <w:sz w:val="30"/>
                <w:szCs w:val="28"/>
              </w:rPr>
              <w:t>d"No c+lst kl/df0f ;"rL</w:t>
            </w:r>
            <w:r w:rsidRPr="00242A8E">
              <w:rPr>
                <w:rFonts w:ascii="Preeti" w:hAnsi="Preeti"/>
                <w:sz w:val="30"/>
              </w:rPr>
              <w:t xml:space="preserve">df ;a} sfo{sf] cfO{6d / kl/df0fdf b//]6 pNn]v u/]sf] x'g'kg]{5 . ;a} sfo{sf] cfO{6d / kl/df0fdf b//]6 pNn]v gePsf] -efu glnPsf]_ </w:t>
            </w:r>
            <w:r w:rsidR="00D3476B">
              <w:rPr>
                <w:rFonts w:ascii="Kantipur" w:hAnsi="Kantipur"/>
                <w:sz w:val="30"/>
                <w:szCs w:val="32"/>
              </w:rPr>
              <w:t>b/efp</w:t>
            </w:r>
            <w:r w:rsidR="00D3476B" w:rsidRPr="00242A8E">
              <w:rPr>
                <w:rFonts w:ascii="Preeti" w:hAnsi="Preeti"/>
                <w:sz w:val="30"/>
              </w:rPr>
              <w:t>kq</w:t>
            </w:r>
            <w:r w:rsidRPr="00242A8E">
              <w:rPr>
                <w:rFonts w:ascii="Preeti" w:hAnsi="Preeti"/>
                <w:sz w:val="30"/>
              </w:rPr>
              <w:t xml:space="preserve">nfO{ ck'/f] dfgL ;f] </w:t>
            </w:r>
            <w:r w:rsidR="0027437D">
              <w:rPr>
                <w:rFonts w:ascii="Kantipur" w:hAnsi="Kantipur"/>
                <w:sz w:val="30"/>
                <w:szCs w:val="32"/>
              </w:rPr>
              <w:t>b/efp</w:t>
            </w:r>
            <w:r w:rsidR="0027437D" w:rsidRPr="00242A8E">
              <w:rPr>
                <w:rFonts w:ascii="Preeti" w:hAnsi="Preeti"/>
                <w:sz w:val="30"/>
              </w:rPr>
              <w:t>kq</w:t>
            </w:r>
            <w:r w:rsidRPr="00242A8E">
              <w:rPr>
                <w:rFonts w:ascii="Preeti" w:hAnsi="Preeti"/>
                <w:sz w:val="30"/>
              </w:rPr>
              <w:t xml:space="preserve">nfO{ /2 ul/g]5 . ;fy} </w:t>
            </w:r>
            <w:r w:rsidR="0027437D" w:rsidRPr="0027437D">
              <w:rPr>
                <w:rFonts w:ascii="Kantipur" w:hAnsi="Kantipur"/>
                <w:sz w:val="30"/>
                <w:szCs w:val="32"/>
              </w:rPr>
              <w:t>b/efp</w:t>
            </w:r>
            <w:r w:rsidR="0027437D" w:rsidRPr="0027437D">
              <w:rPr>
                <w:rFonts w:ascii="Preeti" w:hAnsi="Preeti"/>
                <w:sz w:val="30"/>
              </w:rPr>
              <w:t>kq</w:t>
            </w:r>
            <w:r w:rsidRPr="0027437D">
              <w:rPr>
                <w:rFonts w:ascii="Preeti" w:hAnsi="Preeti"/>
                <w:sz w:val="30"/>
              </w:rPr>
              <w:t xml:space="preserve">bftfn] </w:t>
            </w:r>
            <w:r w:rsidR="0027437D" w:rsidRPr="0027437D">
              <w:rPr>
                <w:rFonts w:ascii="Kantipur" w:hAnsi="Kantipur"/>
                <w:sz w:val="30"/>
                <w:szCs w:val="32"/>
              </w:rPr>
              <w:t>b/efp</w:t>
            </w:r>
            <w:r w:rsidR="0027437D" w:rsidRPr="0027437D">
              <w:rPr>
                <w:rFonts w:ascii="Preeti" w:hAnsi="Preeti"/>
                <w:sz w:val="30"/>
              </w:rPr>
              <w:t>kq</w:t>
            </w:r>
            <w:r w:rsidRPr="0027437D">
              <w:rPr>
                <w:rFonts w:ascii="Preeti" w:hAnsi="Preeti"/>
                <w:sz w:val="30"/>
              </w:rPr>
              <w:t xml:space="preserve">df d'No clea[lå s/ afx]ssf] b/ /]6 k|i6 ;+u c+s / cIf/ b'a}df pNn]v ul/ ;xL 5fk u/]sf] x'g'kg]{5 . </w:t>
            </w:r>
          </w:p>
          <w:p w:rsidR="000415FB" w:rsidRDefault="000415FB" w:rsidP="00D50D89">
            <w:pPr>
              <w:jc w:val="both"/>
              <w:rPr>
                <w:rFonts w:ascii="Preeti" w:hAnsi="Preeti"/>
                <w:sz w:val="30"/>
              </w:rPr>
            </w:pPr>
            <w:r w:rsidRPr="00242A8E">
              <w:rPr>
                <w:rFonts w:ascii="Preeti" w:hAnsi="Preeti"/>
                <w:sz w:val="30"/>
              </w:rPr>
              <w:t xml:space="preserve">-v_ pNn]v u/]sf] b//]6 cª\s / cIf/df km/s k/]df cIf/df n]lvPsf] b/nfO{ dfGotf lbO{g]5 . </w:t>
            </w:r>
            <w:r w:rsidR="00E56BFC">
              <w:rPr>
                <w:rFonts w:ascii="Preeti" w:hAnsi="Preeti"/>
                <w:sz w:val="30"/>
              </w:rPr>
              <w:t>b/efpkq</w:t>
            </w:r>
            <w:r w:rsidRPr="00242A8E">
              <w:rPr>
                <w:rFonts w:ascii="Preeti" w:hAnsi="Preeti"/>
                <w:sz w:val="30"/>
              </w:rPr>
              <w:t xml:space="preserve">df pNn]v ePsf] b/ /]6 tyf cGo ljj/0fdf s]/d]6 ePdf ;f] s]/d]6 ePsf] 7fpFdf </w:t>
            </w:r>
            <w:r w:rsidR="00E56BFC">
              <w:rPr>
                <w:rFonts w:ascii="Preeti" w:hAnsi="Preeti"/>
                <w:sz w:val="30"/>
              </w:rPr>
              <w:t>b/efp</w:t>
            </w:r>
            <w:r w:rsidRPr="00242A8E">
              <w:rPr>
                <w:rFonts w:ascii="Preeti" w:hAnsi="Preeti"/>
                <w:sz w:val="30"/>
              </w:rPr>
              <w:t xml:space="preserve">kqbftfsf] ;xL / 5fk ;d]t nufPsf] x'g'kg]{5 . </w:t>
            </w:r>
          </w:p>
          <w:p w:rsidR="000415FB" w:rsidRPr="00242A8E" w:rsidRDefault="000415FB" w:rsidP="001312FC">
            <w:pPr>
              <w:jc w:val="both"/>
              <w:rPr>
                <w:rFonts w:ascii="Preeti" w:hAnsi="Preeti"/>
                <w:sz w:val="30"/>
                <w:szCs w:val="32"/>
              </w:rPr>
            </w:pPr>
            <w:r w:rsidRPr="00242A8E">
              <w:rPr>
                <w:rFonts w:ascii="Preeti" w:hAnsi="Preeti"/>
                <w:sz w:val="30"/>
              </w:rPr>
              <w:t xml:space="preserve">-u_ </w:t>
            </w:r>
            <w:r w:rsidR="00403874">
              <w:rPr>
                <w:rFonts w:ascii="Kantipur" w:hAnsi="Kantipur"/>
                <w:sz w:val="30"/>
                <w:szCs w:val="32"/>
              </w:rPr>
              <w:t>b/efp</w:t>
            </w:r>
            <w:r w:rsidR="00403874" w:rsidRPr="00242A8E">
              <w:rPr>
                <w:rFonts w:ascii="Preeti" w:hAnsi="Preeti"/>
                <w:sz w:val="30"/>
              </w:rPr>
              <w:t>kq</w:t>
            </w:r>
            <w:r w:rsidRPr="00242A8E">
              <w:rPr>
                <w:rFonts w:ascii="Preeti" w:hAnsi="Preeti"/>
                <w:sz w:val="30"/>
              </w:rPr>
              <w:t>df pNn]lvt</w:t>
            </w:r>
            <w:r>
              <w:rPr>
                <w:rFonts w:ascii="Preeti" w:hAnsi="Preeti"/>
                <w:sz w:val="30"/>
              </w:rPr>
              <w:t xml:space="preserve"> lgdf{0f</w:t>
            </w:r>
            <w:r w:rsidRPr="00242A8E">
              <w:rPr>
                <w:rFonts w:ascii="Preeti" w:hAnsi="Preeti"/>
                <w:sz w:val="30"/>
              </w:rPr>
              <w:t xml:space="preserve"> sfo{ ug{sf] nflu </w:t>
            </w:r>
            <w:r w:rsidRPr="00242A8E">
              <w:rPr>
                <w:rFonts w:ascii="Preeti" w:hAnsi="Preeti"/>
                <w:sz w:val="30"/>
                <w:szCs w:val="32"/>
              </w:rPr>
              <w:t>cfjZos kg]{ ;Dk"0f{ ;fdfgx? h:t}M sf7,</w:t>
            </w:r>
            <w:r>
              <w:rPr>
                <w:rFonts w:ascii="Preeti" w:hAnsi="Preeti"/>
                <w:sz w:val="30"/>
                <w:szCs w:val="32"/>
              </w:rPr>
              <w:t xml:space="preserve"> O6f,</w:t>
            </w:r>
            <w:r w:rsidRPr="00242A8E">
              <w:rPr>
                <w:rFonts w:ascii="Preeti" w:hAnsi="Preeti"/>
                <w:sz w:val="30"/>
                <w:szCs w:val="32"/>
              </w:rPr>
              <w:t xml:space="preserve"> 9'Ëf, afn'jf, l;d]G6, 808L cfbLsf] Joj:yf </w:t>
            </w:r>
            <w:r w:rsidR="00403874">
              <w:rPr>
                <w:rFonts w:ascii="Kantipur" w:hAnsi="Kantipur"/>
                <w:sz w:val="30"/>
                <w:szCs w:val="32"/>
              </w:rPr>
              <w:t>b/efp</w:t>
            </w:r>
            <w:r w:rsidR="00403874" w:rsidRPr="00242A8E">
              <w:rPr>
                <w:rFonts w:ascii="Preeti" w:hAnsi="Preeti"/>
                <w:sz w:val="30"/>
              </w:rPr>
              <w:t>kq</w:t>
            </w:r>
            <w:r w:rsidRPr="00242A8E">
              <w:rPr>
                <w:rFonts w:ascii="Preeti" w:hAnsi="Preeti"/>
                <w:sz w:val="30"/>
                <w:szCs w:val="32"/>
              </w:rPr>
              <w:t xml:space="preserve">bftf :jo+dn] ldnfpg' kg]{5 . ;fy} sfddf nfu]sf sfdbf/sf] ;'/Iff, a;f]af;, vfBfGg, vfg]kfgL, cf}iflw cflbsf] oyf]lrt Joj:yf </w:t>
            </w:r>
            <w:r w:rsidR="00403874">
              <w:rPr>
                <w:rFonts w:ascii="Kantipur" w:hAnsi="Kantipur"/>
                <w:sz w:val="30"/>
                <w:szCs w:val="32"/>
              </w:rPr>
              <w:t>b/efp</w:t>
            </w:r>
            <w:r w:rsidR="00403874" w:rsidRPr="00242A8E">
              <w:rPr>
                <w:rFonts w:ascii="Preeti" w:hAnsi="Preeti"/>
                <w:sz w:val="30"/>
              </w:rPr>
              <w:t>kq</w:t>
            </w:r>
            <w:r w:rsidRPr="00242A8E">
              <w:rPr>
                <w:rFonts w:ascii="Preeti" w:hAnsi="Preeti"/>
                <w:sz w:val="30"/>
                <w:szCs w:val="32"/>
              </w:rPr>
              <w:t xml:space="preserve">bftfn] g} ug'{ kg]{5 . olb sfdbf/x?nfO{ sfd ubf{ rf]6k6s nfu]df jf d[To' ePsf] v08df To;sf] Ifltk"lt{ ug]{ ;Dk"0f{ lhDd]jf/L </w:t>
            </w:r>
            <w:r w:rsidR="00403874">
              <w:rPr>
                <w:rFonts w:ascii="Kantipur" w:hAnsi="Kantipur"/>
                <w:sz w:val="30"/>
                <w:szCs w:val="32"/>
              </w:rPr>
              <w:t>b/efp</w:t>
            </w:r>
            <w:r w:rsidR="00403874" w:rsidRPr="00242A8E">
              <w:rPr>
                <w:rFonts w:ascii="Preeti" w:hAnsi="Preeti"/>
                <w:sz w:val="30"/>
              </w:rPr>
              <w:t>kq</w:t>
            </w:r>
            <w:r w:rsidRPr="00242A8E">
              <w:rPr>
                <w:rFonts w:ascii="Preeti" w:hAnsi="Preeti"/>
                <w:sz w:val="30"/>
                <w:szCs w:val="32"/>
              </w:rPr>
              <w:t>bftf :jodsf] x'g]5 .</w:t>
            </w:r>
          </w:p>
        </w:tc>
      </w:tr>
      <w:tr w:rsidR="000415FB" w:rsidRPr="00242A8E" w:rsidTr="00D50D89">
        <w:tc>
          <w:tcPr>
            <w:tcW w:w="3634" w:type="dxa"/>
            <w:tcBorders>
              <w:top w:val="nil"/>
              <w:left w:val="nil"/>
              <w:bottom w:val="nil"/>
              <w:right w:val="nil"/>
            </w:tcBorders>
          </w:tcPr>
          <w:p w:rsidR="000415FB" w:rsidRPr="00242A8E" w:rsidRDefault="00126DD8" w:rsidP="00D50D89">
            <w:pPr>
              <w:pStyle w:val="Heading3"/>
              <w:tabs>
                <w:tab w:val="left" w:pos="175"/>
              </w:tabs>
              <w:spacing w:before="40" w:after="40" w:line="240" w:lineRule="auto"/>
              <w:ind w:left="286" w:hanging="286"/>
              <w:jc w:val="left"/>
              <w:rPr>
                <w:rFonts w:ascii="Preeti" w:hAnsi="Preeti"/>
                <w:sz w:val="30"/>
                <w:szCs w:val="32"/>
              </w:rPr>
            </w:pPr>
            <w:r>
              <w:rPr>
                <w:rFonts w:ascii="Preeti" w:hAnsi="Preeti"/>
                <w:sz w:val="30"/>
                <w:szCs w:val="32"/>
              </w:rPr>
              <w:t>(</w:t>
            </w:r>
            <w:r w:rsidR="000415FB" w:rsidRPr="00242A8E">
              <w:rPr>
                <w:rFonts w:ascii="Preeti" w:hAnsi="Preeti"/>
                <w:sz w:val="30"/>
                <w:szCs w:val="32"/>
              </w:rPr>
              <w:t>=</w:t>
            </w:r>
            <w:r w:rsidR="000E31FE">
              <w:rPr>
                <w:rFonts w:ascii="Kantipur" w:hAnsi="Kantipur"/>
                <w:sz w:val="30"/>
                <w:szCs w:val="32"/>
              </w:rPr>
              <w:t xml:space="preserve"> b/efp</w:t>
            </w:r>
            <w:r w:rsidR="000E31FE" w:rsidRPr="00242A8E">
              <w:rPr>
                <w:rFonts w:ascii="Preeti" w:hAnsi="Preeti"/>
                <w:sz w:val="30"/>
              </w:rPr>
              <w:t>kq</w:t>
            </w:r>
            <w:r w:rsidR="000415FB" w:rsidRPr="00242A8E">
              <w:rPr>
                <w:rFonts w:ascii="Preeti" w:hAnsi="Preeti"/>
                <w:sz w:val="30"/>
                <w:szCs w:val="32"/>
              </w:rPr>
              <w:t xml:space="preserve"> dfGo x'g] cjlw </w:t>
            </w:r>
          </w:p>
        </w:tc>
        <w:tc>
          <w:tcPr>
            <w:tcW w:w="6824" w:type="dxa"/>
            <w:tcBorders>
              <w:top w:val="nil"/>
              <w:left w:val="nil"/>
              <w:bottom w:val="nil"/>
              <w:right w:val="nil"/>
            </w:tcBorders>
          </w:tcPr>
          <w:p w:rsidR="000415FB" w:rsidRPr="00242A8E" w:rsidRDefault="00462233" w:rsidP="00C9462B">
            <w:pPr>
              <w:spacing w:before="40" w:after="40"/>
              <w:jc w:val="both"/>
              <w:rPr>
                <w:rFonts w:ascii="Preeti" w:hAnsi="Preeti"/>
                <w:sz w:val="30"/>
                <w:szCs w:val="28"/>
              </w:rPr>
            </w:pPr>
            <w:r>
              <w:rPr>
                <w:rFonts w:ascii="Kantipur" w:hAnsi="Kantipur"/>
                <w:sz w:val="30"/>
                <w:szCs w:val="32"/>
              </w:rPr>
              <w:t>b/efp</w:t>
            </w:r>
            <w:r w:rsidRPr="00242A8E">
              <w:rPr>
                <w:rFonts w:ascii="Preeti" w:hAnsi="Preeti"/>
                <w:sz w:val="30"/>
              </w:rPr>
              <w:t>kq</w:t>
            </w:r>
            <w:r>
              <w:rPr>
                <w:rFonts w:ascii="Preeti" w:hAnsi="Preeti"/>
                <w:sz w:val="30"/>
              </w:rPr>
              <w:t xml:space="preserve">bftfn] </w:t>
            </w:r>
            <w:r w:rsidR="000415FB" w:rsidRPr="00242A8E">
              <w:rPr>
                <w:rFonts w:ascii="Preeti" w:hAnsi="Preeti"/>
                <w:sz w:val="30"/>
                <w:szCs w:val="28"/>
              </w:rPr>
              <w:t>k]z ug]{</w:t>
            </w:r>
            <w:r w:rsidR="00C9462B">
              <w:rPr>
                <w:rFonts w:ascii="Preeti" w:hAnsi="Preeti"/>
                <w:sz w:val="30"/>
                <w:szCs w:val="28"/>
              </w:rPr>
              <w:t xml:space="preserve"> l;naGbL </w:t>
            </w:r>
            <w:r w:rsidR="00C9462B">
              <w:rPr>
                <w:rFonts w:ascii="Kantipur" w:hAnsi="Kantipur"/>
                <w:sz w:val="30"/>
                <w:szCs w:val="32"/>
              </w:rPr>
              <w:t>b/efp</w:t>
            </w:r>
            <w:r w:rsidR="00C9462B" w:rsidRPr="00242A8E">
              <w:rPr>
                <w:rFonts w:ascii="Preeti" w:hAnsi="Preeti"/>
                <w:sz w:val="30"/>
              </w:rPr>
              <w:t>kq</w:t>
            </w:r>
            <w:r w:rsidR="00C9462B">
              <w:rPr>
                <w:rFonts w:ascii="Preeti" w:hAnsi="Preeti"/>
                <w:sz w:val="30"/>
              </w:rPr>
              <w:t>sf] dfGo cjlw</w:t>
            </w:r>
            <w:r w:rsidR="000415FB" w:rsidRPr="00242A8E">
              <w:rPr>
                <w:rFonts w:ascii="Preeti" w:hAnsi="Preeti"/>
                <w:sz w:val="30"/>
                <w:szCs w:val="28"/>
              </w:rPr>
              <w:t xml:space="preserve"> clGtd ldlt</w:t>
            </w:r>
            <w:r w:rsidR="00C9462B">
              <w:rPr>
                <w:rFonts w:ascii="Preeti" w:hAnsi="Preeti"/>
                <w:sz w:val="30"/>
                <w:szCs w:val="28"/>
              </w:rPr>
              <w:t>af6</w:t>
            </w:r>
            <w:r w:rsidR="000415FB" w:rsidRPr="00242A8E">
              <w:rPr>
                <w:rFonts w:ascii="Preeti" w:hAnsi="Preeti"/>
                <w:sz w:val="30"/>
                <w:szCs w:val="28"/>
              </w:rPr>
              <w:t xml:space="preserve"> </w:t>
            </w:r>
            <w:r>
              <w:rPr>
                <w:rFonts w:ascii="Preeti" w:hAnsi="Preeti"/>
                <w:sz w:val="28"/>
                <w:szCs w:val="28"/>
              </w:rPr>
              <w:t>$%</w:t>
            </w:r>
            <w:r w:rsidRPr="00242A8E">
              <w:rPr>
                <w:rFonts w:ascii="Preeti" w:hAnsi="Preeti"/>
                <w:sz w:val="28"/>
                <w:szCs w:val="28"/>
              </w:rPr>
              <w:t xml:space="preserve"> lbg cjlw ;Ddsf] x'g'kg]</w:t>
            </w:r>
            <w:r w:rsidR="00C9462B">
              <w:rPr>
                <w:rFonts w:ascii="Preeti" w:hAnsi="Preeti"/>
                <w:sz w:val="28"/>
                <w:szCs w:val="28"/>
              </w:rPr>
              <w:t>{5</w:t>
            </w:r>
            <w:r w:rsidRPr="00242A8E">
              <w:rPr>
                <w:rFonts w:ascii="Preeti" w:hAnsi="Preeti"/>
                <w:sz w:val="28"/>
                <w:szCs w:val="28"/>
              </w:rPr>
              <w:t xml:space="preserve"> .</w:t>
            </w:r>
            <w:r w:rsidR="00C9462B">
              <w:rPr>
                <w:rFonts w:ascii="Preeti" w:hAnsi="Preeti"/>
                <w:sz w:val="28"/>
                <w:szCs w:val="28"/>
              </w:rPr>
              <w:t xml:space="preserve"> </w:t>
            </w:r>
            <w:r w:rsidR="00C9462B">
              <w:rPr>
                <w:rFonts w:ascii="Preeti" w:hAnsi="Preeti"/>
                <w:sz w:val="30"/>
                <w:szCs w:val="28"/>
              </w:rPr>
              <w:t>;f] cjlw</w:t>
            </w:r>
            <w:r w:rsidR="000415FB" w:rsidRPr="00242A8E">
              <w:rPr>
                <w:rFonts w:ascii="Preeti" w:hAnsi="Preeti"/>
                <w:sz w:val="30"/>
                <w:szCs w:val="28"/>
              </w:rPr>
              <w:t xml:space="preserve">eGbf sd cjlwsf] nflu dfGo x'g] u/L k]z ul/Psf] </w:t>
            </w:r>
            <w:r w:rsidR="00C9462B">
              <w:rPr>
                <w:rFonts w:ascii="Preeti" w:hAnsi="Preeti"/>
                <w:sz w:val="30"/>
                <w:szCs w:val="28"/>
              </w:rPr>
              <w:t>b/efpkq</w:t>
            </w:r>
            <w:r w:rsidR="000415FB" w:rsidRPr="00242A8E">
              <w:rPr>
                <w:rFonts w:ascii="Preeti" w:hAnsi="Preeti"/>
                <w:sz w:val="30"/>
                <w:szCs w:val="28"/>
              </w:rPr>
              <w:t xml:space="preserve"> ck|efju|fxL dflg vl/bstf{n] c:jLsf/ ug]{5 .</w:t>
            </w:r>
          </w:p>
        </w:tc>
      </w:tr>
      <w:tr w:rsidR="000415FB" w:rsidRPr="00242A8E" w:rsidTr="00D50D89">
        <w:tc>
          <w:tcPr>
            <w:tcW w:w="3634" w:type="dxa"/>
            <w:tcBorders>
              <w:top w:val="nil"/>
              <w:left w:val="nil"/>
              <w:bottom w:val="nil"/>
              <w:right w:val="nil"/>
            </w:tcBorders>
          </w:tcPr>
          <w:p w:rsidR="000415FB" w:rsidRPr="00242A8E" w:rsidRDefault="000415FB" w:rsidP="00126DD8">
            <w:pPr>
              <w:pStyle w:val="Heading3"/>
              <w:tabs>
                <w:tab w:val="left" w:pos="175"/>
              </w:tabs>
              <w:spacing w:before="40" w:after="40" w:line="240" w:lineRule="auto"/>
              <w:jc w:val="left"/>
              <w:rPr>
                <w:rFonts w:ascii="Preeti" w:hAnsi="Preeti"/>
                <w:sz w:val="30"/>
                <w:szCs w:val="28"/>
              </w:rPr>
            </w:pPr>
            <w:r w:rsidRPr="00242A8E">
              <w:rPr>
                <w:rFonts w:ascii="Preeti" w:hAnsi="Preeti"/>
                <w:sz w:val="30"/>
                <w:szCs w:val="28"/>
              </w:rPr>
              <w:t>!</w:t>
            </w:r>
            <w:r w:rsidR="00126DD8">
              <w:rPr>
                <w:rFonts w:ascii="Preeti" w:hAnsi="Preeti"/>
                <w:sz w:val="30"/>
                <w:szCs w:val="28"/>
              </w:rPr>
              <w:t>)</w:t>
            </w:r>
            <w:r w:rsidRPr="00242A8E">
              <w:rPr>
                <w:rFonts w:ascii="Preeti" w:hAnsi="Preeti"/>
                <w:sz w:val="30"/>
                <w:szCs w:val="28"/>
              </w:rPr>
              <w:t xml:space="preserve">= </w:t>
            </w:r>
            <w:r w:rsidR="00C9462B">
              <w:rPr>
                <w:rFonts w:ascii="Preeti" w:hAnsi="Preeti"/>
                <w:sz w:val="30"/>
                <w:szCs w:val="28"/>
              </w:rPr>
              <w:t>b/efpkq</w:t>
            </w:r>
            <w:r w:rsidRPr="00242A8E">
              <w:rPr>
                <w:rFonts w:ascii="Preeti" w:hAnsi="Preeti"/>
                <w:sz w:val="30"/>
                <w:szCs w:val="28"/>
              </w:rPr>
              <w:t xml:space="preserve"> hdfgt</w:t>
            </w:r>
          </w:p>
        </w:tc>
        <w:tc>
          <w:tcPr>
            <w:tcW w:w="6824" w:type="dxa"/>
            <w:tcBorders>
              <w:top w:val="nil"/>
              <w:left w:val="nil"/>
              <w:bottom w:val="nil"/>
              <w:right w:val="nil"/>
            </w:tcBorders>
          </w:tcPr>
          <w:p w:rsidR="00722743" w:rsidRPr="00722743" w:rsidRDefault="000415FB" w:rsidP="00722743">
            <w:pPr>
              <w:spacing w:before="40" w:after="40"/>
              <w:ind w:left="56" w:hanging="56"/>
              <w:jc w:val="both"/>
              <w:rPr>
                <w:rFonts w:ascii="Preeti" w:hAnsi="Preeti"/>
                <w:sz w:val="32"/>
                <w:szCs w:val="30"/>
              </w:rPr>
            </w:pPr>
            <w:r w:rsidRPr="00242A8E">
              <w:rPr>
                <w:rFonts w:ascii="Preeti" w:hAnsi="Preeti"/>
                <w:sz w:val="30"/>
                <w:szCs w:val="28"/>
              </w:rPr>
              <w:t xml:space="preserve">-s_ </w:t>
            </w:r>
            <w:r w:rsidR="00644C6C">
              <w:rPr>
                <w:rFonts w:ascii="Preeti" w:hAnsi="Preeti"/>
                <w:sz w:val="30"/>
                <w:szCs w:val="28"/>
              </w:rPr>
              <w:t>l;naGbL b/efp</w:t>
            </w:r>
            <w:r w:rsidRPr="00242A8E">
              <w:rPr>
                <w:rFonts w:ascii="Preeti" w:hAnsi="Preeti"/>
                <w:sz w:val="30"/>
                <w:szCs w:val="28"/>
              </w:rPr>
              <w:t>kq</w:t>
            </w:r>
            <w:r w:rsidR="00644C6C">
              <w:rPr>
                <w:rFonts w:ascii="Preeti" w:hAnsi="Preeti"/>
                <w:sz w:val="30"/>
                <w:szCs w:val="28"/>
              </w:rPr>
              <w:t xml:space="preserve"> lbg] kmd{, sDkgL jf ;+:yf jf lgdf{0f Joj;foLn] l;naGbL b/efpkq;fy cg]{i6dgL jfkt tf]lsPsf] w/f}6L /sd</w:t>
            </w:r>
            <w:r w:rsidR="00722743">
              <w:rPr>
                <w:rFonts w:ascii="Preeti" w:hAnsi="Preeti"/>
                <w:sz w:val="30"/>
                <w:szCs w:val="28"/>
              </w:rPr>
              <w:t xml:space="preserve"> </w:t>
            </w:r>
            <w:r w:rsidR="00722743" w:rsidRPr="00722743">
              <w:rPr>
                <w:rFonts w:ascii="Preeti" w:hAnsi="Preeti"/>
                <w:bCs/>
                <w:sz w:val="30"/>
                <w:szCs w:val="26"/>
              </w:rPr>
              <w:t>/fli6«o jfl0fHo a}+s ln=df /x]sf] cfof]hgfsf] vftf r=lx=g+= !)())^!$#))!</w:t>
            </w:r>
            <w:r w:rsidR="00722743" w:rsidRPr="00722743">
              <w:rPr>
                <w:rFonts w:ascii="Preeti" w:hAnsi="Preeti"/>
                <w:sz w:val="30"/>
                <w:szCs w:val="26"/>
              </w:rPr>
              <w:t xml:space="preserve"> df hDdf u/]sf]</w:t>
            </w:r>
            <w:r w:rsidR="00722743">
              <w:rPr>
                <w:rFonts w:ascii="Preeti" w:hAnsi="Preeti"/>
                <w:sz w:val="30"/>
                <w:szCs w:val="26"/>
              </w:rPr>
              <w:t xml:space="preserve"> </w:t>
            </w:r>
            <w:r w:rsidR="00722743" w:rsidRPr="00722743">
              <w:rPr>
                <w:rFonts w:ascii="Preeti" w:hAnsi="Preeti"/>
                <w:sz w:val="30"/>
                <w:szCs w:val="26"/>
              </w:rPr>
              <w:t xml:space="preserve">;Ssn a}+s ef}r/ jf </w:t>
            </w:r>
            <w:r w:rsidR="00722743">
              <w:rPr>
                <w:rFonts w:ascii="Preeti" w:hAnsi="Preeti"/>
                <w:sz w:val="30"/>
                <w:szCs w:val="26"/>
              </w:rPr>
              <w:t>b/efpkq</w:t>
            </w:r>
            <w:r w:rsidR="00722743" w:rsidRPr="00722743">
              <w:rPr>
                <w:rFonts w:ascii="Preeti" w:hAnsi="Preeti"/>
                <w:sz w:val="30"/>
                <w:szCs w:val="26"/>
              </w:rPr>
              <w:t xml:space="preserve"> bflvnf ug]{ clGtd ldltaf6 slDtdf </w:t>
            </w:r>
            <w:r w:rsidR="00722743">
              <w:rPr>
                <w:rFonts w:ascii="Preeti" w:hAnsi="Preeti"/>
                <w:sz w:val="30"/>
                <w:szCs w:val="26"/>
              </w:rPr>
              <w:t>&amp;%</w:t>
            </w:r>
            <w:r w:rsidR="00722743" w:rsidRPr="00722743">
              <w:rPr>
                <w:rFonts w:ascii="Preeti" w:hAnsi="Preeti"/>
                <w:sz w:val="30"/>
                <w:szCs w:val="26"/>
              </w:rPr>
              <w:t xml:space="preserve"> lbg</w:t>
            </w:r>
            <w:r w:rsidR="00722743">
              <w:rPr>
                <w:rFonts w:ascii="Preeti" w:hAnsi="Preeti"/>
                <w:sz w:val="30"/>
                <w:szCs w:val="26"/>
              </w:rPr>
              <w:t>sf] dfGo cjlw</w:t>
            </w:r>
            <w:r w:rsidR="00722743" w:rsidRPr="00722743">
              <w:rPr>
                <w:rFonts w:ascii="Preeti" w:hAnsi="Preeti"/>
                <w:sz w:val="30"/>
                <w:szCs w:val="26"/>
              </w:rPr>
              <w:t xml:space="preserve"> </w:t>
            </w:r>
            <w:r w:rsidR="00722743">
              <w:rPr>
                <w:rFonts w:ascii="Preeti" w:hAnsi="Preeti"/>
                <w:sz w:val="30"/>
                <w:szCs w:val="26"/>
              </w:rPr>
              <w:t>/x]sf]</w:t>
            </w:r>
            <w:r w:rsidR="00722743" w:rsidRPr="00722743">
              <w:rPr>
                <w:rFonts w:ascii="Preeti" w:hAnsi="Preeti"/>
                <w:sz w:val="30"/>
                <w:szCs w:val="26"/>
              </w:rPr>
              <w:t xml:space="preserve">] </w:t>
            </w:r>
            <w:r w:rsidR="00722743" w:rsidRPr="00722743">
              <w:rPr>
                <w:rFonts w:ascii="Preeti" w:hAnsi="Preeti"/>
                <w:sz w:val="30"/>
                <w:szCs w:val="30"/>
              </w:rPr>
              <w:t xml:space="preserve">…sÚ ju{sf] Ohfht k|fKt afl0fHo a}+saf6 </w:t>
            </w:r>
            <w:r w:rsidR="00722743" w:rsidRPr="00722743">
              <w:rPr>
                <w:rFonts w:ascii="Preeti" w:hAnsi="Preeti"/>
                <w:sz w:val="30"/>
                <w:szCs w:val="26"/>
              </w:rPr>
              <w:t>hf/L ePsf] a}+s</w:t>
            </w:r>
            <w:r w:rsidR="00722743">
              <w:rPr>
                <w:rFonts w:ascii="Preeti" w:hAnsi="Preeti"/>
                <w:sz w:val="30"/>
                <w:szCs w:val="26"/>
              </w:rPr>
              <w:t xml:space="preserve"> hdfgt -lj8j08_</w:t>
            </w:r>
            <w:r w:rsidR="00722743" w:rsidRPr="00722743">
              <w:rPr>
                <w:rFonts w:ascii="Preeti" w:hAnsi="Preeti"/>
                <w:sz w:val="30"/>
                <w:szCs w:val="26"/>
              </w:rPr>
              <w:t xml:space="preserve"> </w:t>
            </w:r>
            <w:r w:rsidR="00F9370D">
              <w:rPr>
                <w:rFonts w:ascii="Preeti" w:hAnsi="Preeti"/>
                <w:sz w:val="30"/>
                <w:szCs w:val="26"/>
              </w:rPr>
              <w:t xml:space="preserve">sf] ;Ssn k|lt </w:t>
            </w:r>
            <w:r w:rsidR="00722743" w:rsidRPr="00722743">
              <w:rPr>
                <w:rFonts w:ascii="Preeti" w:hAnsi="Preeti"/>
                <w:sz w:val="30"/>
                <w:szCs w:val="26"/>
              </w:rPr>
              <w:t xml:space="preserve">;+nUg e} cfpg'kg]{5 . </w:t>
            </w:r>
          </w:p>
          <w:p w:rsidR="000415FB" w:rsidRDefault="000415FB" w:rsidP="00D50D89">
            <w:pPr>
              <w:spacing w:before="40" w:after="40"/>
              <w:ind w:left="432" w:hanging="432"/>
              <w:jc w:val="both"/>
              <w:rPr>
                <w:rFonts w:ascii="Preeti" w:hAnsi="Preeti"/>
                <w:sz w:val="30"/>
                <w:szCs w:val="28"/>
              </w:rPr>
            </w:pPr>
            <w:r w:rsidRPr="00242A8E">
              <w:rPr>
                <w:rFonts w:ascii="Preeti" w:hAnsi="Preeti"/>
                <w:sz w:val="30"/>
                <w:szCs w:val="28"/>
              </w:rPr>
              <w:t>-</w:t>
            </w:r>
            <w:r w:rsidR="00412F2D">
              <w:rPr>
                <w:rFonts w:ascii="Preeti" w:hAnsi="Preeti"/>
                <w:sz w:val="30"/>
                <w:szCs w:val="28"/>
              </w:rPr>
              <w:t>v</w:t>
            </w:r>
            <w:r w:rsidRPr="00242A8E">
              <w:rPr>
                <w:rFonts w:ascii="Preeti" w:hAnsi="Preeti"/>
                <w:sz w:val="30"/>
                <w:szCs w:val="28"/>
              </w:rPr>
              <w:t>_</w:t>
            </w:r>
            <w:r w:rsidR="00412F2D">
              <w:rPr>
                <w:rFonts w:ascii="Preeti" w:hAnsi="Preeti"/>
                <w:sz w:val="30"/>
                <w:szCs w:val="28"/>
              </w:rPr>
              <w:t xml:space="preserve"> </w:t>
            </w:r>
            <w:r w:rsidRPr="00242A8E">
              <w:rPr>
                <w:rFonts w:ascii="Preeti" w:hAnsi="Preeti"/>
                <w:sz w:val="30"/>
                <w:szCs w:val="28"/>
              </w:rPr>
              <w:t>l</w:t>
            </w:r>
            <w:r w:rsidR="00412F2D">
              <w:rPr>
                <w:rFonts w:ascii="Preeti" w:hAnsi="Preeti"/>
                <w:sz w:val="30"/>
                <w:szCs w:val="28"/>
              </w:rPr>
              <w:t>;naGbL b/efpkqbftfn] /fv]sf] lj8j08 -hdfgt_ b]xfosf]</w:t>
            </w:r>
            <w:r w:rsidRPr="00242A8E">
              <w:rPr>
                <w:rFonts w:ascii="Preeti" w:hAnsi="Preeti"/>
                <w:sz w:val="30"/>
                <w:szCs w:val="28"/>
              </w:rPr>
              <w:t xml:space="preserve"> ca:yfdf hkmt x'g</w:t>
            </w:r>
            <w:r w:rsidR="00412F2D">
              <w:rPr>
                <w:rFonts w:ascii="Preeti" w:hAnsi="Preeti"/>
                <w:sz w:val="30"/>
                <w:szCs w:val="28"/>
              </w:rPr>
              <w:t>]5</w:t>
            </w:r>
            <w:r w:rsidRPr="00242A8E">
              <w:rPr>
                <w:rFonts w:ascii="Preeti" w:hAnsi="Preeti"/>
                <w:sz w:val="30"/>
                <w:szCs w:val="28"/>
              </w:rPr>
              <w:t xml:space="preserve">M </w:t>
            </w:r>
          </w:p>
          <w:p w:rsidR="00412F2D" w:rsidRDefault="000415FB" w:rsidP="00D50D89">
            <w:pPr>
              <w:spacing w:before="40" w:after="40"/>
              <w:ind w:left="432" w:hanging="432"/>
              <w:jc w:val="both"/>
              <w:rPr>
                <w:rFonts w:ascii="Preeti" w:hAnsi="Preeti"/>
                <w:sz w:val="30"/>
                <w:szCs w:val="28"/>
              </w:rPr>
            </w:pPr>
            <w:r w:rsidRPr="00242A8E">
              <w:rPr>
                <w:rFonts w:ascii="Preeti" w:hAnsi="Preeti"/>
                <w:sz w:val="30"/>
                <w:szCs w:val="28"/>
              </w:rPr>
              <w:t xml:space="preserve">    -!_ </w:t>
            </w:r>
            <w:r w:rsidR="00412F2D">
              <w:rPr>
                <w:rFonts w:ascii="Preeti" w:hAnsi="Preeti"/>
                <w:sz w:val="30"/>
                <w:szCs w:val="28"/>
              </w:rPr>
              <w:t>5gf}6 ePsf] l;naGbL b/efpkqbftfn] v/Lb ;Demf}tf gu/]df,</w:t>
            </w:r>
          </w:p>
          <w:p w:rsidR="00412F2D" w:rsidRDefault="00412F2D" w:rsidP="00D50D89">
            <w:pPr>
              <w:spacing w:before="40" w:after="40"/>
              <w:ind w:left="432" w:hanging="432"/>
              <w:jc w:val="both"/>
              <w:rPr>
                <w:rFonts w:ascii="Preeti" w:hAnsi="Preeti"/>
                <w:sz w:val="30"/>
                <w:szCs w:val="28"/>
              </w:rPr>
            </w:pPr>
            <w:r>
              <w:rPr>
                <w:rFonts w:ascii="Preeti" w:hAnsi="Preeti"/>
                <w:sz w:val="30"/>
                <w:szCs w:val="28"/>
              </w:rPr>
              <w:t xml:space="preserve">    -@_ l;naGbL b/efpkq kmf/fddf pNn]lvt sfo{ ;Dkfbg hdfgt v/Lb ;Demf}tf ug]{ Dofbleq lbg g;s]df,</w:t>
            </w:r>
          </w:p>
          <w:p w:rsidR="000415FB" w:rsidRPr="00242A8E" w:rsidRDefault="00412F2D" w:rsidP="00412F2D">
            <w:pPr>
              <w:spacing w:before="40" w:after="40"/>
              <w:ind w:left="432" w:hanging="432"/>
              <w:jc w:val="both"/>
              <w:rPr>
                <w:rFonts w:ascii="Preeti" w:hAnsi="Preeti"/>
                <w:sz w:val="30"/>
                <w:szCs w:val="28"/>
              </w:rPr>
            </w:pPr>
            <w:r>
              <w:rPr>
                <w:rFonts w:ascii="Preeti" w:hAnsi="Preeti"/>
                <w:sz w:val="30"/>
                <w:szCs w:val="28"/>
              </w:rPr>
              <w:t xml:space="preserve">    -#_  b/efpkqbftfn] cfr/0f ljk/Ltsf] sfd u/]df .  </w:t>
            </w:r>
          </w:p>
        </w:tc>
      </w:tr>
      <w:tr w:rsidR="000415FB" w:rsidRPr="00242A8E" w:rsidTr="00D50D89">
        <w:tc>
          <w:tcPr>
            <w:tcW w:w="3634" w:type="dxa"/>
            <w:tcBorders>
              <w:top w:val="nil"/>
              <w:left w:val="nil"/>
              <w:bottom w:val="nil"/>
              <w:right w:val="nil"/>
            </w:tcBorders>
          </w:tcPr>
          <w:p w:rsidR="000415FB" w:rsidRPr="00242A8E" w:rsidRDefault="000415FB" w:rsidP="00126DD8">
            <w:pPr>
              <w:pStyle w:val="Heading3"/>
              <w:tabs>
                <w:tab w:val="left" w:pos="175"/>
              </w:tabs>
              <w:spacing w:before="40" w:after="40" w:line="240" w:lineRule="auto"/>
              <w:ind w:left="286" w:hanging="286"/>
              <w:jc w:val="left"/>
              <w:rPr>
                <w:rFonts w:ascii="Kantipur" w:hAnsi="Kantipur"/>
                <w:sz w:val="30"/>
                <w:szCs w:val="32"/>
              </w:rPr>
            </w:pPr>
            <w:r w:rsidRPr="00242A8E">
              <w:rPr>
                <w:rFonts w:ascii="Kantipur" w:hAnsi="Kantipur"/>
                <w:sz w:val="30"/>
                <w:szCs w:val="32"/>
              </w:rPr>
              <w:t>!</w:t>
            </w:r>
            <w:r w:rsidR="00126DD8">
              <w:rPr>
                <w:rFonts w:ascii="Kantipur" w:hAnsi="Kantipur"/>
                <w:sz w:val="30"/>
                <w:szCs w:val="32"/>
              </w:rPr>
              <w:t>!</w:t>
            </w:r>
            <w:r w:rsidRPr="00242A8E">
              <w:rPr>
                <w:rFonts w:ascii="Kantipur" w:hAnsi="Kantipur"/>
                <w:sz w:val="30"/>
                <w:szCs w:val="32"/>
              </w:rPr>
              <w:t xml:space="preserve">= </w:t>
            </w:r>
            <w:r w:rsidR="00412F2D">
              <w:rPr>
                <w:rFonts w:ascii="Kantipur" w:hAnsi="Kantipur"/>
                <w:sz w:val="30"/>
                <w:szCs w:val="32"/>
              </w:rPr>
              <w:t>b/efp</w:t>
            </w:r>
            <w:r w:rsidRPr="00242A8E">
              <w:rPr>
                <w:rFonts w:ascii="Kantipur" w:hAnsi="Kantipur"/>
                <w:sz w:val="30"/>
                <w:szCs w:val="32"/>
              </w:rPr>
              <w:t>kqdf x:tfIf/</w:t>
            </w:r>
          </w:p>
        </w:tc>
        <w:tc>
          <w:tcPr>
            <w:tcW w:w="6824" w:type="dxa"/>
            <w:tcBorders>
              <w:top w:val="nil"/>
              <w:left w:val="nil"/>
              <w:bottom w:val="nil"/>
              <w:right w:val="nil"/>
            </w:tcBorders>
          </w:tcPr>
          <w:p w:rsidR="000415FB" w:rsidRPr="00242A8E" w:rsidRDefault="00412F2D" w:rsidP="00AE72D8">
            <w:pPr>
              <w:spacing w:before="40" w:after="40"/>
              <w:ind w:left="-18" w:firstLine="18"/>
              <w:jc w:val="both"/>
              <w:rPr>
                <w:rFonts w:ascii="Preeti" w:hAnsi="Preeti"/>
                <w:sz w:val="30"/>
                <w:szCs w:val="28"/>
              </w:rPr>
            </w:pPr>
            <w:r>
              <w:rPr>
                <w:rFonts w:ascii="Preeti" w:hAnsi="Preeti"/>
                <w:sz w:val="30"/>
                <w:szCs w:val="28"/>
              </w:rPr>
              <w:t>l;naGbL b/efpkq kmf/fddf</w:t>
            </w:r>
            <w:r w:rsidR="000415FB" w:rsidRPr="00242A8E">
              <w:rPr>
                <w:rFonts w:ascii="Preeti" w:hAnsi="Preeti"/>
                <w:sz w:val="30"/>
                <w:szCs w:val="28"/>
              </w:rPr>
              <w:t xml:space="preserve"> clwsf/ k|fKt JolQmåf/f ;lx5fk ePsf] x'g'kg]{5 . </w:t>
            </w:r>
            <w:r>
              <w:rPr>
                <w:rFonts w:ascii="Preeti" w:hAnsi="Preeti"/>
                <w:sz w:val="30"/>
                <w:szCs w:val="28"/>
              </w:rPr>
              <w:t>b/efp</w:t>
            </w:r>
            <w:r w:rsidR="000415FB" w:rsidRPr="00242A8E">
              <w:rPr>
                <w:rFonts w:ascii="Preeti" w:hAnsi="Preeti"/>
                <w:sz w:val="30"/>
                <w:szCs w:val="28"/>
              </w:rPr>
              <w:t>kqsf] x/]s kfgfsf cltl/Qm s'g} yk36 jf ;RofOPsf] 7fpFdf klg pQm JolQmaf6 g} ;lx5fk ul/Psf] x'g'kg]{5 .</w:t>
            </w:r>
          </w:p>
        </w:tc>
      </w:tr>
      <w:tr w:rsidR="000415FB" w:rsidRPr="00242A8E" w:rsidTr="00D50D89">
        <w:tc>
          <w:tcPr>
            <w:tcW w:w="3634" w:type="dxa"/>
            <w:tcBorders>
              <w:top w:val="nil"/>
              <w:left w:val="nil"/>
              <w:bottom w:val="nil"/>
              <w:right w:val="nil"/>
            </w:tcBorders>
          </w:tcPr>
          <w:p w:rsidR="000415FB" w:rsidRPr="00242A8E" w:rsidRDefault="000415FB" w:rsidP="00126DD8">
            <w:pPr>
              <w:pStyle w:val="Heading3"/>
              <w:tabs>
                <w:tab w:val="left" w:pos="175"/>
              </w:tabs>
              <w:spacing w:before="40" w:after="40" w:line="240" w:lineRule="auto"/>
              <w:ind w:left="286" w:hanging="286"/>
              <w:jc w:val="left"/>
              <w:rPr>
                <w:rFonts w:ascii="Kantipur" w:hAnsi="Kantipur"/>
                <w:sz w:val="30"/>
                <w:szCs w:val="32"/>
              </w:rPr>
            </w:pPr>
            <w:r w:rsidRPr="00242A8E">
              <w:rPr>
                <w:rFonts w:ascii="Kantipur" w:hAnsi="Kantipur"/>
                <w:sz w:val="30"/>
                <w:szCs w:val="32"/>
              </w:rPr>
              <w:t>!</w:t>
            </w:r>
            <w:r w:rsidR="00126DD8">
              <w:rPr>
                <w:rFonts w:ascii="Kantipur" w:hAnsi="Kantipur"/>
                <w:sz w:val="30"/>
                <w:szCs w:val="32"/>
              </w:rPr>
              <w:t>@</w:t>
            </w:r>
            <w:r w:rsidRPr="00242A8E">
              <w:rPr>
                <w:rFonts w:ascii="Kantipur" w:hAnsi="Kantipur"/>
                <w:sz w:val="30"/>
                <w:szCs w:val="32"/>
              </w:rPr>
              <w:t xml:space="preserve">= </w:t>
            </w:r>
            <w:r w:rsidR="00321FB5">
              <w:rPr>
                <w:rFonts w:ascii="Kantipur" w:hAnsi="Kantipur"/>
                <w:sz w:val="30"/>
                <w:szCs w:val="32"/>
              </w:rPr>
              <w:t>b/efp</w:t>
            </w:r>
            <w:r w:rsidRPr="00242A8E">
              <w:rPr>
                <w:rFonts w:ascii="Kantipur" w:hAnsi="Kantipur"/>
                <w:sz w:val="30"/>
                <w:szCs w:val="32"/>
              </w:rPr>
              <w:t xml:space="preserve">kq l;naGbL / ;+s]t ug]{ </w:t>
            </w:r>
          </w:p>
        </w:tc>
        <w:tc>
          <w:tcPr>
            <w:tcW w:w="6824" w:type="dxa"/>
            <w:tcBorders>
              <w:top w:val="nil"/>
              <w:left w:val="nil"/>
              <w:bottom w:val="nil"/>
              <w:right w:val="nil"/>
            </w:tcBorders>
          </w:tcPr>
          <w:p w:rsidR="000415FB" w:rsidRPr="00242A8E" w:rsidRDefault="000415FB" w:rsidP="00CC2BAE">
            <w:pPr>
              <w:spacing w:before="40" w:after="40"/>
              <w:ind w:left="-18" w:firstLine="18"/>
              <w:jc w:val="both"/>
              <w:rPr>
                <w:rFonts w:ascii="Preeti" w:hAnsi="Preeti"/>
                <w:sz w:val="30"/>
                <w:szCs w:val="28"/>
              </w:rPr>
            </w:pPr>
            <w:r w:rsidRPr="00242A8E">
              <w:rPr>
                <w:rFonts w:ascii="Preeti" w:hAnsi="Preeti"/>
                <w:sz w:val="30"/>
                <w:szCs w:val="28"/>
              </w:rPr>
              <w:t xml:space="preserve">-s_ </w:t>
            </w:r>
            <w:r w:rsidR="00321FB5">
              <w:rPr>
                <w:rFonts w:ascii="Preeti" w:hAnsi="Preeti"/>
                <w:sz w:val="30"/>
                <w:szCs w:val="28"/>
              </w:rPr>
              <w:t>b/efp</w:t>
            </w:r>
            <w:r w:rsidRPr="00242A8E">
              <w:rPr>
                <w:rFonts w:ascii="Preeti" w:hAnsi="Preeti"/>
                <w:sz w:val="30"/>
                <w:szCs w:val="28"/>
              </w:rPr>
              <w:t xml:space="preserve">kqbftfn] </w:t>
            </w:r>
            <w:r w:rsidR="00E51DAF">
              <w:rPr>
                <w:rFonts w:ascii="Preeti" w:hAnsi="Preeti"/>
                <w:sz w:val="30"/>
                <w:szCs w:val="28"/>
              </w:rPr>
              <w:t>b/efp</w:t>
            </w:r>
            <w:r w:rsidRPr="00242A8E">
              <w:rPr>
                <w:rFonts w:ascii="Preeti" w:hAnsi="Preeti"/>
                <w:sz w:val="30"/>
                <w:szCs w:val="28"/>
              </w:rPr>
              <w:t>kqnfO{ vfddf /fvL aflx/ vfddf clg</w:t>
            </w:r>
            <w:r w:rsidR="00E51DAF">
              <w:rPr>
                <w:rFonts w:ascii="Preeti" w:hAnsi="Preeti"/>
                <w:sz w:val="30"/>
                <w:szCs w:val="28"/>
              </w:rPr>
              <w:t>jfo{ ?kdf nfxf 5fk nufpg' kg]{5 .</w:t>
            </w:r>
            <w:r w:rsidRPr="00242A8E">
              <w:rPr>
                <w:rFonts w:ascii="Preeti" w:hAnsi="Preeti"/>
                <w:sz w:val="30"/>
                <w:szCs w:val="28"/>
              </w:rPr>
              <w:t xml:space="preserve"> vfdsf] aflx/ </w:t>
            </w:r>
            <w:r w:rsidR="00F74B48" w:rsidRPr="00242A8E">
              <w:rPr>
                <w:rFonts w:ascii="Preeti" w:hAnsi="Preeti"/>
                <w:sz w:val="30"/>
                <w:szCs w:val="28"/>
              </w:rPr>
              <w:t xml:space="preserve">k|i6;Fu </w:t>
            </w:r>
            <w:r w:rsidR="00F74B48">
              <w:rPr>
                <w:rFonts w:ascii="Preeti" w:hAnsi="Preeti"/>
                <w:sz w:val="30"/>
                <w:szCs w:val="28"/>
              </w:rPr>
              <w:t>b/efpk</w:t>
            </w:r>
            <w:r w:rsidR="00F74B48" w:rsidRPr="00242A8E">
              <w:rPr>
                <w:rFonts w:ascii="Preeti" w:hAnsi="Preeti"/>
                <w:sz w:val="30"/>
                <w:szCs w:val="28"/>
              </w:rPr>
              <w:t>qbftfsf] gfd / 7]ufgf</w:t>
            </w:r>
            <w:r w:rsidR="00F74B48">
              <w:rPr>
                <w:rFonts w:ascii="Preeti" w:hAnsi="Preeti"/>
                <w:sz w:val="30"/>
                <w:szCs w:val="28"/>
              </w:rPr>
              <w:t>,</w:t>
            </w:r>
            <w:r w:rsidR="00F74B48" w:rsidRPr="00242A8E">
              <w:rPr>
                <w:rFonts w:ascii="Preeti" w:hAnsi="Preeti"/>
                <w:sz w:val="30"/>
                <w:szCs w:val="28"/>
              </w:rPr>
              <w:t xml:space="preserve"> </w:t>
            </w:r>
            <w:r w:rsidRPr="00242A8E">
              <w:rPr>
                <w:rFonts w:ascii="Preeti" w:hAnsi="Preeti"/>
                <w:sz w:val="30"/>
                <w:szCs w:val="28"/>
              </w:rPr>
              <w:t>7]Ss</w:t>
            </w:r>
            <w:r w:rsidR="00E51DAF">
              <w:rPr>
                <w:rFonts w:ascii="Preeti" w:hAnsi="Preeti"/>
                <w:sz w:val="30"/>
                <w:szCs w:val="28"/>
              </w:rPr>
              <w:t>fs</w:t>
            </w:r>
            <w:r w:rsidRPr="00242A8E">
              <w:rPr>
                <w:rFonts w:ascii="Preeti" w:hAnsi="Preeti"/>
                <w:sz w:val="30"/>
                <w:szCs w:val="28"/>
              </w:rPr>
              <w:t xml:space="preserve">f] gfd tyf gDa/ / </w:t>
            </w:r>
            <w:r w:rsidR="00E51DAF">
              <w:rPr>
                <w:rFonts w:ascii="Preeti" w:hAnsi="Preeti"/>
                <w:sz w:val="30"/>
                <w:szCs w:val="28"/>
              </w:rPr>
              <w:t>b/efp</w:t>
            </w:r>
            <w:r w:rsidRPr="00242A8E">
              <w:rPr>
                <w:rFonts w:ascii="Preeti" w:hAnsi="Preeti"/>
                <w:sz w:val="30"/>
                <w:szCs w:val="28"/>
              </w:rPr>
              <w:t>kq dfu ug]{ sfof{nosf] g</w:t>
            </w:r>
            <w:r w:rsidR="00E51DAF">
              <w:rPr>
                <w:rFonts w:ascii="Preeti" w:hAnsi="Preeti"/>
                <w:sz w:val="30"/>
                <w:szCs w:val="28"/>
              </w:rPr>
              <w:t>fd / 7]ufgf n]Vg'</w:t>
            </w:r>
            <w:r w:rsidRPr="00242A8E">
              <w:rPr>
                <w:rFonts w:ascii="Preeti" w:hAnsi="Preeti"/>
                <w:sz w:val="30"/>
                <w:szCs w:val="28"/>
              </w:rPr>
              <w:t xml:space="preserve">kg]{5 . </w:t>
            </w:r>
          </w:p>
        </w:tc>
      </w:tr>
      <w:tr w:rsidR="000415FB" w:rsidRPr="00242A8E" w:rsidTr="00D50D89">
        <w:tc>
          <w:tcPr>
            <w:tcW w:w="3634" w:type="dxa"/>
            <w:tcBorders>
              <w:top w:val="nil"/>
              <w:left w:val="nil"/>
              <w:bottom w:val="nil"/>
              <w:right w:val="nil"/>
            </w:tcBorders>
          </w:tcPr>
          <w:p w:rsidR="000415FB" w:rsidRPr="00242A8E" w:rsidRDefault="000415FB" w:rsidP="00126DD8">
            <w:pPr>
              <w:pStyle w:val="Heading3"/>
              <w:tabs>
                <w:tab w:val="left" w:pos="175"/>
              </w:tabs>
              <w:spacing w:before="40" w:after="40" w:line="240" w:lineRule="auto"/>
              <w:ind w:left="286" w:hanging="286"/>
              <w:jc w:val="left"/>
              <w:rPr>
                <w:rFonts w:ascii="Kantipur" w:hAnsi="Kantipur"/>
                <w:sz w:val="30"/>
                <w:szCs w:val="32"/>
              </w:rPr>
            </w:pPr>
            <w:r w:rsidRPr="00242A8E">
              <w:rPr>
                <w:rFonts w:ascii="Kantipur" w:hAnsi="Kantipur"/>
                <w:sz w:val="30"/>
                <w:szCs w:val="32"/>
              </w:rPr>
              <w:lastRenderedPageBreak/>
              <w:t>!</w:t>
            </w:r>
            <w:r w:rsidR="00126DD8">
              <w:rPr>
                <w:rFonts w:ascii="Kantipur" w:hAnsi="Kantipur"/>
                <w:sz w:val="30"/>
                <w:szCs w:val="32"/>
              </w:rPr>
              <w:t>#</w:t>
            </w:r>
            <w:r w:rsidRPr="00242A8E">
              <w:rPr>
                <w:rFonts w:ascii="Kantipur" w:hAnsi="Kantipur"/>
                <w:sz w:val="30"/>
                <w:szCs w:val="32"/>
              </w:rPr>
              <w:t xml:space="preserve">= </w:t>
            </w:r>
            <w:r w:rsidR="006625ED">
              <w:rPr>
                <w:rFonts w:ascii="Kantipur" w:hAnsi="Kantipur"/>
                <w:sz w:val="30"/>
                <w:szCs w:val="32"/>
              </w:rPr>
              <w:t>l;naGbL b/efp</w:t>
            </w:r>
            <w:r w:rsidRPr="00242A8E">
              <w:rPr>
                <w:rFonts w:ascii="Kantipur" w:hAnsi="Kantipur"/>
                <w:sz w:val="30"/>
                <w:szCs w:val="32"/>
              </w:rPr>
              <w:t xml:space="preserve">kq bflvnf ug]{ clGtd ;do </w:t>
            </w:r>
          </w:p>
        </w:tc>
        <w:tc>
          <w:tcPr>
            <w:tcW w:w="6824" w:type="dxa"/>
            <w:tcBorders>
              <w:top w:val="nil"/>
              <w:left w:val="nil"/>
              <w:bottom w:val="nil"/>
              <w:right w:val="nil"/>
            </w:tcBorders>
          </w:tcPr>
          <w:p w:rsidR="006625ED" w:rsidRDefault="000415FB" w:rsidP="00D50D89">
            <w:pPr>
              <w:spacing w:before="40" w:after="40"/>
              <w:ind w:left="-18" w:firstLine="18"/>
              <w:jc w:val="both"/>
              <w:rPr>
                <w:rFonts w:ascii="Preeti" w:hAnsi="Preeti"/>
                <w:sz w:val="30"/>
                <w:szCs w:val="28"/>
              </w:rPr>
            </w:pPr>
            <w:r w:rsidRPr="00242A8E">
              <w:rPr>
                <w:rFonts w:ascii="Preeti" w:hAnsi="Preeti"/>
                <w:sz w:val="30"/>
                <w:szCs w:val="28"/>
              </w:rPr>
              <w:t xml:space="preserve">-s_ </w:t>
            </w:r>
            <w:r w:rsidR="006625ED">
              <w:rPr>
                <w:rFonts w:ascii="Preeti" w:hAnsi="Preeti"/>
                <w:sz w:val="30"/>
                <w:szCs w:val="28"/>
              </w:rPr>
              <w:t>b/efpkqbftfn]</w:t>
            </w:r>
            <w:r w:rsidRPr="00242A8E">
              <w:rPr>
                <w:rFonts w:ascii="Preeti" w:hAnsi="Preeti"/>
                <w:sz w:val="30"/>
                <w:szCs w:val="28"/>
              </w:rPr>
              <w:t xml:space="preserve"> </w:t>
            </w:r>
            <w:r w:rsidR="006625ED">
              <w:rPr>
                <w:rFonts w:ascii="Preeti" w:hAnsi="Preeti"/>
                <w:sz w:val="30"/>
                <w:szCs w:val="28"/>
              </w:rPr>
              <w:t xml:space="preserve">b]xfosf] </w:t>
            </w:r>
            <w:r w:rsidRPr="00242A8E">
              <w:rPr>
                <w:rFonts w:ascii="Preeti" w:hAnsi="Preeti"/>
                <w:sz w:val="30"/>
                <w:szCs w:val="28"/>
              </w:rPr>
              <w:t xml:space="preserve">ldlt / :yfgdf </w:t>
            </w:r>
            <w:r w:rsidR="006625ED">
              <w:rPr>
                <w:rFonts w:ascii="Preeti" w:hAnsi="Preeti"/>
                <w:sz w:val="30"/>
                <w:szCs w:val="28"/>
              </w:rPr>
              <w:t xml:space="preserve">l;naGbL b/efpkq </w:t>
            </w:r>
            <w:r w:rsidRPr="00242A8E">
              <w:rPr>
                <w:rFonts w:ascii="Preeti" w:hAnsi="Preeti"/>
                <w:sz w:val="30"/>
                <w:szCs w:val="28"/>
              </w:rPr>
              <w:t>bflvnf ug'{ kg]{5 .</w:t>
            </w:r>
          </w:p>
          <w:p w:rsidR="006625ED" w:rsidRDefault="006625ED" w:rsidP="006625ED">
            <w:pPr>
              <w:spacing w:before="40" w:after="40"/>
              <w:jc w:val="both"/>
              <w:rPr>
                <w:rFonts w:ascii="Preeti" w:hAnsi="Preeti"/>
                <w:sz w:val="28"/>
                <w:szCs w:val="28"/>
              </w:rPr>
            </w:pPr>
            <w:r>
              <w:rPr>
                <w:rFonts w:ascii="Preeti" w:hAnsi="Preeti"/>
                <w:sz w:val="28"/>
                <w:szCs w:val="28"/>
              </w:rPr>
              <w:t>!= b/efp</w:t>
            </w:r>
            <w:r w:rsidRPr="00242A8E">
              <w:rPr>
                <w:rFonts w:ascii="Preeti" w:hAnsi="Preeti"/>
                <w:sz w:val="28"/>
                <w:szCs w:val="28"/>
              </w:rPr>
              <w:t>kq bflvnf ug]{ clGtd</w:t>
            </w:r>
            <w:r>
              <w:rPr>
                <w:rFonts w:ascii="Preeti" w:hAnsi="Preeti"/>
                <w:sz w:val="28"/>
                <w:szCs w:val="28"/>
              </w:rPr>
              <w:t xml:space="preserve"> M</w:t>
            </w:r>
          </w:p>
          <w:p w:rsidR="006625ED" w:rsidRPr="00242A8E" w:rsidRDefault="006625ED" w:rsidP="006625ED">
            <w:pPr>
              <w:spacing w:before="40" w:after="40"/>
              <w:jc w:val="both"/>
              <w:rPr>
                <w:rFonts w:ascii="Preeti" w:hAnsi="Preeti"/>
                <w:sz w:val="28"/>
                <w:szCs w:val="28"/>
              </w:rPr>
            </w:pPr>
            <w:r w:rsidRPr="00242A8E">
              <w:rPr>
                <w:rFonts w:ascii="Preeti" w:hAnsi="Preeti"/>
                <w:sz w:val="28"/>
                <w:szCs w:val="28"/>
              </w:rPr>
              <w:t>ldlt M @)&amp;</w:t>
            </w:r>
            <w:r>
              <w:rPr>
                <w:rFonts w:ascii="Preeti" w:hAnsi="Preeti"/>
                <w:sz w:val="28"/>
                <w:szCs w:val="28"/>
              </w:rPr>
              <w:t>#============= ut]</w:t>
            </w:r>
          </w:p>
          <w:p w:rsidR="006625ED" w:rsidRPr="00242A8E" w:rsidRDefault="006625ED" w:rsidP="006625ED">
            <w:pPr>
              <w:spacing w:before="40" w:after="40"/>
              <w:jc w:val="both"/>
              <w:rPr>
                <w:rFonts w:ascii="Preeti" w:hAnsi="Preeti"/>
                <w:sz w:val="28"/>
                <w:szCs w:val="28"/>
              </w:rPr>
            </w:pPr>
            <w:r w:rsidRPr="00242A8E">
              <w:rPr>
                <w:rFonts w:ascii="Preeti" w:hAnsi="Preeti"/>
                <w:sz w:val="28"/>
                <w:szCs w:val="28"/>
              </w:rPr>
              <w:t>;do M lbgsf] !@=)) ah]</w:t>
            </w:r>
          </w:p>
          <w:p w:rsidR="006625ED" w:rsidRDefault="006625ED" w:rsidP="006625ED">
            <w:pPr>
              <w:spacing w:before="40" w:after="40"/>
              <w:jc w:val="both"/>
              <w:rPr>
                <w:rFonts w:ascii="Preeti" w:hAnsi="Preeti"/>
                <w:sz w:val="28"/>
                <w:szCs w:val="28"/>
              </w:rPr>
            </w:pPr>
            <w:r w:rsidRPr="00242A8E">
              <w:rPr>
                <w:rFonts w:ascii="Preeti" w:hAnsi="Preeti"/>
                <w:sz w:val="28"/>
                <w:szCs w:val="28"/>
              </w:rPr>
              <w:t xml:space="preserve">:yfg M </w:t>
            </w:r>
            <w:r>
              <w:rPr>
                <w:rFonts w:ascii="Preeti" w:hAnsi="Preeti"/>
                <w:sz w:val="28"/>
                <w:szCs w:val="28"/>
              </w:rPr>
              <w:t>b'Uw kbfy{ laqmL ljt/0f cfof]hgf</w:t>
            </w:r>
            <w:r w:rsidRPr="00242A8E">
              <w:rPr>
                <w:rFonts w:ascii="Preeti" w:hAnsi="Preeti"/>
                <w:sz w:val="28"/>
                <w:szCs w:val="28"/>
              </w:rPr>
              <w:t>, n}grf}/ .</w:t>
            </w:r>
          </w:p>
          <w:p w:rsidR="000415FB" w:rsidRPr="00242A8E" w:rsidRDefault="00B16801" w:rsidP="00B16801">
            <w:pPr>
              <w:spacing w:before="40" w:after="40"/>
              <w:ind w:left="-18" w:firstLine="18"/>
              <w:jc w:val="both"/>
              <w:rPr>
                <w:rFonts w:ascii="Preeti" w:hAnsi="Preeti"/>
                <w:sz w:val="30"/>
                <w:szCs w:val="28"/>
              </w:rPr>
            </w:pPr>
            <w:r>
              <w:rPr>
                <w:rFonts w:ascii="Preeti" w:hAnsi="Preeti"/>
                <w:sz w:val="30"/>
                <w:szCs w:val="28"/>
              </w:rPr>
              <w:t xml:space="preserve">-v_ b/efpkqbftfn] Ps k6s k]z u/]sf] l;naGbL b/efpkq lkmtf{ jf ;+zf]wg ug{ ;lsg] 5}g .  </w:t>
            </w:r>
          </w:p>
        </w:tc>
      </w:tr>
      <w:tr w:rsidR="000415FB" w:rsidRPr="00242A8E" w:rsidTr="00D50D89">
        <w:tc>
          <w:tcPr>
            <w:tcW w:w="3634" w:type="dxa"/>
            <w:tcBorders>
              <w:top w:val="nil"/>
              <w:left w:val="nil"/>
              <w:bottom w:val="nil"/>
              <w:right w:val="nil"/>
            </w:tcBorders>
          </w:tcPr>
          <w:p w:rsidR="000415FB" w:rsidRPr="00242A8E" w:rsidRDefault="000415FB" w:rsidP="00126DD8">
            <w:pPr>
              <w:pStyle w:val="Heading3"/>
              <w:tabs>
                <w:tab w:val="left" w:pos="450"/>
              </w:tabs>
              <w:spacing w:before="40" w:after="40" w:line="240" w:lineRule="auto"/>
              <w:rPr>
                <w:rFonts w:ascii="Preeti" w:hAnsi="Preeti"/>
                <w:b w:val="0"/>
                <w:sz w:val="30"/>
                <w:szCs w:val="16"/>
              </w:rPr>
            </w:pPr>
            <w:r w:rsidRPr="00242A8E">
              <w:rPr>
                <w:rFonts w:ascii="Preeti" w:hAnsi="Preeti"/>
                <w:sz w:val="30"/>
                <w:szCs w:val="16"/>
              </w:rPr>
              <w:t>!</w:t>
            </w:r>
            <w:r w:rsidR="00126DD8">
              <w:rPr>
                <w:rFonts w:ascii="Preeti" w:hAnsi="Preeti"/>
                <w:sz w:val="30"/>
                <w:szCs w:val="16"/>
              </w:rPr>
              <w:t>$</w:t>
            </w:r>
            <w:r w:rsidRPr="00242A8E">
              <w:rPr>
                <w:rFonts w:ascii="Preeti" w:hAnsi="Preeti"/>
                <w:sz w:val="30"/>
                <w:szCs w:val="16"/>
              </w:rPr>
              <w:t xml:space="preserve">= </w:t>
            </w:r>
            <w:r w:rsidR="00B16801">
              <w:rPr>
                <w:rFonts w:ascii="Preeti" w:hAnsi="Preeti"/>
                <w:sz w:val="30"/>
                <w:szCs w:val="16"/>
              </w:rPr>
              <w:t>b/efp</w:t>
            </w:r>
            <w:r w:rsidRPr="00242A8E">
              <w:rPr>
                <w:rFonts w:ascii="Preeti" w:hAnsi="Preeti"/>
                <w:sz w:val="30"/>
                <w:szCs w:val="16"/>
              </w:rPr>
              <w:t>kq vf]Ng]</w:t>
            </w:r>
          </w:p>
        </w:tc>
        <w:tc>
          <w:tcPr>
            <w:tcW w:w="6824" w:type="dxa"/>
            <w:tcBorders>
              <w:top w:val="nil"/>
              <w:left w:val="nil"/>
              <w:bottom w:val="nil"/>
              <w:right w:val="nil"/>
            </w:tcBorders>
          </w:tcPr>
          <w:p w:rsidR="00B16801" w:rsidRDefault="00B16801" w:rsidP="00B16801">
            <w:pPr>
              <w:spacing w:before="40" w:after="40"/>
              <w:ind w:left="-18" w:firstLine="18"/>
              <w:jc w:val="both"/>
              <w:rPr>
                <w:rFonts w:ascii="Preeti" w:hAnsi="Preeti"/>
                <w:sz w:val="30"/>
                <w:szCs w:val="28"/>
              </w:rPr>
            </w:pPr>
            <w:r w:rsidRPr="00242A8E">
              <w:rPr>
                <w:rFonts w:ascii="Preeti" w:hAnsi="Preeti"/>
                <w:sz w:val="30"/>
                <w:szCs w:val="28"/>
              </w:rPr>
              <w:t xml:space="preserve">-s_ </w:t>
            </w:r>
            <w:r>
              <w:rPr>
                <w:rFonts w:ascii="Preeti" w:hAnsi="Preeti"/>
                <w:sz w:val="30"/>
                <w:szCs w:val="28"/>
              </w:rPr>
              <w:t>b/efpkqbftfn] tf]lsPsf] ;dofjlwleq k]z u/]sf] l;naGbL b/efpkq</w:t>
            </w:r>
            <w:r w:rsidRPr="00242A8E">
              <w:rPr>
                <w:rFonts w:ascii="Preeti" w:hAnsi="Preeti"/>
                <w:sz w:val="30"/>
                <w:szCs w:val="28"/>
              </w:rPr>
              <w:t xml:space="preserve"> </w:t>
            </w:r>
            <w:r>
              <w:rPr>
                <w:rFonts w:ascii="Preeti" w:hAnsi="Preeti"/>
                <w:sz w:val="30"/>
                <w:szCs w:val="28"/>
              </w:rPr>
              <w:t xml:space="preserve">b]xfosf] </w:t>
            </w:r>
            <w:r w:rsidRPr="00242A8E">
              <w:rPr>
                <w:rFonts w:ascii="Preeti" w:hAnsi="Preeti"/>
                <w:sz w:val="30"/>
                <w:szCs w:val="28"/>
              </w:rPr>
              <w:t xml:space="preserve">ldlt / :yfgdf </w:t>
            </w:r>
            <w:r>
              <w:rPr>
                <w:rFonts w:ascii="Preeti" w:hAnsi="Preeti"/>
                <w:sz w:val="30"/>
                <w:szCs w:val="28"/>
              </w:rPr>
              <w:t xml:space="preserve">vf]lng]5 </w:t>
            </w:r>
            <w:r w:rsidRPr="00242A8E">
              <w:rPr>
                <w:rFonts w:ascii="Preeti" w:hAnsi="Preeti"/>
                <w:sz w:val="30"/>
                <w:szCs w:val="28"/>
              </w:rPr>
              <w:t>.</w:t>
            </w:r>
          </w:p>
          <w:p w:rsidR="00B16801" w:rsidRPr="00242A8E" w:rsidRDefault="00B16801" w:rsidP="00B16801">
            <w:pPr>
              <w:spacing w:before="40" w:after="40"/>
              <w:jc w:val="both"/>
              <w:rPr>
                <w:rFonts w:ascii="Preeti" w:hAnsi="Preeti"/>
                <w:sz w:val="28"/>
                <w:szCs w:val="28"/>
              </w:rPr>
            </w:pPr>
            <w:r w:rsidRPr="00242A8E">
              <w:rPr>
                <w:rFonts w:ascii="Preeti" w:hAnsi="Preeti"/>
                <w:sz w:val="28"/>
                <w:szCs w:val="28"/>
              </w:rPr>
              <w:t>ldlt M @)&amp;</w:t>
            </w:r>
            <w:r w:rsidR="00D50D89">
              <w:rPr>
                <w:rFonts w:ascii="Preeti" w:hAnsi="Preeti"/>
                <w:sz w:val="28"/>
                <w:szCs w:val="28"/>
              </w:rPr>
              <w:t>#===============</w:t>
            </w:r>
            <w:r>
              <w:rPr>
                <w:rFonts w:ascii="Preeti" w:hAnsi="Preeti"/>
                <w:sz w:val="28"/>
                <w:szCs w:val="28"/>
              </w:rPr>
              <w:t xml:space="preserve"> ut]</w:t>
            </w:r>
          </w:p>
          <w:p w:rsidR="00B16801" w:rsidRPr="00242A8E" w:rsidRDefault="00B16801" w:rsidP="00B16801">
            <w:pPr>
              <w:spacing w:before="40" w:after="40"/>
              <w:jc w:val="both"/>
              <w:rPr>
                <w:rFonts w:ascii="Preeti" w:hAnsi="Preeti"/>
                <w:sz w:val="28"/>
                <w:szCs w:val="28"/>
              </w:rPr>
            </w:pPr>
            <w:r w:rsidRPr="00242A8E">
              <w:rPr>
                <w:rFonts w:ascii="Preeti" w:hAnsi="Preeti"/>
                <w:sz w:val="28"/>
                <w:szCs w:val="28"/>
              </w:rPr>
              <w:t>;do M lbgsf] !=)) ah]</w:t>
            </w:r>
          </w:p>
          <w:p w:rsidR="00B16801" w:rsidRDefault="00B16801" w:rsidP="00B16801">
            <w:pPr>
              <w:spacing w:before="40" w:after="40"/>
              <w:jc w:val="both"/>
              <w:rPr>
                <w:rFonts w:ascii="Preeti" w:hAnsi="Preeti"/>
                <w:sz w:val="30"/>
                <w:szCs w:val="16"/>
              </w:rPr>
            </w:pPr>
            <w:r w:rsidRPr="00242A8E">
              <w:rPr>
                <w:rFonts w:ascii="Preeti" w:hAnsi="Preeti"/>
                <w:sz w:val="28"/>
                <w:szCs w:val="28"/>
              </w:rPr>
              <w:t xml:space="preserve">:yfg M </w:t>
            </w:r>
            <w:r>
              <w:rPr>
                <w:rFonts w:ascii="Preeti" w:hAnsi="Preeti"/>
                <w:sz w:val="28"/>
                <w:szCs w:val="28"/>
              </w:rPr>
              <w:t>b'Uw kbfy{ laqmL ljt/0f cfof]hgf</w:t>
            </w:r>
            <w:r w:rsidRPr="00242A8E">
              <w:rPr>
                <w:rFonts w:ascii="Preeti" w:hAnsi="Preeti"/>
                <w:sz w:val="28"/>
                <w:szCs w:val="28"/>
              </w:rPr>
              <w:t>, n}grf}/ .</w:t>
            </w:r>
          </w:p>
          <w:p w:rsidR="000415FB" w:rsidRPr="009D3B16" w:rsidRDefault="000415FB" w:rsidP="009D3B16">
            <w:pPr>
              <w:spacing w:before="40" w:after="40"/>
              <w:jc w:val="both"/>
              <w:rPr>
                <w:rFonts w:ascii="Preeti" w:hAnsi="Preeti"/>
                <w:sz w:val="30"/>
                <w:szCs w:val="28"/>
              </w:rPr>
            </w:pPr>
            <w:r w:rsidRPr="00242A8E">
              <w:rPr>
                <w:rFonts w:ascii="Preeti" w:hAnsi="Preeti"/>
                <w:sz w:val="30"/>
                <w:szCs w:val="16"/>
              </w:rPr>
              <w:t>-</w:t>
            </w:r>
            <w:r w:rsidR="00D50D89">
              <w:rPr>
                <w:rFonts w:ascii="Preeti" w:hAnsi="Preeti"/>
                <w:sz w:val="30"/>
                <w:szCs w:val="16"/>
              </w:rPr>
              <w:t>v</w:t>
            </w:r>
            <w:r w:rsidRPr="00242A8E">
              <w:rPr>
                <w:rFonts w:ascii="Preeti" w:hAnsi="Preeti"/>
                <w:sz w:val="30"/>
                <w:szCs w:val="16"/>
              </w:rPr>
              <w:t xml:space="preserve">_ </w:t>
            </w:r>
            <w:r w:rsidRPr="00242A8E">
              <w:rPr>
                <w:rFonts w:ascii="Preeti" w:hAnsi="Preeti"/>
                <w:sz w:val="30"/>
                <w:szCs w:val="28"/>
              </w:rPr>
              <w:t xml:space="preserve">tf]lsPsf] :yfg, ldlt / ;dodf </w:t>
            </w:r>
            <w:r w:rsidR="00D50D89">
              <w:rPr>
                <w:rFonts w:ascii="Preeti" w:hAnsi="Preeti"/>
                <w:sz w:val="30"/>
                <w:szCs w:val="28"/>
              </w:rPr>
              <w:t>b/efp</w:t>
            </w:r>
            <w:r w:rsidRPr="00242A8E">
              <w:rPr>
                <w:rFonts w:ascii="Preeti" w:hAnsi="Preeti"/>
                <w:sz w:val="30"/>
                <w:szCs w:val="28"/>
              </w:rPr>
              <w:t xml:space="preserve">kqbftf jf lghsf] cflwsfl/s k|ltlglwx?sf], hf] </w:t>
            </w:r>
            <w:r w:rsidR="00D50D89">
              <w:rPr>
                <w:rFonts w:ascii="Preeti" w:hAnsi="Preeti"/>
                <w:sz w:val="30"/>
                <w:szCs w:val="28"/>
              </w:rPr>
              <w:t>b/efp</w:t>
            </w:r>
            <w:r w:rsidRPr="00242A8E">
              <w:rPr>
                <w:rFonts w:ascii="Preeti" w:hAnsi="Preeti"/>
                <w:sz w:val="30"/>
                <w:szCs w:val="28"/>
              </w:rPr>
              <w:t xml:space="preserve">kq vf]Nbf pkl:yt x'g rfxG5g\, /f]xj/df </w:t>
            </w:r>
            <w:r w:rsidR="00D50D89">
              <w:rPr>
                <w:rFonts w:ascii="Preeti" w:hAnsi="Preeti"/>
                <w:sz w:val="30"/>
                <w:szCs w:val="28"/>
              </w:rPr>
              <w:t>l;naGbL b/efp</w:t>
            </w:r>
            <w:r w:rsidRPr="00242A8E">
              <w:rPr>
                <w:rFonts w:ascii="Preeti" w:hAnsi="Preeti"/>
                <w:sz w:val="30"/>
                <w:szCs w:val="28"/>
              </w:rPr>
              <w:t xml:space="preserve">kq vf]lng]5 . </w:t>
            </w:r>
          </w:p>
        </w:tc>
      </w:tr>
      <w:tr w:rsidR="000415FB" w:rsidRPr="00242A8E" w:rsidTr="00D50D89">
        <w:tc>
          <w:tcPr>
            <w:tcW w:w="3634" w:type="dxa"/>
            <w:tcBorders>
              <w:top w:val="nil"/>
              <w:left w:val="nil"/>
              <w:bottom w:val="nil"/>
              <w:right w:val="nil"/>
            </w:tcBorders>
          </w:tcPr>
          <w:p w:rsidR="000415FB" w:rsidRPr="00242A8E" w:rsidRDefault="000415FB" w:rsidP="00126DD8">
            <w:pPr>
              <w:pStyle w:val="Heading3"/>
              <w:tabs>
                <w:tab w:val="left" w:pos="450"/>
              </w:tabs>
              <w:spacing w:before="40" w:after="40" w:line="240" w:lineRule="auto"/>
              <w:rPr>
                <w:rFonts w:ascii="Preeti" w:hAnsi="Preeti"/>
                <w:b w:val="0"/>
                <w:sz w:val="30"/>
                <w:szCs w:val="16"/>
              </w:rPr>
            </w:pPr>
            <w:r w:rsidRPr="00242A8E">
              <w:rPr>
                <w:rFonts w:ascii="Preeti" w:hAnsi="Preeti"/>
                <w:sz w:val="30"/>
                <w:szCs w:val="16"/>
              </w:rPr>
              <w:t>!</w:t>
            </w:r>
            <w:r w:rsidR="00126DD8">
              <w:rPr>
                <w:rFonts w:ascii="Preeti" w:hAnsi="Preeti"/>
                <w:sz w:val="30"/>
                <w:szCs w:val="16"/>
              </w:rPr>
              <w:t>%</w:t>
            </w:r>
            <w:r w:rsidRPr="00242A8E">
              <w:rPr>
                <w:rFonts w:ascii="Preeti" w:hAnsi="Preeti"/>
                <w:sz w:val="30"/>
                <w:szCs w:val="16"/>
              </w:rPr>
              <w:t xml:space="preserve">= </w:t>
            </w:r>
            <w:r w:rsidR="00800612">
              <w:rPr>
                <w:rFonts w:ascii="Preeti" w:hAnsi="Preeti"/>
                <w:sz w:val="30"/>
                <w:szCs w:val="16"/>
              </w:rPr>
              <w:t xml:space="preserve">b/efpkqsf] kl/If0f </w:t>
            </w:r>
          </w:p>
        </w:tc>
        <w:tc>
          <w:tcPr>
            <w:tcW w:w="6824" w:type="dxa"/>
            <w:tcBorders>
              <w:top w:val="nil"/>
              <w:left w:val="nil"/>
              <w:bottom w:val="nil"/>
              <w:right w:val="nil"/>
            </w:tcBorders>
          </w:tcPr>
          <w:p w:rsidR="00800612" w:rsidRDefault="00A1743D" w:rsidP="00D50D89">
            <w:pPr>
              <w:spacing w:before="40" w:after="40"/>
              <w:jc w:val="both"/>
              <w:rPr>
                <w:rFonts w:ascii="Preeti" w:hAnsi="Preeti"/>
                <w:sz w:val="30"/>
                <w:szCs w:val="28"/>
              </w:rPr>
            </w:pPr>
            <w:r>
              <w:rPr>
                <w:rFonts w:ascii="Preeti" w:hAnsi="Preeti"/>
                <w:sz w:val="30"/>
                <w:szCs w:val="28"/>
              </w:rPr>
              <w:t xml:space="preserve">v/Lbstf{n] </w:t>
            </w:r>
            <w:r w:rsidR="00800612">
              <w:rPr>
                <w:rFonts w:ascii="Preeti" w:hAnsi="Preeti"/>
                <w:sz w:val="30"/>
                <w:szCs w:val="28"/>
              </w:rPr>
              <w:t xml:space="preserve">vf]lnPsf b/efpkqsf] d"Nof+sg ug'{ cl3 d"Nof+sg pk–;ldltn] b]xfosf s'/f lgSof}{n ug{ b/efpkqsf] kl/If0f ul/g]5 . </w:t>
            </w:r>
          </w:p>
          <w:p w:rsidR="00B365B5" w:rsidRDefault="00800612" w:rsidP="00D50D89">
            <w:pPr>
              <w:spacing w:before="40" w:after="40"/>
              <w:jc w:val="both"/>
              <w:rPr>
                <w:rFonts w:ascii="Preeti" w:hAnsi="Preeti"/>
                <w:sz w:val="30"/>
                <w:szCs w:val="28"/>
              </w:rPr>
            </w:pPr>
            <w:r>
              <w:rPr>
                <w:rFonts w:ascii="Preeti" w:hAnsi="Preeti"/>
                <w:sz w:val="30"/>
                <w:szCs w:val="28"/>
              </w:rPr>
              <w:t xml:space="preserve">!= </w:t>
            </w:r>
            <w:r w:rsidR="00B365B5">
              <w:rPr>
                <w:rFonts w:ascii="Preeti" w:hAnsi="Preeti"/>
                <w:sz w:val="30"/>
                <w:szCs w:val="28"/>
              </w:rPr>
              <w:t xml:space="preserve">b/efpkq </w:t>
            </w:r>
            <w:r>
              <w:rPr>
                <w:rFonts w:ascii="Preeti" w:hAnsi="Preeti"/>
                <w:sz w:val="30"/>
                <w:szCs w:val="28"/>
              </w:rPr>
              <w:t>bkmf @ adf]lhd</w:t>
            </w:r>
            <w:r w:rsidR="00B365B5">
              <w:rPr>
                <w:rFonts w:ascii="Preeti" w:hAnsi="Preeti"/>
                <w:sz w:val="30"/>
                <w:szCs w:val="28"/>
              </w:rPr>
              <w:t xml:space="preserve"> of]Uo ePsf] k'i6\ofO{ ug]{ sfuhftx? k]z eP, gePsf], </w:t>
            </w:r>
          </w:p>
          <w:p w:rsidR="00B365B5" w:rsidRDefault="00B365B5" w:rsidP="00D50D89">
            <w:pPr>
              <w:spacing w:before="40" w:after="40"/>
              <w:jc w:val="both"/>
              <w:rPr>
                <w:rFonts w:ascii="Preeti" w:hAnsi="Preeti"/>
                <w:sz w:val="30"/>
                <w:szCs w:val="28"/>
              </w:rPr>
            </w:pPr>
            <w:r>
              <w:rPr>
                <w:rFonts w:ascii="Preeti" w:hAnsi="Preeti"/>
                <w:sz w:val="30"/>
                <w:szCs w:val="28"/>
              </w:rPr>
              <w:t>@= b/efpkqbftfnfO{ lbPsf] lgb]{zg cg'?k ;xL 5fk eP, gePsf],</w:t>
            </w:r>
          </w:p>
          <w:p w:rsidR="00B365B5" w:rsidRDefault="00B365B5" w:rsidP="00D50D89">
            <w:pPr>
              <w:spacing w:before="40" w:after="40"/>
              <w:jc w:val="both"/>
              <w:rPr>
                <w:rFonts w:ascii="Preeti" w:hAnsi="Preeti"/>
                <w:sz w:val="30"/>
                <w:szCs w:val="28"/>
              </w:rPr>
            </w:pPr>
            <w:r>
              <w:rPr>
                <w:rFonts w:ascii="Preeti" w:hAnsi="Preeti"/>
                <w:sz w:val="30"/>
                <w:szCs w:val="28"/>
              </w:rPr>
              <w:t>#= b/efpkq ;DaGwL sfuhftdf pNn]v eP adf]lhdsf] lsl;d cjlw / /sdsf] hdfgt ;+nUg eP, gePsf],</w:t>
            </w:r>
          </w:p>
          <w:p w:rsidR="000415FB" w:rsidRPr="00242A8E" w:rsidRDefault="00B365B5" w:rsidP="00A1743D">
            <w:pPr>
              <w:spacing w:before="40" w:after="40"/>
              <w:jc w:val="both"/>
              <w:rPr>
                <w:rFonts w:ascii="Preeti" w:hAnsi="Preeti"/>
                <w:sz w:val="30"/>
                <w:szCs w:val="28"/>
              </w:rPr>
            </w:pPr>
            <w:r>
              <w:rPr>
                <w:rFonts w:ascii="Preeti" w:hAnsi="Preeti"/>
                <w:sz w:val="30"/>
                <w:szCs w:val="28"/>
              </w:rPr>
              <w:t xml:space="preserve">$= b/efpkq sfuhftdf ;+nUg v/Lb ;Demf}tfsf zt{ cg'?k </w:t>
            </w:r>
            <w:r w:rsidR="00A1743D">
              <w:rPr>
                <w:rFonts w:ascii="Preeti" w:hAnsi="Preeti"/>
                <w:sz w:val="30"/>
                <w:szCs w:val="28"/>
              </w:rPr>
              <w:t>b/efp</w:t>
            </w:r>
            <w:r>
              <w:rPr>
                <w:rFonts w:ascii="Preeti" w:hAnsi="Preeti"/>
                <w:sz w:val="30"/>
                <w:szCs w:val="28"/>
              </w:rPr>
              <w:t>kq ;f/e"t?kdf k|efju|fxL eP jf gePsf] .</w:t>
            </w:r>
          </w:p>
        </w:tc>
      </w:tr>
      <w:tr w:rsidR="005110FD" w:rsidRPr="00242A8E" w:rsidTr="00D50D89">
        <w:tc>
          <w:tcPr>
            <w:tcW w:w="3634" w:type="dxa"/>
            <w:tcBorders>
              <w:top w:val="nil"/>
              <w:left w:val="nil"/>
              <w:bottom w:val="nil"/>
              <w:right w:val="nil"/>
            </w:tcBorders>
          </w:tcPr>
          <w:p w:rsidR="005110FD" w:rsidRPr="00242A8E" w:rsidRDefault="00126DD8" w:rsidP="008B13DA">
            <w:pPr>
              <w:pStyle w:val="Heading3"/>
              <w:tabs>
                <w:tab w:val="left" w:pos="450"/>
              </w:tabs>
              <w:spacing w:before="40" w:after="40" w:line="240" w:lineRule="auto"/>
              <w:rPr>
                <w:rFonts w:ascii="Preeti" w:hAnsi="Preeti"/>
                <w:sz w:val="30"/>
                <w:szCs w:val="28"/>
              </w:rPr>
            </w:pPr>
            <w:r>
              <w:rPr>
                <w:rFonts w:ascii="Preeti" w:hAnsi="Preeti"/>
                <w:sz w:val="30"/>
                <w:szCs w:val="28"/>
              </w:rPr>
              <w:t>!^</w:t>
            </w:r>
            <w:r w:rsidR="005110FD" w:rsidRPr="00242A8E">
              <w:rPr>
                <w:rFonts w:ascii="Preeti" w:hAnsi="Preeti"/>
                <w:sz w:val="30"/>
                <w:szCs w:val="28"/>
              </w:rPr>
              <w:t xml:space="preserve">= </w:t>
            </w:r>
            <w:r w:rsidR="005110FD">
              <w:rPr>
                <w:rFonts w:ascii="Preeti" w:hAnsi="Preeti"/>
                <w:sz w:val="30"/>
                <w:szCs w:val="16"/>
              </w:rPr>
              <w:t xml:space="preserve">b/efpkqsf] d"Nof+sg tyf t'ngf </w:t>
            </w:r>
            <w:r w:rsidR="005110FD" w:rsidRPr="00A1743D">
              <w:rPr>
                <w:rFonts w:ascii="Times New Roman" w:hAnsi="Times New Roman"/>
                <w:sz w:val="22"/>
                <w:szCs w:val="8"/>
              </w:rPr>
              <w:t>( Evaluation and Comparision of Bids )</w:t>
            </w:r>
          </w:p>
        </w:tc>
        <w:tc>
          <w:tcPr>
            <w:tcW w:w="6824" w:type="dxa"/>
            <w:tcBorders>
              <w:top w:val="nil"/>
              <w:left w:val="nil"/>
              <w:bottom w:val="nil"/>
              <w:right w:val="nil"/>
            </w:tcBorders>
          </w:tcPr>
          <w:p w:rsidR="005110FD" w:rsidRDefault="005110FD" w:rsidP="008B13DA">
            <w:pPr>
              <w:spacing w:before="40" w:after="40"/>
              <w:jc w:val="both"/>
              <w:rPr>
                <w:rFonts w:ascii="Preeti" w:hAnsi="Preeti"/>
                <w:sz w:val="30"/>
                <w:szCs w:val="28"/>
              </w:rPr>
            </w:pPr>
            <w:r w:rsidRPr="00242A8E">
              <w:rPr>
                <w:rFonts w:ascii="Preeti" w:hAnsi="Preeti"/>
                <w:sz w:val="30"/>
                <w:szCs w:val="28"/>
              </w:rPr>
              <w:t xml:space="preserve">-s_ </w:t>
            </w:r>
            <w:r>
              <w:rPr>
                <w:rFonts w:ascii="Preeti" w:hAnsi="Preeti"/>
                <w:sz w:val="30"/>
                <w:szCs w:val="28"/>
              </w:rPr>
              <w:t>b/efp</w:t>
            </w:r>
            <w:r w:rsidRPr="00242A8E">
              <w:rPr>
                <w:rFonts w:ascii="Preeti" w:hAnsi="Preeti"/>
                <w:sz w:val="30"/>
                <w:szCs w:val="28"/>
              </w:rPr>
              <w:t>kq</w:t>
            </w:r>
            <w:r>
              <w:rPr>
                <w:rFonts w:ascii="Preeti" w:hAnsi="Preeti"/>
                <w:sz w:val="30"/>
                <w:szCs w:val="28"/>
              </w:rPr>
              <w:t xml:space="preserve"> d"Nof+sgdf b/efpkqdf s'g} </w:t>
            </w:r>
            <w:r w:rsidRPr="00242A8E">
              <w:rPr>
                <w:rFonts w:ascii="Preeti" w:hAnsi="Preeti"/>
                <w:bCs/>
                <w:sz w:val="30"/>
                <w:szCs w:val="28"/>
              </w:rPr>
              <w:t xml:space="preserve">cÍul0ftLo q'6L </w:t>
            </w:r>
            <w:r>
              <w:rPr>
                <w:rFonts w:ascii="Preeti" w:hAnsi="Preeti"/>
                <w:bCs/>
                <w:sz w:val="30"/>
                <w:szCs w:val="28"/>
              </w:rPr>
              <w:t xml:space="preserve">kfO{Pdf </w:t>
            </w:r>
            <w:r>
              <w:rPr>
                <w:rFonts w:ascii="Preeti" w:hAnsi="Preeti"/>
                <w:sz w:val="30"/>
                <w:szCs w:val="28"/>
              </w:rPr>
              <w:t>v/Lbstf{n] To:tf]</w:t>
            </w:r>
            <w:r w:rsidRPr="00242A8E">
              <w:rPr>
                <w:rFonts w:ascii="Preeti" w:hAnsi="Preeti"/>
                <w:bCs/>
                <w:sz w:val="30"/>
                <w:szCs w:val="28"/>
              </w:rPr>
              <w:t xml:space="preserve"> q'6L ;Rofp</w:t>
            </w:r>
            <w:r>
              <w:rPr>
                <w:rFonts w:ascii="Preeti" w:hAnsi="Preeti"/>
                <w:bCs/>
                <w:sz w:val="30"/>
                <w:szCs w:val="28"/>
              </w:rPr>
              <w:t>g ;Sg]</w:t>
            </w:r>
            <w:r w:rsidRPr="00242A8E">
              <w:rPr>
                <w:rFonts w:ascii="Preeti" w:hAnsi="Preeti"/>
                <w:sz w:val="30"/>
                <w:szCs w:val="28"/>
              </w:rPr>
              <w:t>5</w:t>
            </w:r>
            <w:r>
              <w:rPr>
                <w:rFonts w:ascii="Preeti" w:hAnsi="Preeti"/>
                <w:sz w:val="30"/>
                <w:szCs w:val="28"/>
              </w:rPr>
              <w:t xml:space="preserve"> / To;/L q'6L ;RofpFbf PsfO{ b/ / s"n /sddf leGgtf ePdf, PsfO{ b/ dfGo x'g]5 / ;f]xL b/ adf]lhd s"n /sd ;RofO{g]5 . </w:t>
            </w:r>
          </w:p>
          <w:p w:rsidR="005110FD" w:rsidRDefault="005110FD" w:rsidP="008B13DA">
            <w:pPr>
              <w:spacing w:before="40" w:after="40"/>
              <w:jc w:val="both"/>
              <w:rPr>
                <w:rFonts w:ascii="Preeti" w:hAnsi="Preeti"/>
                <w:sz w:val="30"/>
                <w:szCs w:val="28"/>
              </w:rPr>
            </w:pPr>
            <w:r>
              <w:rPr>
                <w:rFonts w:ascii="Preeti" w:hAnsi="Preeti"/>
                <w:sz w:val="30"/>
                <w:szCs w:val="28"/>
              </w:rPr>
              <w:t xml:space="preserve">-v_ b/efpkqbftfn] b/efpkqdf pNn]v u/]sf] /sd c+s / cIf/df km/s k/]df cIf/df n]lvPsf] /sd dfGo x'g]5 </w:t>
            </w:r>
            <w:r w:rsidR="007E446E">
              <w:rPr>
                <w:rFonts w:ascii="Preeti" w:hAnsi="Preeti"/>
                <w:sz w:val="30"/>
                <w:szCs w:val="28"/>
              </w:rPr>
              <w:t>.</w:t>
            </w:r>
            <w:r w:rsidRPr="00242A8E">
              <w:rPr>
                <w:rFonts w:ascii="Preeti" w:hAnsi="Preeti"/>
                <w:sz w:val="30"/>
                <w:szCs w:val="28"/>
              </w:rPr>
              <w:t xml:space="preserve">  </w:t>
            </w:r>
          </w:p>
          <w:p w:rsidR="007E446E" w:rsidRDefault="007E446E" w:rsidP="008B13DA">
            <w:pPr>
              <w:spacing w:before="40" w:after="40"/>
              <w:jc w:val="both"/>
              <w:rPr>
                <w:rFonts w:ascii="Preeti" w:hAnsi="Preeti"/>
                <w:sz w:val="30"/>
                <w:szCs w:val="28"/>
              </w:rPr>
            </w:pPr>
            <w:r>
              <w:rPr>
                <w:rFonts w:ascii="Preeti" w:hAnsi="Preeti"/>
                <w:sz w:val="30"/>
                <w:szCs w:val="28"/>
              </w:rPr>
              <w:t xml:space="preserve">-u_  pQm -s_ / -v_ adf]lhd q'6L ;RofO{Psf]df To;/L q'6L ;RofO{Psf] hfgsf/L ;DalGwt b/efpkqbftfnfO{ lbO{g]5 . </w:t>
            </w:r>
          </w:p>
          <w:p w:rsidR="005110FD" w:rsidRPr="00242A8E" w:rsidRDefault="007E446E" w:rsidP="007E446E">
            <w:pPr>
              <w:spacing w:before="40" w:after="40"/>
              <w:jc w:val="both"/>
              <w:rPr>
                <w:rFonts w:ascii="Preeti" w:hAnsi="Preeti"/>
                <w:sz w:val="30"/>
                <w:szCs w:val="28"/>
              </w:rPr>
            </w:pPr>
            <w:r>
              <w:rPr>
                <w:rFonts w:ascii="Preeti" w:hAnsi="Preeti"/>
                <w:sz w:val="30"/>
                <w:szCs w:val="28"/>
              </w:rPr>
              <w:t xml:space="preserve">-3_  </w:t>
            </w:r>
            <w:r w:rsidRPr="00242A8E">
              <w:rPr>
                <w:rFonts w:ascii="Preeti" w:hAnsi="Preeti"/>
                <w:sz w:val="30"/>
                <w:szCs w:val="28"/>
              </w:rPr>
              <w:t>Go'gtd d"Nof+lst d"No ePsf]</w:t>
            </w:r>
            <w:r>
              <w:rPr>
                <w:rFonts w:ascii="Preeti" w:hAnsi="Preeti"/>
                <w:sz w:val="30"/>
                <w:szCs w:val="28"/>
              </w:rPr>
              <w:t xml:space="preserve"> b/efp</w:t>
            </w:r>
            <w:r w:rsidRPr="00242A8E">
              <w:rPr>
                <w:rFonts w:ascii="Preeti" w:hAnsi="Preeti"/>
                <w:sz w:val="30"/>
                <w:szCs w:val="28"/>
              </w:rPr>
              <w:t xml:space="preserve">kqbftfn] o:tf] q'6L ;'wf/nfO{ :jLsf/ gu/]df p;sf] </w:t>
            </w:r>
            <w:r>
              <w:rPr>
                <w:rFonts w:ascii="Preeti" w:hAnsi="Preeti"/>
                <w:sz w:val="30"/>
                <w:szCs w:val="28"/>
              </w:rPr>
              <w:t>b/efp</w:t>
            </w:r>
            <w:r w:rsidRPr="00242A8E">
              <w:rPr>
                <w:rFonts w:ascii="Preeti" w:hAnsi="Preeti"/>
                <w:sz w:val="30"/>
                <w:szCs w:val="28"/>
              </w:rPr>
              <w:t xml:space="preserve">kq /2 ul/g]5 / </w:t>
            </w:r>
            <w:r>
              <w:rPr>
                <w:rFonts w:ascii="Preeti" w:hAnsi="Preeti"/>
                <w:sz w:val="30"/>
                <w:szCs w:val="28"/>
              </w:rPr>
              <w:t>lj8 hdfgt hkmt</w:t>
            </w:r>
            <w:r w:rsidRPr="00242A8E">
              <w:rPr>
                <w:rFonts w:ascii="Preeti" w:hAnsi="Preeti"/>
                <w:sz w:val="30"/>
                <w:szCs w:val="28"/>
              </w:rPr>
              <w:t>x'g]5 .</w:t>
            </w:r>
          </w:p>
        </w:tc>
      </w:tr>
    </w:tbl>
    <w:p w:rsidR="000415FB" w:rsidRDefault="000415FB" w:rsidP="000415FB"/>
    <w:tbl>
      <w:tblPr>
        <w:tblW w:w="1045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34"/>
        <w:gridCol w:w="6824"/>
      </w:tblGrid>
      <w:tr w:rsidR="000415FB" w:rsidRPr="00242A8E" w:rsidTr="00D50D89">
        <w:tc>
          <w:tcPr>
            <w:tcW w:w="3634" w:type="dxa"/>
            <w:tcBorders>
              <w:top w:val="nil"/>
              <w:left w:val="nil"/>
              <w:bottom w:val="nil"/>
              <w:right w:val="nil"/>
            </w:tcBorders>
          </w:tcPr>
          <w:p w:rsidR="000415FB" w:rsidRPr="00242A8E" w:rsidRDefault="008B13DA" w:rsidP="00D50D89">
            <w:pPr>
              <w:pStyle w:val="Heading3"/>
              <w:tabs>
                <w:tab w:val="left" w:pos="450"/>
              </w:tabs>
              <w:spacing w:before="40" w:after="40" w:line="240" w:lineRule="auto"/>
              <w:rPr>
                <w:rFonts w:ascii="Preeti" w:hAnsi="Preeti"/>
                <w:sz w:val="30"/>
                <w:szCs w:val="28"/>
              </w:rPr>
            </w:pPr>
            <w:r>
              <w:rPr>
                <w:rFonts w:ascii="Preeti" w:hAnsi="Preeti"/>
                <w:sz w:val="30"/>
                <w:szCs w:val="28"/>
              </w:rPr>
              <w:lastRenderedPageBreak/>
              <w:t>!*</w:t>
            </w:r>
            <w:r w:rsidR="000415FB" w:rsidRPr="00242A8E">
              <w:rPr>
                <w:rFonts w:ascii="Preeti" w:hAnsi="Preeti"/>
                <w:sz w:val="30"/>
                <w:szCs w:val="28"/>
              </w:rPr>
              <w:t>= 7]Ssf k|bfg ug]{ cfwf/</w:t>
            </w:r>
          </w:p>
        </w:tc>
        <w:tc>
          <w:tcPr>
            <w:tcW w:w="6824" w:type="dxa"/>
            <w:tcBorders>
              <w:top w:val="nil"/>
              <w:left w:val="nil"/>
              <w:bottom w:val="nil"/>
              <w:right w:val="nil"/>
            </w:tcBorders>
          </w:tcPr>
          <w:p w:rsidR="000415FB" w:rsidRPr="00242A8E" w:rsidRDefault="000415FB" w:rsidP="00133A0B">
            <w:pPr>
              <w:spacing w:before="40" w:after="40"/>
              <w:ind w:hanging="18"/>
              <w:jc w:val="both"/>
              <w:rPr>
                <w:rFonts w:ascii="Preeti" w:hAnsi="Preeti"/>
                <w:sz w:val="30"/>
                <w:szCs w:val="28"/>
              </w:rPr>
            </w:pPr>
            <w:r w:rsidRPr="00242A8E">
              <w:rPr>
                <w:rFonts w:ascii="Preeti" w:hAnsi="Preeti"/>
                <w:sz w:val="30"/>
                <w:szCs w:val="28"/>
              </w:rPr>
              <w:t xml:space="preserve">;f/e"t¿kdf k|efju|fxL 7xl/Psf] Go"gtd\ d"Nof+lst </w:t>
            </w:r>
            <w:r w:rsidR="00E22C7B">
              <w:rPr>
                <w:rFonts w:ascii="Preeti" w:hAnsi="Preeti"/>
                <w:sz w:val="30"/>
                <w:szCs w:val="28"/>
              </w:rPr>
              <w:t>b/efp</w:t>
            </w:r>
            <w:r w:rsidRPr="00242A8E">
              <w:rPr>
                <w:rFonts w:ascii="Preeti" w:hAnsi="Preeti"/>
                <w:sz w:val="30"/>
                <w:szCs w:val="28"/>
              </w:rPr>
              <w:t xml:space="preserve">kqbftfsf] </w:t>
            </w:r>
            <w:r w:rsidR="00E22C7B">
              <w:rPr>
                <w:rFonts w:ascii="Preeti" w:hAnsi="Preeti"/>
                <w:sz w:val="30"/>
                <w:szCs w:val="28"/>
              </w:rPr>
              <w:t>b/efp</w:t>
            </w:r>
            <w:r w:rsidRPr="00242A8E">
              <w:rPr>
                <w:rFonts w:ascii="Preeti" w:hAnsi="Preeti"/>
                <w:sz w:val="30"/>
                <w:szCs w:val="28"/>
              </w:rPr>
              <w:t xml:space="preserve">kq, of]Uotf kl/If0fdf ;kmn ePsf] 5, nfO{ vl/bstf{n] 7]Ssf k|bfg ug{ 5gf}6 ug]{5 . </w:t>
            </w:r>
          </w:p>
        </w:tc>
      </w:tr>
      <w:tr w:rsidR="000415FB" w:rsidRPr="00242A8E" w:rsidTr="00D50D89">
        <w:tc>
          <w:tcPr>
            <w:tcW w:w="3634" w:type="dxa"/>
            <w:tcBorders>
              <w:top w:val="nil"/>
              <w:left w:val="nil"/>
              <w:bottom w:val="nil"/>
              <w:right w:val="nil"/>
            </w:tcBorders>
          </w:tcPr>
          <w:p w:rsidR="000415FB" w:rsidRPr="00242A8E" w:rsidRDefault="008C1F5E" w:rsidP="00800612">
            <w:pPr>
              <w:pStyle w:val="Heading3"/>
              <w:tabs>
                <w:tab w:val="left" w:pos="450"/>
              </w:tabs>
              <w:spacing w:before="40" w:after="40" w:line="240" w:lineRule="auto"/>
              <w:rPr>
                <w:rFonts w:ascii="Preeti" w:hAnsi="Preeti"/>
                <w:sz w:val="30"/>
                <w:szCs w:val="28"/>
              </w:rPr>
            </w:pPr>
            <w:r>
              <w:rPr>
                <w:rFonts w:ascii="Preeti" w:hAnsi="Preeti"/>
                <w:sz w:val="30"/>
                <w:szCs w:val="28"/>
              </w:rPr>
              <w:t>!(</w:t>
            </w:r>
            <w:r w:rsidR="000415FB" w:rsidRPr="00242A8E">
              <w:rPr>
                <w:rFonts w:ascii="Preeti" w:hAnsi="Preeti"/>
                <w:sz w:val="30"/>
                <w:szCs w:val="28"/>
              </w:rPr>
              <w:t>= 7]Ssf k|bfg ug]{ ;"rgf</w:t>
            </w:r>
          </w:p>
        </w:tc>
        <w:tc>
          <w:tcPr>
            <w:tcW w:w="6824" w:type="dxa"/>
            <w:tcBorders>
              <w:top w:val="nil"/>
              <w:left w:val="nil"/>
              <w:bottom w:val="nil"/>
              <w:right w:val="nil"/>
            </w:tcBorders>
          </w:tcPr>
          <w:p w:rsidR="000415FB" w:rsidRPr="008C1F5E" w:rsidRDefault="000415FB" w:rsidP="003B1471">
            <w:pPr>
              <w:spacing w:before="40" w:after="40"/>
              <w:jc w:val="both"/>
              <w:rPr>
                <w:rFonts w:ascii="Preeti" w:hAnsi="Preeti"/>
                <w:sz w:val="30"/>
                <w:szCs w:val="28"/>
              </w:rPr>
            </w:pPr>
            <w:r w:rsidRPr="00242A8E">
              <w:rPr>
                <w:rFonts w:ascii="Preeti" w:hAnsi="Preeti"/>
                <w:sz w:val="30"/>
                <w:szCs w:val="28"/>
              </w:rPr>
              <w:t xml:space="preserve">bkmf </w:t>
            </w:r>
            <w:r w:rsidR="008C1F5E">
              <w:rPr>
                <w:rFonts w:ascii="Preeti" w:hAnsi="Preeti"/>
                <w:sz w:val="30"/>
                <w:szCs w:val="28"/>
              </w:rPr>
              <w:t>!*</w:t>
            </w:r>
            <w:r w:rsidRPr="00242A8E">
              <w:rPr>
                <w:rFonts w:ascii="Preeti" w:hAnsi="Preeti"/>
                <w:sz w:val="30"/>
                <w:szCs w:val="28"/>
              </w:rPr>
              <w:t xml:space="preserve"> adf]lhd 7]Ssf k|bfg ug{ 5gf}6 ePsf] </w:t>
            </w:r>
            <w:r w:rsidR="00831DEF">
              <w:rPr>
                <w:rFonts w:ascii="Preeti" w:hAnsi="Preeti"/>
                <w:sz w:val="30"/>
                <w:szCs w:val="28"/>
              </w:rPr>
              <w:t>b/efpkq</w:t>
            </w:r>
            <w:r w:rsidRPr="00242A8E">
              <w:rPr>
                <w:rFonts w:ascii="Preeti" w:hAnsi="Preeti"/>
                <w:sz w:val="30"/>
                <w:szCs w:val="28"/>
              </w:rPr>
              <w:t xml:space="preserve">bftfnfO{, gLh To;/L 5gf}6 ePsf] ;"rgf lbg'kg]{5 . </w:t>
            </w:r>
          </w:p>
        </w:tc>
      </w:tr>
      <w:tr w:rsidR="000415FB" w:rsidRPr="00242A8E" w:rsidTr="00D50D89">
        <w:tc>
          <w:tcPr>
            <w:tcW w:w="3634" w:type="dxa"/>
            <w:tcBorders>
              <w:top w:val="nil"/>
              <w:left w:val="nil"/>
              <w:bottom w:val="nil"/>
              <w:right w:val="nil"/>
            </w:tcBorders>
          </w:tcPr>
          <w:p w:rsidR="000415FB" w:rsidRPr="00242A8E" w:rsidRDefault="000415FB" w:rsidP="008C1F5E">
            <w:pPr>
              <w:pStyle w:val="Heading3"/>
              <w:tabs>
                <w:tab w:val="left" w:pos="450"/>
              </w:tabs>
              <w:spacing w:before="40" w:after="40" w:line="240" w:lineRule="auto"/>
              <w:rPr>
                <w:rFonts w:ascii="Preeti" w:hAnsi="Preeti"/>
                <w:sz w:val="30"/>
                <w:szCs w:val="28"/>
              </w:rPr>
            </w:pPr>
            <w:r w:rsidRPr="00242A8E">
              <w:rPr>
                <w:rFonts w:ascii="Preeti" w:hAnsi="Preeti"/>
                <w:sz w:val="30"/>
                <w:szCs w:val="28"/>
              </w:rPr>
              <w:t>@</w:t>
            </w:r>
            <w:r w:rsidR="008C1F5E">
              <w:rPr>
                <w:rFonts w:ascii="Preeti" w:hAnsi="Preeti"/>
                <w:sz w:val="30"/>
                <w:szCs w:val="28"/>
              </w:rPr>
              <w:t>)</w:t>
            </w:r>
            <w:r w:rsidRPr="00242A8E">
              <w:rPr>
                <w:rFonts w:ascii="Preeti" w:hAnsi="Preeti"/>
                <w:sz w:val="30"/>
                <w:szCs w:val="28"/>
              </w:rPr>
              <w:t>= sfo{–;Dkfbg hdfgt</w:t>
            </w:r>
          </w:p>
        </w:tc>
        <w:tc>
          <w:tcPr>
            <w:tcW w:w="6824" w:type="dxa"/>
            <w:tcBorders>
              <w:top w:val="nil"/>
              <w:left w:val="nil"/>
              <w:bottom w:val="nil"/>
              <w:right w:val="nil"/>
            </w:tcBorders>
          </w:tcPr>
          <w:p w:rsidR="000415FB" w:rsidRDefault="000415FB" w:rsidP="00D50D89">
            <w:pPr>
              <w:spacing w:before="40" w:after="40"/>
              <w:jc w:val="both"/>
              <w:rPr>
                <w:rFonts w:ascii="Preeti" w:hAnsi="Preeti"/>
                <w:sz w:val="30"/>
                <w:szCs w:val="28"/>
              </w:rPr>
            </w:pPr>
            <w:r w:rsidRPr="00242A8E">
              <w:rPr>
                <w:rFonts w:ascii="Preeti" w:hAnsi="Preeti"/>
                <w:sz w:val="30"/>
                <w:szCs w:val="16"/>
              </w:rPr>
              <w:t xml:space="preserve">-s_ </w:t>
            </w:r>
            <w:r w:rsidRPr="00242A8E">
              <w:rPr>
                <w:rFonts w:ascii="Preeti" w:hAnsi="Preeti"/>
                <w:sz w:val="30"/>
                <w:szCs w:val="28"/>
              </w:rPr>
              <w:t xml:space="preserve">vl/bstf{stf{af6 7]Ssf k|bfg ug{ :jLs[tLsf] ;"rgf kfPsf] </w:t>
            </w:r>
            <w:r w:rsidR="003B1471">
              <w:rPr>
                <w:rFonts w:ascii="Preeti" w:hAnsi="Preeti"/>
                <w:sz w:val="30"/>
                <w:szCs w:val="28"/>
              </w:rPr>
              <w:t>&amp;</w:t>
            </w:r>
            <w:r w:rsidRPr="00242A8E">
              <w:rPr>
                <w:rFonts w:ascii="Preeti" w:hAnsi="Preeti"/>
                <w:sz w:val="30"/>
                <w:szCs w:val="28"/>
              </w:rPr>
              <w:t xml:space="preserve"> </w:t>
            </w:r>
            <w:r>
              <w:rPr>
                <w:rFonts w:ascii="Preeti" w:hAnsi="Preeti"/>
                <w:sz w:val="30"/>
                <w:szCs w:val="28"/>
              </w:rPr>
              <w:t xml:space="preserve">          </w:t>
            </w:r>
            <w:r w:rsidRPr="00242A8E">
              <w:rPr>
                <w:rFonts w:ascii="Preeti" w:hAnsi="Preeti"/>
                <w:sz w:val="30"/>
                <w:szCs w:val="28"/>
              </w:rPr>
              <w:t>-</w:t>
            </w:r>
            <w:r w:rsidR="003B1471">
              <w:rPr>
                <w:rFonts w:ascii="Preeti" w:hAnsi="Preeti"/>
                <w:sz w:val="30"/>
                <w:szCs w:val="28"/>
              </w:rPr>
              <w:t>;ft</w:t>
            </w:r>
            <w:r w:rsidRPr="00242A8E">
              <w:rPr>
                <w:rFonts w:ascii="Preeti" w:hAnsi="Preeti"/>
                <w:sz w:val="30"/>
                <w:szCs w:val="28"/>
              </w:rPr>
              <w:t xml:space="preserve">_ lbgleq, ;kmn </w:t>
            </w:r>
            <w:r w:rsidR="003B1471">
              <w:rPr>
                <w:rFonts w:ascii="Preeti" w:hAnsi="Preeti"/>
                <w:sz w:val="30"/>
                <w:szCs w:val="28"/>
              </w:rPr>
              <w:t>b/efp</w:t>
            </w:r>
            <w:r w:rsidRPr="00242A8E">
              <w:rPr>
                <w:rFonts w:ascii="Preeti" w:hAnsi="Preeti"/>
                <w:sz w:val="30"/>
                <w:szCs w:val="28"/>
              </w:rPr>
              <w:t xml:space="preserve">kqbftfn] </w:t>
            </w:r>
            <w:r w:rsidR="003B1471">
              <w:rPr>
                <w:rFonts w:ascii="Preeti" w:hAnsi="Preeti"/>
                <w:sz w:val="30"/>
                <w:szCs w:val="28"/>
              </w:rPr>
              <w:t>nfut</w:t>
            </w:r>
            <w:r w:rsidR="00476BB3">
              <w:rPr>
                <w:rFonts w:ascii="Preeti" w:hAnsi="Preeti"/>
                <w:sz w:val="30"/>
                <w:szCs w:val="28"/>
              </w:rPr>
              <w:t xml:space="preserve"> cg'dfgeGbf kGw| k|ltzt;Dd sd cÍ</w:t>
            </w:r>
            <w:r w:rsidR="003B1471">
              <w:rPr>
                <w:rFonts w:ascii="Preeti" w:hAnsi="Preeti"/>
                <w:sz w:val="30"/>
                <w:szCs w:val="28"/>
              </w:rPr>
              <w:t xml:space="preserve"> sa</w:t>
            </w:r>
            <w:r w:rsidR="00476BB3">
              <w:rPr>
                <w:rFonts w:ascii="Preeti" w:hAnsi="Preeti"/>
                <w:sz w:val="30"/>
                <w:szCs w:val="28"/>
              </w:rPr>
              <w:t>'</w:t>
            </w:r>
            <w:r w:rsidR="003B1471">
              <w:rPr>
                <w:rFonts w:ascii="Preeti" w:hAnsi="Preeti"/>
                <w:sz w:val="30"/>
                <w:szCs w:val="28"/>
              </w:rPr>
              <w:t>n u/]df</w:t>
            </w:r>
            <w:r w:rsidR="00476BB3">
              <w:rPr>
                <w:rFonts w:ascii="Preeti" w:hAnsi="Preeti"/>
                <w:sz w:val="30"/>
                <w:szCs w:val="28"/>
              </w:rPr>
              <w:t xml:space="preserve"> sa'ncÍsf] kfFr k|ltzt / nfut cg'dfgsf] kGw| k|ltzteGbf a9L 36]/ sa'n u/]sf] cj:yfdf kGw| k|ltzteGbf hlt /sdn] 36L sa'n u/]sf] 5 ;f]sf] krf; k|ltztn] x'g cfpg] /sd sa'ncÍsf] kfFr k|ltztdf yk u/L sfo{;Dkfbg hdfgt </w:t>
            </w:r>
            <w:r>
              <w:rPr>
                <w:rFonts w:ascii="Preeti" w:hAnsi="Preeti"/>
                <w:sz w:val="30"/>
                <w:szCs w:val="28"/>
              </w:rPr>
              <w:t>jfktsf] /sd b]xfo cg';f/ lgwf{/0f ul/ bflvnf ug'{kg]{5 .</w:t>
            </w:r>
          </w:p>
          <w:p w:rsidR="000415FB" w:rsidRDefault="000415FB" w:rsidP="00D50D89">
            <w:pPr>
              <w:spacing w:before="40" w:after="40"/>
              <w:jc w:val="both"/>
            </w:pPr>
            <w:r>
              <w:rPr>
                <w:rFonts w:ascii="Preeti" w:hAnsi="Preeti"/>
                <w:sz w:val="30"/>
                <w:szCs w:val="28"/>
              </w:rPr>
              <w:t xml:space="preserve">sfo{;Dkfbg hdfgt /sd </w:t>
            </w:r>
            <w:r>
              <w:t>=  (</w:t>
            </w:r>
            <w:r>
              <w:rPr>
                <w:rFonts w:ascii="Preeti" w:hAnsi="Preeti"/>
                <w:sz w:val="30"/>
                <w:szCs w:val="28"/>
              </w:rPr>
              <w:t xml:space="preserve">)=*% </w:t>
            </w:r>
            <w:r w:rsidRPr="00A8712A">
              <w:t>x</w:t>
            </w:r>
            <w:r>
              <w:rPr>
                <w:rFonts w:ascii="Preeti" w:hAnsi="Preeti"/>
                <w:sz w:val="30"/>
                <w:szCs w:val="28"/>
              </w:rPr>
              <w:t xml:space="preserve"> nfut cg'dfg d"No–la8 /sd</w:t>
            </w:r>
            <w:r w:rsidRPr="00A8712A">
              <w:t xml:space="preserve"> </w:t>
            </w:r>
            <w:r>
              <w:t xml:space="preserve">) </w:t>
            </w:r>
          </w:p>
          <w:p w:rsidR="000415FB" w:rsidRDefault="00A2528C" w:rsidP="00D50D89">
            <w:pPr>
              <w:spacing w:before="40" w:after="40"/>
              <w:jc w:val="both"/>
              <w:rPr>
                <w:rFonts w:ascii="Preeti" w:hAnsi="Preeti"/>
                <w:sz w:val="30"/>
                <w:szCs w:val="28"/>
              </w:rPr>
            </w:pPr>
            <w:r w:rsidRPr="00A2528C">
              <w:rPr>
                <w:rFonts w:ascii="Preeti" w:hAnsi="Preeti"/>
                <w:noProof/>
                <w:sz w:val="30"/>
                <w:szCs w:val="16"/>
                <w:lang w:bidi="ne-NP"/>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159pt;margin-top:1.15pt;width:4.5pt;height:18.75pt;flip:x;z-index:251661312"/>
              </w:pict>
            </w:r>
            <w:r w:rsidR="000415FB">
              <w:t xml:space="preserve">                                            x </w:t>
            </w:r>
            <w:r w:rsidR="000415FB">
              <w:rPr>
                <w:rFonts w:ascii="Preeti" w:hAnsi="Preeti"/>
                <w:sz w:val="30"/>
                <w:szCs w:val="28"/>
              </w:rPr>
              <w:t xml:space="preserve">)=%  </w:t>
            </w:r>
            <w:r w:rsidR="000415FB">
              <w:t>+</w:t>
            </w:r>
            <w:r w:rsidR="000415FB">
              <w:rPr>
                <w:rFonts w:ascii="Preeti" w:hAnsi="Preeti"/>
                <w:sz w:val="30"/>
                <w:szCs w:val="28"/>
              </w:rPr>
              <w:t xml:space="preserve"> la8 /sdsf] % k|ltzt</w:t>
            </w:r>
          </w:p>
          <w:p w:rsidR="000415FB" w:rsidRDefault="000415FB" w:rsidP="00D50D89">
            <w:pPr>
              <w:spacing w:before="40" w:after="40"/>
              <w:ind w:left="450"/>
              <w:jc w:val="both"/>
              <w:rPr>
                <w:rFonts w:ascii="Preeti" w:hAnsi="Preeti"/>
                <w:sz w:val="30"/>
                <w:szCs w:val="28"/>
              </w:rPr>
            </w:pPr>
            <w:r>
              <w:rPr>
                <w:rFonts w:ascii="Preeti" w:hAnsi="Preeti"/>
                <w:sz w:val="30"/>
                <w:szCs w:val="28"/>
              </w:rPr>
              <w:t>- lj8 /sd / nfut cg'dfgdf d'=c=s/ ;dfj]z x'g]5 . _</w:t>
            </w:r>
          </w:p>
          <w:p w:rsidR="000415FB" w:rsidRDefault="000415FB" w:rsidP="00D50D89">
            <w:pPr>
              <w:spacing w:before="40" w:after="40"/>
              <w:jc w:val="both"/>
              <w:rPr>
                <w:rFonts w:ascii="Preeti" w:hAnsi="Preeti"/>
                <w:sz w:val="30"/>
                <w:szCs w:val="28"/>
              </w:rPr>
            </w:pPr>
          </w:p>
          <w:p w:rsidR="000415FB" w:rsidRPr="00242A8E" w:rsidRDefault="000415FB" w:rsidP="00476BB3">
            <w:pPr>
              <w:spacing w:before="40" w:after="40"/>
              <w:jc w:val="both"/>
              <w:rPr>
                <w:rFonts w:ascii="Preeti" w:hAnsi="Preeti"/>
                <w:sz w:val="30"/>
                <w:szCs w:val="28"/>
              </w:rPr>
            </w:pPr>
            <w:r w:rsidRPr="00242A8E">
              <w:rPr>
                <w:rFonts w:ascii="Preeti" w:hAnsi="Preeti"/>
                <w:sz w:val="30"/>
                <w:szCs w:val="28"/>
              </w:rPr>
              <w:t>-</w:t>
            </w:r>
            <w:r w:rsidR="00476BB3">
              <w:rPr>
                <w:rFonts w:ascii="Preeti" w:hAnsi="Preeti"/>
                <w:sz w:val="30"/>
                <w:szCs w:val="28"/>
              </w:rPr>
              <w:t>v</w:t>
            </w:r>
            <w:r w:rsidRPr="00242A8E">
              <w:rPr>
                <w:rFonts w:ascii="Preeti" w:hAnsi="Preeti"/>
                <w:sz w:val="30"/>
                <w:szCs w:val="28"/>
              </w:rPr>
              <w:t xml:space="preserve">_ ;kmn </w:t>
            </w:r>
            <w:r w:rsidR="00476BB3">
              <w:rPr>
                <w:rFonts w:ascii="Preeti" w:hAnsi="Preeti"/>
                <w:sz w:val="30"/>
                <w:szCs w:val="28"/>
              </w:rPr>
              <w:t>b/efp</w:t>
            </w:r>
            <w:r w:rsidRPr="00242A8E">
              <w:rPr>
                <w:rFonts w:ascii="Preeti" w:hAnsi="Preeti"/>
                <w:sz w:val="30"/>
                <w:szCs w:val="28"/>
              </w:rPr>
              <w:t xml:space="preserve">kqbftfn] dfly plNnlvt sfo{–;Dkfbg hdfgt k]z ug{ g;s]df jf s/f/ ;Demf}tf ug{ g;s]df gLhnfO{ 7]Ssf k|bfg ug{ ul/Psf] lg0f{o /2 ug{ / gLhn] k]z u/]sf] </w:t>
            </w:r>
            <w:r w:rsidR="00476BB3">
              <w:rPr>
                <w:rFonts w:ascii="Preeti" w:hAnsi="Preeti"/>
                <w:sz w:val="30"/>
                <w:szCs w:val="28"/>
              </w:rPr>
              <w:t xml:space="preserve">lj8 </w:t>
            </w:r>
            <w:r w:rsidRPr="00242A8E">
              <w:rPr>
                <w:rFonts w:ascii="Preeti" w:hAnsi="Preeti"/>
                <w:sz w:val="30"/>
                <w:szCs w:val="28"/>
              </w:rPr>
              <w:t xml:space="preserve">hdfgt hkmt ug{ vl/bstf{stf{nfO{ kof{Kt cfwf/ x'g]5 . o:tf] cj:yfdf, vl/bstf{stf{n] To;kl5sf] Go"gtd\ d"Nof+lst ePsf] / ;f/e"t¿kdf k|efju|fxL 7xl/Psf] </w:t>
            </w:r>
            <w:r w:rsidR="00476BB3">
              <w:rPr>
                <w:rFonts w:ascii="Preeti" w:hAnsi="Preeti"/>
                <w:sz w:val="30"/>
                <w:szCs w:val="28"/>
              </w:rPr>
              <w:t>b/efp</w:t>
            </w:r>
            <w:r w:rsidRPr="00242A8E">
              <w:rPr>
                <w:rFonts w:ascii="Preeti" w:hAnsi="Preeti"/>
                <w:sz w:val="30"/>
                <w:szCs w:val="28"/>
              </w:rPr>
              <w:t xml:space="preserve">kqbftfnfO{, gLhsf] kZrft\–of]Uotf kl/If0f u/L 7]Ssf k|bfg ug{ ;Sg]5 . </w:t>
            </w:r>
          </w:p>
        </w:tc>
      </w:tr>
      <w:tr w:rsidR="000415FB" w:rsidRPr="00242A8E" w:rsidTr="00D50D89">
        <w:tc>
          <w:tcPr>
            <w:tcW w:w="3634" w:type="dxa"/>
            <w:tcBorders>
              <w:top w:val="nil"/>
              <w:left w:val="nil"/>
              <w:bottom w:val="nil"/>
              <w:right w:val="nil"/>
            </w:tcBorders>
          </w:tcPr>
          <w:p w:rsidR="000415FB" w:rsidRPr="00242A8E" w:rsidRDefault="000415FB" w:rsidP="003E7D99">
            <w:pPr>
              <w:pStyle w:val="Heading3"/>
              <w:tabs>
                <w:tab w:val="left" w:pos="450"/>
              </w:tabs>
              <w:spacing w:before="40" w:after="40" w:line="240" w:lineRule="auto"/>
              <w:rPr>
                <w:rFonts w:ascii="Preeti" w:hAnsi="Preeti"/>
                <w:sz w:val="30"/>
                <w:szCs w:val="28"/>
              </w:rPr>
            </w:pPr>
            <w:r w:rsidRPr="00242A8E">
              <w:rPr>
                <w:rFonts w:ascii="Preeti" w:hAnsi="Preeti"/>
                <w:sz w:val="30"/>
                <w:szCs w:val="28"/>
              </w:rPr>
              <w:t>@</w:t>
            </w:r>
            <w:r w:rsidR="003E7D99">
              <w:rPr>
                <w:rFonts w:ascii="Preeti" w:hAnsi="Preeti"/>
                <w:sz w:val="30"/>
                <w:szCs w:val="28"/>
              </w:rPr>
              <w:t>!</w:t>
            </w:r>
            <w:r w:rsidRPr="00242A8E">
              <w:rPr>
                <w:rFonts w:ascii="Preeti" w:hAnsi="Preeti"/>
                <w:sz w:val="30"/>
                <w:szCs w:val="28"/>
              </w:rPr>
              <w:t>= s/f/ ;Demf}tfdf x:tfIf/</w:t>
            </w:r>
          </w:p>
        </w:tc>
        <w:tc>
          <w:tcPr>
            <w:tcW w:w="6824" w:type="dxa"/>
            <w:tcBorders>
              <w:top w:val="nil"/>
              <w:left w:val="nil"/>
              <w:bottom w:val="nil"/>
              <w:right w:val="nil"/>
            </w:tcBorders>
          </w:tcPr>
          <w:p w:rsidR="000415FB" w:rsidRPr="00242A8E" w:rsidRDefault="000415FB" w:rsidP="00E56BFC">
            <w:pPr>
              <w:spacing w:before="40" w:after="40"/>
              <w:jc w:val="both"/>
              <w:rPr>
                <w:rFonts w:ascii="Preeti" w:hAnsi="Preeti"/>
                <w:sz w:val="30"/>
                <w:szCs w:val="28"/>
              </w:rPr>
            </w:pPr>
            <w:r w:rsidRPr="00242A8E">
              <w:rPr>
                <w:rFonts w:ascii="Preeti" w:hAnsi="Preeti"/>
                <w:sz w:val="30"/>
                <w:szCs w:val="28"/>
              </w:rPr>
              <w:t xml:space="preserve">;kmn </w:t>
            </w:r>
            <w:r w:rsidR="00E56BFC">
              <w:rPr>
                <w:rFonts w:ascii="Preeti" w:hAnsi="Preeti"/>
                <w:sz w:val="30"/>
                <w:szCs w:val="28"/>
              </w:rPr>
              <w:t>b/efpkq</w:t>
            </w:r>
            <w:r w:rsidRPr="00242A8E">
              <w:rPr>
                <w:rFonts w:ascii="Preeti" w:hAnsi="Preeti"/>
                <w:sz w:val="30"/>
                <w:szCs w:val="28"/>
              </w:rPr>
              <w:t xml:space="preserve">bftfn] sfo{–;Dkfbg hdfgt k]z u/]kl5 s/f/ ;Demf}tf ug]{5 .  </w:t>
            </w:r>
          </w:p>
        </w:tc>
      </w:tr>
      <w:tr w:rsidR="000415FB" w:rsidRPr="00242A8E" w:rsidTr="00D50D89">
        <w:tc>
          <w:tcPr>
            <w:tcW w:w="3634" w:type="dxa"/>
            <w:tcBorders>
              <w:top w:val="nil"/>
              <w:left w:val="nil"/>
              <w:bottom w:val="nil"/>
              <w:right w:val="nil"/>
            </w:tcBorders>
          </w:tcPr>
          <w:p w:rsidR="000415FB" w:rsidRPr="00242A8E" w:rsidRDefault="000415FB" w:rsidP="00A27EBA">
            <w:pPr>
              <w:pStyle w:val="Heading3"/>
              <w:tabs>
                <w:tab w:val="left" w:pos="450"/>
              </w:tabs>
              <w:spacing w:before="40" w:after="40" w:line="240" w:lineRule="auto"/>
              <w:rPr>
                <w:rFonts w:ascii="Preeti" w:hAnsi="Preeti"/>
                <w:sz w:val="30"/>
                <w:szCs w:val="28"/>
              </w:rPr>
            </w:pPr>
            <w:r w:rsidRPr="00242A8E">
              <w:rPr>
                <w:rFonts w:ascii="Preeti" w:hAnsi="Preeti"/>
                <w:sz w:val="30"/>
                <w:szCs w:val="28"/>
              </w:rPr>
              <w:t>@</w:t>
            </w:r>
            <w:r w:rsidR="00A27EBA">
              <w:rPr>
                <w:rFonts w:ascii="Preeti" w:hAnsi="Preeti"/>
                <w:sz w:val="30"/>
                <w:szCs w:val="28"/>
              </w:rPr>
              <w:t>@</w:t>
            </w:r>
            <w:r w:rsidRPr="00242A8E">
              <w:rPr>
                <w:rFonts w:ascii="Preeti" w:hAnsi="Preeti"/>
                <w:sz w:val="30"/>
                <w:szCs w:val="28"/>
              </w:rPr>
              <w:t>= ;fj{hlgs vl/b P]g / ;fj{hlgs vl/b lgodfjnL nfu" x'g]</w:t>
            </w:r>
          </w:p>
        </w:tc>
        <w:tc>
          <w:tcPr>
            <w:tcW w:w="6824" w:type="dxa"/>
            <w:tcBorders>
              <w:top w:val="nil"/>
              <w:left w:val="nil"/>
              <w:bottom w:val="nil"/>
              <w:right w:val="nil"/>
            </w:tcBorders>
          </w:tcPr>
          <w:p w:rsidR="000415FB" w:rsidRPr="00242A8E" w:rsidRDefault="000415FB" w:rsidP="00D50D89">
            <w:pPr>
              <w:spacing w:before="40" w:after="40"/>
              <w:jc w:val="both"/>
              <w:rPr>
                <w:rFonts w:ascii="Preeti" w:hAnsi="Preeti"/>
                <w:sz w:val="30"/>
                <w:szCs w:val="28"/>
              </w:rPr>
            </w:pPr>
            <w:r w:rsidRPr="00242A8E">
              <w:rPr>
                <w:rFonts w:ascii="Preeti" w:hAnsi="Preeti"/>
                <w:sz w:val="30"/>
                <w:szCs w:val="16"/>
              </w:rPr>
              <w:t xml:space="preserve">-s_ of] </w:t>
            </w:r>
            <w:r w:rsidR="00A27EBA">
              <w:rPr>
                <w:rFonts w:ascii="Preeti" w:hAnsi="Preeti"/>
                <w:sz w:val="30"/>
                <w:szCs w:val="28"/>
              </w:rPr>
              <w:t>b/efp</w:t>
            </w:r>
            <w:r w:rsidRPr="00242A8E">
              <w:rPr>
                <w:rFonts w:ascii="Preeti" w:hAnsi="Preeti"/>
                <w:sz w:val="30"/>
                <w:szCs w:val="28"/>
              </w:rPr>
              <w:t>kq ;DaGwL sfuhftdf plNnlvt s'g} k|fawfg     ;fj{hlgs vl/b P]g</w:t>
            </w:r>
            <w:r>
              <w:rPr>
                <w:rFonts w:ascii="Preeti" w:hAnsi="Preeti"/>
                <w:sz w:val="30"/>
                <w:szCs w:val="28"/>
              </w:rPr>
              <w:t>,</w:t>
            </w:r>
            <w:r w:rsidRPr="00242A8E">
              <w:rPr>
                <w:rFonts w:ascii="Preeti" w:hAnsi="Preeti"/>
                <w:sz w:val="30"/>
                <w:szCs w:val="28"/>
              </w:rPr>
              <w:t>@)^#</w:t>
            </w:r>
            <w:r>
              <w:rPr>
                <w:rFonts w:ascii="Preeti" w:hAnsi="Preeti"/>
                <w:sz w:val="30"/>
                <w:szCs w:val="28"/>
              </w:rPr>
              <w:t xml:space="preserve"> -;+zf]wg ;lxt_</w:t>
            </w:r>
            <w:r w:rsidRPr="00242A8E">
              <w:rPr>
                <w:rFonts w:ascii="Preeti" w:hAnsi="Preeti"/>
                <w:sz w:val="30"/>
                <w:szCs w:val="28"/>
              </w:rPr>
              <w:t xml:space="preserve"> tyf ;fj{hlgs vl/b lgodfjnL @)^$</w:t>
            </w:r>
            <w:r>
              <w:rPr>
                <w:rFonts w:ascii="Preeti" w:hAnsi="Preeti"/>
                <w:sz w:val="30"/>
                <w:szCs w:val="28"/>
              </w:rPr>
              <w:t xml:space="preserve"> -;+zf]wg ;lxt_</w:t>
            </w:r>
            <w:r w:rsidRPr="00242A8E">
              <w:rPr>
                <w:rFonts w:ascii="Preeti" w:hAnsi="Preeti"/>
                <w:sz w:val="30"/>
                <w:szCs w:val="28"/>
              </w:rPr>
              <w:t xml:space="preserve"> / b'Uw ljsf; ;+:yfg cfly{s k|zf;g ;DaGwL ljlgodfjnL,@)^^ df /x]sf k|fawfg;+u aflemPdf aflemPsf] xb;Dd of] </w:t>
            </w:r>
            <w:r w:rsidR="00A27EBA">
              <w:rPr>
                <w:rFonts w:ascii="Preeti" w:hAnsi="Preeti"/>
                <w:sz w:val="30"/>
                <w:szCs w:val="28"/>
              </w:rPr>
              <w:t>b/efpkq</w:t>
            </w:r>
            <w:r w:rsidRPr="00242A8E">
              <w:rPr>
                <w:rFonts w:ascii="Preeti" w:hAnsi="Preeti"/>
                <w:sz w:val="30"/>
                <w:szCs w:val="28"/>
              </w:rPr>
              <w:t xml:space="preserve"> ;DaGwL sfuhftdf /x]sf k|fawfgx? :jtM lgli</w:t>
            </w:r>
            <w:r>
              <w:rPr>
                <w:rFonts w:ascii="Preeti" w:hAnsi="Preeti"/>
                <w:sz w:val="30"/>
                <w:szCs w:val="28"/>
              </w:rPr>
              <w:t>qm</w:t>
            </w:r>
            <w:r w:rsidRPr="00242A8E">
              <w:rPr>
                <w:rFonts w:ascii="Preeti" w:hAnsi="Preeti"/>
                <w:sz w:val="30"/>
                <w:szCs w:val="28"/>
              </w:rPr>
              <w:t>o x'g]5g\ / plNnlvt P]g</w:t>
            </w:r>
            <w:r>
              <w:rPr>
                <w:rFonts w:ascii="Preeti" w:hAnsi="Preeti"/>
                <w:sz w:val="30"/>
                <w:szCs w:val="28"/>
              </w:rPr>
              <w:t xml:space="preserve"> tyf</w:t>
            </w:r>
            <w:r w:rsidRPr="00242A8E">
              <w:rPr>
                <w:rFonts w:ascii="Preeti" w:hAnsi="Preeti"/>
                <w:sz w:val="30"/>
                <w:szCs w:val="28"/>
              </w:rPr>
              <w:t xml:space="preserve"> lgodfjnL</w:t>
            </w:r>
            <w:r>
              <w:rPr>
                <w:rFonts w:ascii="Preeti" w:hAnsi="Preeti"/>
                <w:sz w:val="30"/>
                <w:szCs w:val="28"/>
              </w:rPr>
              <w:t xml:space="preserve"> / ljlgodfjnL</w:t>
            </w:r>
            <w:r w:rsidRPr="00242A8E">
              <w:rPr>
                <w:rFonts w:ascii="Preeti" w:hAnsi="Preeti"/>
                <w:sz w:val="30"/>
                <w:szCs w:val="28"/>
              </w:rPr>
              <w:t xml:space="preserve">df /x]sf k|fawfgx? dfGo x'g]5g\ . </w:t>
            </w:r>
          </w:p>
          <w:p w:rsidR="000415FB" w:rsidRPr="00242A8E" w:rsidRDefault="000415FB" w:rsidP="00D50D89">
            <w:pPr>
              <w:spacing w:before="40" w:after="40"/>
              <w:jc w:val="both"/>
              <w:rPr>
                <w:rFonts w:ascii="Preeti" w:hAnsi="Preeti"/>
                <w:sz w:val="30"/>
                <w:szCs w:val="16"/>
              </w:rPr>
            </w:pPr>
          </w:p>
        </w:tc>
      </w:tr>
    </w:tbl>
    <w:p w:rsidR="000415FB" w:rsidRPr="00242A8E" w:rsidRDefault="000415FB" w:rsidP="000415FB">
      <w:pPr>
        <w:rPr>
          <w:sz w:val="22"/>
        </w:rPr>
      </w:pPr>
    </w:p>
    <w:p w:rsidR="0053234A" w:rsidRDefault="0053234A">
      <w:r>
        <w:br w:type="page"/>
      </w:r>
    </w:p>
    <w:p w:rsidR="00585BBB" w:rsidRPr="0086177F" w:rsidRDefault="00D649DF" w:rsidP="00585BBB">
      <w:pPr>
        <w:pStyle w:val="Heading3"/>
        <w:spacing w:before="40" w:after="40" w:line="240" w:lineRule="auto"/>
        <w:jc w:val="center"/>
        <w:rPr>
          <w:rFonts w:ascii="Preeti" w:hAnsi="Preeti"/>
          <w:sz w:val="32"/>
          <w:szCs w:val="32"/>
        </w:rPr>
      </w:pPr>
      <w:bookmarkStart w:id="0" w:name="_Toc374913364"/>
      <w:r>
        <w:rPr>
          <w:rFonts w:ascii="Preeti" w:hAnsi="Preeti"/>
          <w:sz w:val="32"/>
          <w:szCs w:val="32"/>
        </w:rPr>
        <w:lastRenderedPageBreak/>
        <w:t>b/efp</w:t>
      </w:r>
      <w:r w:rsidR="00585BBB" w:rsidRPr="0086177F">
        <w:rPr>
          <w:rFonts w:ascii="Preeti" w:hAnsi="Preeti"/>
          <w:sz w:val="32"/>
          <w:szCs w:val="32"/>
        </w:rPr>
        <w:t>kq k]z ug]{ lgj]bg</w:t>
      </w:r>
      <w:bookmarkEnd w:id="0"/>
    </w:p>
    <w:p w:rsidR="00585BBB" w:rsidRPr="00FD4592" w:rsidRDefault="00585BBB" w:rsidP="00585BBB">
      <w:pPr>
        <w:spacing w:before="40" w:after="40"/>
        <w:rPr>
          <w:rFonts w:ascii="Preeti" w:hAnsi="Preeti"/>
          <w:i/>
          <w:sz w:val="20"/>
          <w:szCs w:val="32"/>
        </w:rPr>
      </w:pPr>
      <w:r>
        <w:rPr>
          <w:rFonts w:ascii="Preeti" w:hAnsi="Preeti"/>
          <w:i/>
          <w:sz w:val="20"/>
          <w:szCs w:val="32"/>
        </w:rPr>
        <w:t>                           </w:t>
      </w:r>
      <w:r w:rsidRPr="00FD4592">
        <w:rPr>
          <w:rFonts w:ascii="Preeti" w:hAnsi="Preeti"/>
          <w:i/>
          <w:sz w:val="20"/>
          <w:szCs w:val="32"/>
        </w:rPr>
        <w:t>-</w:t>
      </w:r>
      <w:r w:rsidR="00D649DF">
        <w:rPr>
          <w:rFonts w:ascii="Preeti" w:hAnsi="Preeti"/>
          <w:i/>
          <w:sz w:val="20"/>
          <w:szCs w:val="32"/>
        </w:rPr>
        <w:t>b/efp</w:t>
      </w:r>
      <w:r w:rsidRPr="00FD4592">
        <w:rPr>
          <w:rFonts w:ascii="Preeti" w:hAnsi="Preeti"/>
          <w:i/>
          <w:sz w:val="20"/>
          <w:szCs w:val="32"/>
        </w:rPr>
        <w:t xml:space="preserve">kqbftfn] :ki6¿kdf cfˆgf] gfd / 7]ufgf pNn]v ePsf] n]6/ Kof8df of] </w:t>
      </w:r>
      <w:r w:rsidR="00D649DF">
        <w:rPr>
          <w:rFonts w:ascii="Preeti" w:hAnsi="Preeti"/>
          <w:i/>
          <w:sz w:val="20"/>
          <w:szCs w:val="32"/>
        </w:rPr>
        <w:t>b/efp</w:t>
      </w:r>
      <w:r w:rsidRPr="00FD4592">
        <w:rPr>
          <w:rFonts w:ascii="Preeti" w:hAnsi="Preeti"/>
          <w:i/>
          <w:sz w:val="20"/>
          <w:szCs w:val="32"/>
        </w:rPr>
        <w:t>kqsf] lgj]bg tof/ ug'{ kb{5 . _</w:t>
      </w:r>
    </w:p>
    <w:p w:rsidR="00585BBB" w:rsidRPr="00FD4592" w:rsidRDefault="00585BBB" w:rsidP="00585BBB">
      <w:pPr>
        <w:spacing w:before="40" w:after="40"/>
        <w:rPr>
          <w:rFonts w:ascii="Preeti" w:hAnsi="Preeti"/>
          <w:sz w:val="28"/>
          <w:szCs w:val="32"/>
        </w:rPr>
      </w:pPr>
    </w:p>
    <w:p w:rsidR="00585BBB" w:rsidRPr="00FD4592" w:rsidRDefault="00585BBB" w:rsidP="00585BBB">
      <w:pPr>
        <w:spacing w:before="40" w:after="40"/>
        <w:rPr>
          <w:rFonts w:ascii="Preeti" w:hAnsi="Preeti"/>
          <w:sz w:val="28"/>
          <w:szCs w:val="32"/>
        </w:rPr>
      </w:pPr>
      <w:r w:rsidRPr="00FD4592">
        <w:rPr>
          <w:rFonts w:ascii="Preeti" w:hAnsi="Preeti"/>
          <w:sz w:val="28"/>
          <w:szCs w:val="32"/>
        </w:rPr>
        <w:t xml:space="preserve">ldlt M === </w:t>
      </w:r>
    </w:p>
    <w:p w:rsidR="00585BBB" w:rsidRPr="00FD4592" w:rsidRDefault="00D649DF" w:rsidP="00585BBB">
      <w:pPr>
        <w:spacing w:before="40" w:after="40"/>
        <w:rPr>
          <w:rFonts w:ascii="Preeti" w:hAnsi="Preeti"/>
          <w:sz w:val="28"/>
          <w:szCs w:val="32"/>
        </w:rPr>
      </w:pPr>
      <w:r>
        <w:rPr>
          <w:rFonts w:ascii="Preeti" w:hAnsi="Preeti"/>
          <w:sz w:val="28"/>
          <w:szCs w:val="32"/>
        </w:rPr>
        <w:t>b/efpkq</w:t>
      </w:r>
      <w:r w:rsidR="00585BBB" w:rsidRPr="00FD4592">
        <w:rPr>
          <w:rFonts w:ascii="Preeti" w:hAnsi="Preeti"/>
          <w:sz w:val="28"/>
          <w:szCs w:val="32"/>
        </w:rPr>
        <w:t xml:space="preserve"> cfXjfg g+===</w:t>
      </w:r>
      <w:r w:rsidR="00585BBB">
        <w:rPr>
          <w:rFonts w:ascii="Preeti" w:hAnsi="Preeti"/>
          <w:sz w:val="28"/>
          <w:szCs w:val="32"/>
        </w:rPr>
        <w:t>=============</w:t>
      </w:r>
      <w:r w:rsidR="00585BBB" w:rsidRPr="00FD4592">
        <w:rPr>
          <w:rFonts w:ascii="Preeti" w:hAnsi="Preeti"/>
          <w:sz w:val="28"/>
          <w:szCs w:val="32"/>
        </w:rPr>
        <w:t xml:space="preserve"> </w:t>
      </w:r>
    </w:p>
    <w:p w:rsidR="00585BBB" w:rsidRDefault="00585BBB" w:rsidP="00585BBB">
      <w:pPr>
        <w:spacing w:before="40" w:after="40"/>
        <w:rPr>
          <w:rFonts w:ascii="Preeti" w:hAnsi="Preeti"/>
          <w:sz w:val="28"/>
          <w:szCs w:val="32"/>
        </w:rPr>
      </w:pPr>
    </w:p>
    <w:p w:rsidR="00585BBB" w:rsidRPr="00FD4592" w:rsidRDefault="00585BBB" w:rsidP="00585BBB">
      <w:pPr>
        <w:spacing w:before="40" w:after="40"/>
        <w:rPr>
          <w:rFonts w:ascii="Preeti" w:hAnsi="Preeti"/>
          <w:sz w:val="28"/>
          <w:szCs w:val="32"/>
        </w:rPr>
      </w:pPr>
      <w:r w:rsidRPr="00FD4592">
        <w:rPr>
          <w:rFonts w:ascii="Preeti" w:hAnsi="Preeti"/>
          <w:sz w:val="28"/>
          <w:szCs w:val="32"/>
        </w:rPr>
        <w:t>&gt;L ===================</w:t>
      </w:r>
    </w:p>
    <w:p w:rsidR="00585BBB" w:rsidRPr="00FD4592" w:rsidRDefault="00585BBB" w:rsidP="00585BBB">
      <w:pPr>
        <w:spacing w:before="40" w:after="40"/>
        <w:rPr>
          <w:rFonts w:ascii="Preeti" w:hAnsi="Preeti"/>
          <w:sz w:val="28"/>
          <w:szCs w:val="32"/>
        </w:rPr>
      </w:pPr>
    </w:p>
    <w:p w:rsidR="00585BBB" w:rsidRPr="00FD4592" w:rsidRDefault="00585BBB" w:rsidP="00585BBB">
      <w:pPr>
        <w:spacing w:before="40" w:after="40"/>
        <w:rPr>
          <w:rFonts w:ascii="Preeti" w:hAnsi="Preeti"/>
          <w:sz w:val="28"/>
          <w:szCs w:val="32"/>
        </w:rPr>
      </w:pPr>
      <w:r w:rsidRPr="00FD4592">
        <w:rPr>
          <w:rFonts w:ascii="Preeti" w:hAnsi="Preeti"/>
          <w:sz w:val="28"/>
          <w:szCs w:val="32"/>
        </w:rPr>
        <w:t xml:space="preserve">tn x:tfIf/ ug]{ xfdL of] 3f]if0ff ub{5f}+ ls M </w:t>
      </w:r>
    </w:p>
    <w:p w:rsidR="00585BBB" w:rsidRPr="00FD4592" w:rsidRDefault="00585BBB" w:rsidP="00585BBB">
      <w:pPr>
        <w:spacing w:before="40" w:after="40"/>
        <w:ind w:left="720" w:hanging="720"/>
        <w:rPr>
          <w:rFonts w:ascii="Preeti" w:hAnsi="Preeti"/>
          <w:sz w:val="28"/>
          <w:szCs w:val="32"/>
        </w:rPr>
      </w:pPr>
      <w:r w:rsidRPr="00FD4592">
        <w:rPr>
          <w:rFonts w:ascii="Preeti" w:hAnsi="Preeti"/>
          <w:sz w:val="28"/>
          <w:szCs w:val="32"/>
        </w:rPr>
        <w:t>-s_</w:t>
      </w:r>
      <w:r w:rsidRPr="00FD4592">
        <w:rPr>
          <w:rFonts w:ascii="Preeti" w:hAnsi="Preeti"/>
          <w:sz w:val="28"/>
          <w:szCs w:val="32"/>
        </w:rPr>
        <w:tab/>
        <w:t xml:space="preserve">xfdLn] </w:t>
      </w:r>
      <w:r w:rsidR="00A23305">
        <w:rPr>
          <w:rFonts w:ascii="Preeti" w:hAnsi="Preeti"/>
          <w:sz w:val="28"/>
          <w:szCs w:val="32"/>
        </w:rPr>
        <w:t>b/efp</w:t>
      </w:r>
      <w:r w:rsidRPr="00FD4592">
        <w:rPr>
          <w:rFonts w:ascii="Preeti" w:hAnsi="Preeti"/>
          <w:sz w:val="28"/>
          <w:szCs w:val="32"/>
        </w:rPr>
        <w:t xml:space="preserve">kq ;DaGwL sfuhft,k"/s–c+z g+ ===== ;lxt k/LIf0f ubf{ To;sf zt{df xfd|f] s'g} cf/If0f /x]sf] 5}gÙ </w:t>
      </w:r>
    </w:p>
    <w:p w:rsidR="00585BBB" w:rsidRDefault="00585BBB" w:rsidP="00585BBB">
      <w:pPr>
        <w:spacing w:before="40" w:after="40"/>
        <w:ind w:left="720" w:hanging="720"/>
        <w:rPr>
          <w:rFonts w:ascii="Preeti" w:hAnsi="Preeti"/>
          <w:sz w:val="28"/>
          <w:szCs w:val="32"/>
        </w:rPr>
      </w:pPr>
      <w:r w:rsidRPr="00FD4592">
        <w:rPr>
          <w:rFonts w:ascii="Preeti" w:hAnsi="Preeti"/>
          <w:sz w:val="28"/>
          <w:szCs w:val="32"/>
        </w:rPr>
        <w:t xml:space="preserve">-v_   </w:t>
      </w:r>
      <w:r>
        <w:rPr>
          <w:rFonts w:ascii="Preeti" w:hAnsi="Preeti"/>
          <w:sz w:val="28"/>
          <w:szCs w:val="32"/>
        </w:rPr>
        <w:tab/>
      </w:r>
      <w:r w:rsidRPr="00FD4592">
        <w:rPr>
          <w:rFonts w:ascii="Preeti" w:hAnsi="Preeti"/>
          <w:sz w:val="28"/>
          <w:szCs w:val="32"/>
        </w:rPr>
        <w:t xml:space="preserve">xfdL, </w:t>
      </w:r>
      <w:r w:rsidR="00A23305">
        <w:rPr>
          <w:rFonts w:ascii="Preeti" w:hAnsi="Preeti"/>
          <w:sz w:val="28"/>
          <w:szCs w:val="32"/>
        </w:rPr>
        <w:t>b/efp</w:t>
      </w:r>
      <w:r w:rsidRPr="00FD4592">
        <w:rPr>
          <w:rFonts w:ascii="Preeti" w:hAnsi="Preeti"/>
          <w:sz w:val="28"/>
          <w:szCs w:val="32"/>
        </w:rPr>
        <w:t xml:space="preserve">kq ;DaGwL sfuhft ljj/0fdf </w:t>
      </w:r>
      <w:r>
        <w:rPr>
          <w:rFonts w:ascii="Preeti" w:hAnsi="Preeti"/>
          <w:sz w:val="28"/>
          <w:szCs w:val="32"/>
        </w:rPr>
        <w:t>pNn]v u/] cg';f/sf] lgdf{0f sfo{ ;DkGg ug{</w:t>
      </w:r>
      <w:r w:rsidRPr="00FD4592">
        <w:rPr>
          <w:rFonts w:ascii="Preeti" w:hAnsi="Preeti"/>
          <w:sz w:val="28"/>
          <w:szCs w:val="32"/>
        </w:rPr>
        <w:t xml:space="preserve"> k|:tfj ub{5f</w:t>
      </w:r>
      <w:r>
        <w:rPr>
          <w:rFonts w:ascii="Preeti" w:hAnsi="Preeti"/>
          <w:sz w:val="28"/>
          <w:szCs w:val="32"/>
        </w:rPr>
        <w:t>}+ .</w:t>
      </w:r>
    </w:p>
    <w:p w:rsidR="00585BBB" w:rsidRPr="00FD4592" w:rsidRDefault="00585BBB" w:rsidP="00585BBB">
      <w:pPr>
        <w:spacing w:before="40" w:after="40"/>
        <w:ind w:left="720" w:hanging="720"/>
        <w:rPr>
          <w:rFonts w:ascii="Preeti" w:hAnsi="Preeti"/>
          <w:sz w:val="28"/>
          <w:szCs w:val="32"/>
        </w:rPr>
      </w:pPr>
      <w:r>
        <w:rPr>
          <w:rFonts w:ascii="Preeti" w:hAnsi="Preeti"/>
          <w:sz w:val="28"/>
          <w:szCs w:val="32"/>
        </w:rPr>
        <w:t xml:space="preserve"> </w:t>
      </w:r>
      <w:r w:rsidRPr="00FD4592">
        <w:rPr>
          <w:rFonts w:ascii="Preeti" w:hAnsi="Preeti"/>
          <w:sz w:val="28"/>
          <w:szCs w:val="32"/>
        </w:rPr>
        <w:t xml:space="preserve">-u_ </w:t>
      </w:r>
      <w:r>
        <w:rPr>
          <w:rFonts w:ascii="Preeti" w:hAnsi="Preeti"/>
          <w:sz w:val="28"/>
          <w:szCs w:val="32"/>
        </w:rPr>
        <w:tab/>
      </w:r>
      <w:r w:rsidRPr="00FD4592">
        <w:rPr>
          <w:rFonts w:ascii="Preeti" w:hAnsi="Preeti"/>
          <w:sz w:val="28"/>
          <w:szCs w:val="32"/>
        </w:rPr>
        <w:t>tn -3_ df xfdLn] k|:tfj u/]sf] 5'6 afx]s, xfd|f] hDdf saf]n d"NoM =========================</w:t>
      </w:r>
    </w:p>
    <w:p w:rsidR="00585BBB" w:rsidRPr="00FD4592" w:rsidRDefault="00585BBB" w:rsidP="00585BBB">
      <w:pPr>
        <w:spacing w:before="40" w:after="40"/>
        <w:ind w:left="720" w:hanging="720"/>
        <w:rPr>
          <w:rFonts w:ascii="Preeti" w:hAnsi="Preeti"/>
          <w:sz w:val="28"/>
          <w:szCs w:val="32"/>
        </w:rPr>
      </w:pPr>
      <w:r w:rsidRPr="00FD4592">
        <w:rPr>
          <w:rFonts w:ascii="Preeti" w:hAnsi="Preeti"/>
          <w:sz w:val="28"/>
          <w:szCs w:val="32"/>
        </w:rPr>
        <w:t xml:space="preserve">      ======================================================================================================= x'g]5Ù</w:t>
      </w:r>
    </w:p>
    <w:p w:rsidR="00585BBB" w:rsidRPr="00FD4592" w:rsidRDefault="00585BBB" w:rsidP="00585BBB">
      <w:pPr>
        <w:spacing w:before="40" w:after="40"/>
        <w:ind w:left="720" w:hanging="720"/>
        <w:rPr>
          <w:rFonts w:ascii="Preeti" w:hAnsi="Preeti"/>
          <w:sz w:val="28"/>
          <w:szCs w:val="32"/>
        </w:rPr>
      </w:pPr>
      <w:r w:rsidRPr="00FD4592">
        <w:rPr>
          <w:rFonts w:ascii="Preeti" w:hAnsi="Preeti"/>
          <w:sz w:val="28"/>
          <w:szCs w:val="32"/>
        </w:rPr>
        <w:t xml:space="preserve">-3_  </w:t>
      </w:r>
      <w:r>
        <w:rPr>
          <w:rFonts w:ascii="Preeti" w:hAnsi="Preeti"/>
          <w:sz w:val="28"/>
          <w:szCs w:val="32"/>
        </w:rPr>
        <w:tab/>
      </w:r>
      <w:r w:rsidRPr="00FD4592">
        <w:rPr>
          <w:rFonts w:ascii="Preeti" w:hAnsi="Preeti"/>
          <w:sz w:val="28"/>
          <w:szCs w:val="32"/>
        </w:rPr>
        <w:t xml:space="preserve">xfdLn] k|:tfj u/]sf] 5'6 </w:t>
      </w:r>
      <w:r>
        <w:rPr>
          <w:rFonts w:ascii="Preeti" w:hAnsi="Preeti"/>
          <w:sz w:val="28"/>
          <w:szCs w:val="32"/>
        </w:rPr>
        <w:t>/sd tn</w:t>
      </w:r>
      <w:r w:rsidRPr="00FD4592">
        <w:rPr>
          <w:rFonts w:ascii="Preeti" w:hAnsi="Preeti"/>
          <w:sz w:val="28"/>
          <w:szCs w:val="32"/>
        </w:rPr>
        <w:t xml:space="preserve"> lbO{P cg';f/ x'g]5M ======================================================================================================================</w:t>
      </w:r>
    </w:p>
    <w:p w:rsidR="00585BBB" w:rsidRPr="00FD4592" w:rsidRDefault="00585BBB" w:rsidP="00585BBB">
      <w:pPr>
        <w:spacing w:before="40" w:after="40"/>
        <w:ind w:left="720" w:hanging="720"/>
        <w:rPr>
          <w:rFonts w:ascii="Preeti" w:hAnsi="Preeti"/>
          <w:sz w:val="28"/>
          <w:szCs w:val="32"/>
        </w:rPr>
      </w:pPr>
      <w:r w:rsidRPr="00FD4592">
        <w:rPr>
          <w:rFonts w:ascii="Preeti" w:hAnsi="Preeti"/>
          <w:sz w:val="28"/>
          <w:szCs w:val="32"/>
        </w:rPr>
        <w:t xml:space="preserve">       =====================================================================================================================Ù</w:t>
      </w:r>
    </w:p>
    <w:p w:rsidR="00585BBB" w:rsidRPr="00FD4592" w:rsidRDefault="00585BBB" w:rsidP="00D649DF">
      <w:pPr>
        <w:spacing w:before="40" w:after="40"/>
        <w:ind w:left="720" w:hanging="720"/>
        <w:jc w:val="both"/>
        <w:rPr>
          <w:rFonts w:ascii="Preeti" w:hAnsi="Preeti"/>
          <w:sz w:val="28"/>
          <w:szCs w:val="32"/>
        </w:rPr>
      </w:pPr>
      <w:r w:rsidRPr="00FD4592">
        <w:rPr>
          <w:rFonts w:ascii="Preeti" w:hAnsi="Preeti"/>
          <w:sz w:val="28"/>
          <w:szCs w:val="32"/>
        </w:rPr>
        <w:t xml:space="preserve">-ª_   </w:t>
      </w:r>
      <w:r w:rsidRPr="00FD4592">
        <w:rPr>
          <w:rFonts w:ascii="Preeti" w:hAnsi="Preeti" w:cs="Mangal"/>
          <w:sz w:val="28"/>
          <w:szCs w:val="32"/>
          <w:rtl/>
          <w:cs/>
        </w:rPr>
        <w:tab/>
      </w:r>
      <w:r w:rsidRPr="00FD4592">
        <w:rPr>
          <w:rFonts w:ascii="Preeti" w:hAnsi="Preeti"/>
          <w:sz w:val="28"/>
          <w:szCs w:val="32"/>
        </w:rPr>
        <w:t xml:space="preserve">xfd|f] </w:t>
      </w:r>
      <w:r w:rsidR="00D649DF">
        <w:rPr>
          <w:rFonts w:ascii="Preeti" w:hAnsi="Preeti"/>
          <w:sz w:val="28"/>
          <w:szCs w:val="32"/>
        </w:rPr>
        <w:t>b/efpkq</w:t>
      </w:r>
      <w:r w:rsidRPr="00FD4592">
        <w:rPr>
          <w:rFonts w:ascii="Preeti" w:hAnsi="Preeti"/>
          <w:sz w:val="28"/>
          <w:szCs w:val="32"/>
        </w:rPr>
        <w:t xml:space="preserve">, </w:t>
      </w:r>
      <w:r w:rsidR="00D649DF">
        <w:rPr>
          <w:rFonts w:ascii="Preeti" w:hAnsi="Preeti"/>
          <w:sz w:val="28"/>
          <w:szCs w:val="32"/>
        </w:rPr>
        <w:t>b/efpkq</w:t>
      </w:r>
      <w:r w:rsidRPr="00FD4592">
        <w:rPr>
          <w:rFonts w:ascii="Preeti" w:hAnsi="Preeti"/>
          <w:sz w:val="28"/>
          <w:szCs w:val="32"/>
        </w:rPr>
        <w:t xml:space="preserve"> ;DaGwL sfuhft adf]lhd, </w:t>
      </w:r>
      <w:r w:rsidR="00D649DF">
        <w:rPr>
          <w:rFonts w:ascii="Preeti" w:hAnsi="Preeti"/>
          <w:sz w:val="28"/>
          <w:szCs w:val="32"/>
        </w:rPr>
        <w:t>b/efpkq</w:t>
      </w:r>
      <w:r w:rsidRPr="00FD4592">
        <w:rPr>
          <w:rFonts w:ascii="Preeti" w:hAnsi="Preeti"/>
          <w:sz w:val="28"/>
          <w:szCs w:val="32"/>
        </w:rPr>
        <w:t xml:space="preserve"> k]z ug]{ clGtd ldltb]lv ====</w:t>
      </w:r>
      <w:r>
        <w:rPr>
          <w:rFonts w:ascii="Preeti" w:hAnsi="Preeti"/>
          <w:sz w:val="28"/>
          <w:szCs w:val="32"/>
        </w:rPr>
        <w:t>====</w:t>
      </w:r>
      <w:r w:rsidRPr="00FD4592">
        <w:rPr>
          <w:rFonts w:ascii="Preeti" w:hAnsi="Preeti"/>
          <w:sz w:val="28"/>
          <w:szCs w:val="32"/>
        </w:rPr>
        <w:t xml:space="preserve"> lbgsf] nflu dfGo x'g]5 . of] calw;Dd xfd|f] of] k|:tfj xfdLnfO{ aGwgsf/L x'g]5 / of] calw ;DffKt x'g' cuf8L h'g;'s} a]nf klg xfd|f] of] k|:tfjnfO{ :jLs[t ug{ ;lsg] 5Ù </w:t>
      </w:r>
    </w:p>
    <w:p w:rsidR="00585BBB" w:rsidRPr="00FD4592" w:rsidRDefault="00585BBB" w:rsidP="00585BBB">
      <w:pPr>
        <w:spacing w:before="40" w:after="40"/>
        <w:ind w:left="720" w:hanging="720"/>
        <w:rPr>
          <w:rFonts w:ascii="Preeti" w:hAnsi="Preeti"/>
          <w:sz w:val="28"/>
          <w:szCs w:val="32"/>
        </w:rPr>
      </w:pPr>
      <w:r w:rsidRPr="00FD4592">
        <w:rPr>
          <w:rFonts w:ascii="Preeti" w:hAnsi="Preeti"/>
          <w:sz w:val="28"/>
          <w:szCs w:val="32"/>
        </w:rPr>
        <w:t xml:space="preserve">-r_   </w:t>
      </w:r>
      <w:r w:rsidRPr="00FD4592">
        <w:rPr>
          <w:rFonts w:ascii="Preeti" w:hAnsi="Preeti" w:cs="Mangal"/>
          <w:sz w:val="28"/>
          <w:szCs w:val="32"/>
          <w:rtl/>
          <w:cs/>
        </w:rPr>
        <w:tab/>
      </w:r>
      <w:r w:rsidRPr="00FD4592">
        <w:rPr>
          <w:rFonts w:ascii="Preeti" w:hAnsi="Preeti"/>
          <w:sz w:val="28"/>
          <w:szCs w:val="32"/>
        </w:rPr>
        <w:t xml:space="preserve">xfd|f] </w:t>
      </w:r>
      <w:r w:rsidR="00D649DF">
        <w:rPr>
          <w:rFonts w:ascii="Preeti" w:hAnsi="Preeti"/>
          <w:sz w:val="28"/>
          <w:szCs w:val="32"/>
        </w:rPr>
        <w:t>b/efpkq</w:t>
      </w:r>
      <w:r w:rsidRPr="00FD4592">
        <w:rPr>
          <w:rFonts w:ascii="Preeti" w:hAnsi="Preeti"/>
          <w:sz w:val="28"/>
          <w:szCs w:val="32"/>
        </w:rPr>
        <w:t xml:space="preserve"> :jLs[t ePsf] cj:yfdf, s/f/ adf]lhdsf] </w:t>
      </w:r>
      <w:r>
        <w:rPr>
          <w:rFonts w:ascii="Preeti" w:hAnsi="Preeti"/>
          <w:sz w:val="28"/>
          <w:szCs w:val="32"/>
        </w:rPr>
        <w:t xml:space="preserve">lgdf{0f÷dd{t </w:t>
      </w:r>
      <w:r w:rsidRPr="00FD4592">
        <w:rPr>
          <w:rFonts w:ascii="Preeti" w:hAnsi="Preeti"/>
          <w:sz w:val="28"/>
          <w:szCs w:val="32"/>
        </w:rPr>
        <w:t xml:space="preserve">sfo{–;Dkfbg ug{, s/f/–d"Nosf] === </w:t>
      </w:r>
      <w:r>
        <w:rPr>
          <w:rFonts w:ascii="Preeti" w:hAnsi="Preeti"/>
          <w:sz w:val="28"/>
          <w:szCs w:val="32"/>
        </w:rPr>
        <w:t xml:space="preserve">======= </w:t>
      </w:r>
      <w:r w:rsidRPr="00FD4592">
        <w:rPr>
          <w:rFonts w:ascii="Preeti" w:hAnsi="Preeti"/>
          <w:sz w:val="28"/>
          <w:szCs w:val="32"/>
        </w:rPr>
        <w:t>k|ltzt sfo{–;Dkfbg hdfgt k]z ug{ xfdL cfk\mgf] k|lta4tf hfx]/ ub{5f}+Ù</w:t>
      </w:r>
    </w:p>
    <w:p w:rsidR="00585BBB" w:rsidRPr="00FD4592" w:rsidRDefault="00585BBB" w:rsidP="00585BBB">
      <w:pPr>
        <w:spacing w:before="40" w:after="40"/>
        <w:ind w:left="720" w:hanging="720"/>
        <w:jc w:val="both"/>
        <w:rPr>
          <w:rFonts w:ascii="Preeti" w:hAnsi="Preeti"/>
          <w:sz w:val="28"/>
          <w:szCs w:val="32"/>
        </w:rPr>
      </w:pPr>
      <w:r w:rsidRPr="00FD4592">
        <w:rPr>
          <w:rFonts w:ascii="Preeti" w:hAnsi="Preeti"/>
          <w:sz w:val="28"/>
          <w:szCs w:val="32"/>
        </w:rPr>
        <w:t xml:space="preserve">-5_   </w:t>
      </w:r>
      <w:r w:rsidRPr="00FD4592">
        <w:rPr>
          <w:rFonts w:ascii="Preeti" w:hAnsi="Preeti" w:cs="Mangal"/>
          <w:sz w:val="28"/>
          <w:szCs w:val="32"/>
          <w:rtl/>
          <w:cs/>
        </w:rPr>
        <w:tab/>
      </w:r>
      <w:r w:rsidRPr="00FD4592">
        <w:rPr>
          <w:rFonts w:ascii="Preeti" w:hAnsi="Preeti"/>
          <w:sz w:val="28"/>
          <w:szCs w:val="32"/>
        </w:rPr>
        <w:t xml:space="preserve">of] </w:t>
      </w:r>
      <w:r w:rsidR="00D649DF">
        <w:rPr>
          <w:rFonts w:ascii="Preeti" w:hAnsi="Preeti"/>
          <w:sz w:val="28"/>
          <w:szCs w:val="32"/>
        </w:rPr>
        <w:t>b/efp</w:t>
      </w:r>
      <w:r w:rsidRPr="00FD4592">
        <w:rPr>
          <w:rFonts w:ascii="Preeti" w:hAnsi="Preeti"/>
          <w:sz w:val="28"/>
          <w:szCs w:val="32"/>
        </w:rPr>
        <w:t xml:space="preserve">kq k|ls|ofdf, </w:t>
      </w:r>
      <w:r w:rsidR="00D649DF">
        <w:rPr>
          <w:rFonts w:ascii="Preeti" w:hAnsi="Preeti"/>
          <w:sz w:val="28"/>
          <w:szCs w:val="32"/>
        </w:rPr>
        <w:t>b/efp</w:t>
      </w:r>
      <w:r w:rsidRPr="00FD4592">
        <w:rPr>
          <w:rFonts w:ascii="Preeti" w:hAnsi="Preeti"/>
          <w:sz w:val="28"/>
          <w:szCs w:val="32"/>
        </w:rPr>
        <w:t>kqbftfsf] ?kdf xfdL -</w:t>
      </w:r>
      <w:r w:rsidR="00D649DF">
        <w:rPr>
          <w:rFonts w:ascii="Preeti" w:hAnsi="Preeti"/>
          <w:sz w:val="28"/>
          <w:szCs w:val="32"/>
        </w:rPr>
        <w:t>b/efp</w:t>
      </w:r>
      <w:r w:rsidRPr="00FD4592">
        <w:rPr>
          <w:rFonts w:ascii="Preeti" w:hAnsi="Preeti"/>
          <w:sz w:val="28"/>
          <w:szCs w:val="32"/>
        </w:rPr>
        <w:t xml:space="preserve">kq ;DaGwL sfuhftdf pNn]v eP adf]lhdsf]] a}slNks k|:tfj k]z ug]{ afx]s_ PseGbf a9L </w:t>
      </w:r>
      <w:r w:rsidR="00D649DF">
        <w:rPr>
          <w:rFonts w:ascii="Preeti" w:hAnsi="Preeti"/>
          <w:sz w:val="28"/>
          <w:szCs w:val="32"/>
        </w:rPr>
        <w:t>b/efp</w:t>
      </w:r>
      <w:r w:rsidRPr="00FD4592">
        <w:rPr>
          <w:rFonts w:ascii="Preeti" w:hAnsi="Preeti"/>
          <w:sz w:val="28"/>
          <w:szCs w:val="32"/>
        </w:rPr>
        <w:t xml:space="preserve">kqdf ;xefuL ePsf 5}gf}+Ù </w:t>
      </w:r>
    </w:p>
    <w:p w:rsidR="00585BBB" w:rsidRPr="00FD4592" w:rsidRDefault="00585BBB" w:rsidP="00585BBB">
      <w:pPr>
        <w:spacing w:before="40" w:after="40"/>
        <w:ind w:left="720" w:hanging="720"/>
        <w:rPr>
          <w:rFonts w:ascii="Preeti" w:hAnsi="Preeti"/>
          <w:sz w:val="28"/>
          <w:szCs w:val="32"/>
        </w:rPr>
      </w:pPr>
      <w:r w:rsidRPr="00FD4592">
        <w:rPr>
          <w:rFonts w:ascii="Preeti" w:hAnsi="Preeti"/>
          <w:sz w:val="28"/>
          <w:szCs w:val="32"/>
        </w:rPr>
        <w:t xml:space="preserve">-h_   </w:t>
      </w:r>
      <w:r w:rsidRPr="00FD4592">
        <w:rPr>
          <w:rFonts w:ascii="Preeti" w:hAnsi="Preeti" w:cs="Mangal"/>
          <w:sz w:val="28"/>
          <w:szCs w:val="32"/>
          <w:rtl/>
          <w:cs/>
        </w:rPr>
        <w:tab/>
      </w:r>
      <w:r w:rsidRPr="00FD4592">
        <w:rPr>
          <w:rFonts w:ascii="Preeti" w:hAnsi="Preeti"/>
          <w:sz w:val="28"/>
          <w:szCs w:val="32"/>
        </w:rPr>
        <w:t xml:space="preserve">xfd|f] kmd{ / o;sf] ;j–sG6«fS6/ jf cfk"tL{stf{ nufot o;sf ;Da4 jf ;xfos kmd{x?, s/f/ cGtu{tsf] s'g} klg c+zsf] nflu -sfd ug{_, g]kfn ;/sf/af6 cof]Uo 3f]lift ePsf 5}ggÙ\ </w:t>
      </w:r>
    </w:p>
    <w:p w:rsidR="00585BBB" w:rsidRDefault="00585BBB" w:rsidP="00585BBB">
      <w:pPr>
        <w:spacing w:before="40" w:after="40"/>
        <w:ind w:left="720" w:hanging="720"/>
        <w:jc w:val="both"/>
        <w:rPr>
          <w:rFonts w:ascii="Preeti" w:hAnsi="Preeti"/>
          <w:sz w:val="28"/>
          <w:szCs w:val="32"/>
        </w:rPr>
      </w:pPr>
      <w:r>
        <w:rPr>
          <w:rFonts w:ascii="Preeti" w:hAnsi="Preeti"/>
          <w:sz w:val="28"/>
          <w:szCs w:val="32"/>
        </w:rPr>
        <w:t>-</w:t>
      </w:r>
      <w:r w:rsidR="008E4C7A">
        <w:rPr>
          <w:rFonts w:ascii="Preeti" w:hAnsi="Preeti"/>
          <w:sz w:val="28"/>
          <w:szCs w:val="32"/>
        </w:rPr>
        <w:t>em</w:t>
      </w:r>
      <w:r w:rsidRPr="00FD4592">
        <w:rPr>
          <w:rFonts w:ascii="Preeti" w:hAnsi="Preeti"/>
          <w:sz w:val="28"/>
          <w:szCs w:val="32"/>
        </w:rPr>
        <w:t xml:space="preserve">_    </w:t>
      </w:r>
      <w:r w:rsidRPr="00FD4592">
        <w:rPr>
          <w:rFonts w:ascii="Preeti" w:hAnsi="Preeti"/>
          <w:sz w:val="28"/>
          <w:szCs w:val="32"/>
        </w:rPr>
        <w:tab/>
        <w:t xml:space="preserve">tkfO{+ Go"gtd\ d"NoflÍt </w:t>
      </w:r>
      <w:r w:rsidR="00D649DF">
        <w:rPr>
          <w:rFonts w:ascii="Preeti" w:hAnsi="Preeti"/>
          <w:sz w:val="28"/>
          <w:szCs w:val="32"/>
        </w:rPr>
        <w:t>b/efp</w:t>
      </w:r>
      <w:r w:rsidRPr="00FD4592">
        <w:rPr>
          <w:rFonts w:ascii="Preeti" w:hAnsi="Preeti"/>
          <w:sz w:val="28"/>
          <w:szCs w:val="32"/>
        </w:rPr>
        <w:t xml:space="preserve">kq jf tkfFO{ ;dIf k]z ePsf] cGo s'g} klg </w:t>
      </w:r>
      <w:r w:rsidR="00D649DF">
        <w:rPr>
          <w:rFonts w:ascii="Preeti" w:hAnsi="Preeti"/>
          <w:sz w:val="28"/>
          <w:szCs w:val="32"/>
        </w:rPr>
        <w:t>b/efp</w:t>
      </w:r>
      <w:r w:rsidRPr="00FD4592">
        <w:rPr>
          <w:rFonts w:ascii="Preeti" w:hAnsi="Preeti"/>
          <w:sz w:val="28"/>
          <w:szCs w:val="32"/>
        </w:rPr>
        <w:t>kq :jLsf/ ug{ afWo x'g'x'Gg eGg] xfdLnfO{ yfxf 5 .</w:t>
      </w:r>
    </w:p>
    <w:p w:rsidR="00585BBB" w:rsidRDefault="008E4C7A" w:rsidP="00585BBB">
      <w:pPr>
        <w:spacing w:before="40" w:after="40"/>
        <w:ind w:left="720" w:hanging="720"/>
        <w:rPr>
          <w:rFonts w:ascii="Preeti" w:hAnsi="Preeti"/>
          <w:sz w:val="28"/>
          <w:szCs w:val="32"/>
        </w:rPr>
      </w:pPr>
      <w:r>
        <w:rPr>
          <w:rFonts w:ascii="Preeti" w:hAnsi="Preeti"/>
          <w:sz w:val="28"/>
          <w:szCs w:val="32"/>
        </w:rPr>
        <w:t>-`</w:t>
      </w:r>
      <w:r w:rsidR="00585BBB" w:rsidRPr="00FD4592">
        <w:rPr>
          <w:rFonts w:ascii="Preeti" w:hAnsi="Preeti"/>
          <w:sz w:val="28"/>
          <w:szCs w:val="32"/>
        </w:rPr>
        <w:t xml:space="preserve">_    </w:t>
      </w:r>
      <w:r w:rsidR="00585BBB" w:rsidRPr="00FD4592">
        <w:rPr>
          <w:rFonts w:ascii="Preeti" w:hAnsi="Preeti"/>
          <w:sz w:val="28"/>
          <w:szCs w:val="32"/>
        </w:rPr>
        <w:tab/>
        <w:t xml:space="preserve">xfdL of] klg 3f]if0ff ub{5f}+, of] </w:t>
      </w:r>
      <w:r w:rsidR="00D1354C">
        <w:rPr>
          <w:rFonts w:ascii="Preeti" w:hAnsi="Preeti"/>
          <w:sz w:val="28"/>
          <w:szCs w:val="32"/>
        </w:rPr>
        <w:t>b/efpkq</w:t>
      </w:r>
      <w:r w:rsidR="00585BBB" w:rsidRPr="00FD4592">
        <w:rPr>
          <w:rFonts w:ascii="Preeti" w:hAnsi="Preeti"/>
          <w:sz w:val="28"/>
          <w:szCs w:val="32"/>
        </w:rPr>
        <w:t xml:space="preserve"> k|ls|ofdf ;xefuL x'g xfdL cof]Uo 5}gf}+, k|:tfljt </w:t>
      </w:r>
      <w:r w:rsidR="00D649DF">
        <w:rPr>
          <w:rFonts w:ascii="Preeti" w:hAnsi="Preeti"/>
          <w:sz w:val="28"/>
          <w:szCs w:val="32"/>
        </w:rPr>
        <w:t>b/efp</w:t>
      </w:r>
      <w:r w:rsidR="00585BBB" w:rsidRPr="00FD4592">
        <w:rPr>
          <w:rFonts w:ascii="Preeti" w:hAnsi="Preeti"/>
          <w:sz w:val="28"/>
          <w:szCs w:val="32"/>
        </w:rPr>
        <w:t xml:space="preserve">kq k|ls|ofdf xfd|f] s'g} :jfy{ aflemPsf] klg 5}g / k]zfut jf Joj;flos s;"/df xfdLn] s'g} ;hfo kfPsf klg 5}gf}+Ù </w:t>
      </w:r>
    </w:p>
    <w:p w:rsidR="00585BBB" w:rsidRDefault="00585BBB" w:rsidP="00A23305">
      <w:pPr>
        <w:spacing w:before="40" w:after="40"/>
        <w:ind w:left="720" w:hanging="720"/>
        <w:jc w:val="both"/>
        <w:rPr>
          <w:rFonts w:ascii="Preeti" w:hAnsi="Preeti"/>
          <w:sz w:val="28"/>
          <w:szCs w:val="32"/>
        </w:rPr>
      </w:pPr>
      <w:r>
        <w:rPr>
          <w:rFonts w:ascii="Preeti" w:hAnsi="Preeti"/>
          <w:sz w:val="28"/>
          <w:szCs w:val="32"/>
        </w:rPr>
        <w:t>-</w:t>
      </w:r>
      <w:r w:rsidR="008E4C7A">
        <w:rPr>
          <w:rFonts w:ascii="Preeti" w:hAnsi="Preeti"/>
          <w:sz w:val="28"/>
          <w:szCs w:val="32"/>
        </w:rPr>
        <w:t>6</w:t>
      </w:r>
      <w:r w:rsidRPr="00FD4592">
        <w:rPr>
          <w:rFonts w:ascii="Preeti" w:hAnsi="Preeti"/>
          <w:sz w:val="28"/>
          <w:szCs w:val="32"/>
        </w:rPr>
        <w:t xml:space="preserve">_   </w:t>
      </w:r>
      <w:r w:rsidRPr="00FD4592">
        <w:rPr>
          <w:rFonts w:ascii="Preeti" w:hAnsi="Preeti"/>
          <w:sz w:val="28"/>
          <w:szCs w:val="32"/>
        </w:rPr>
        <w:tab/>
        <w:t xml:space="preserve">xfd|f] n]vf, clen]v, tyf </w:t>
      </w:r>
      <w:r w:rsidR="00D649DF">
        <w:rPr>
          <w:rFonts w:ascii="Preeti" w:hAnsi="Preeti"/>
          <w:sz w:val="28"/>
          <w:szCs w:val="32"/>
        </w:rPr>
        <w:t>b/efp</w:t>
      </w:r>
      <w:r w:rsidRPr="00FD4592">
        <w:rPr>
          <w:rFonts w:ascii="Preeti" w:hAnsi="Preeti"/>
          <w:sz w:val="28"/>
          <w:szCs w:val="32"/>
        </w:rPr>
        <w:t xml:space="preserve">kq k]z ug]{ </w:t>
      </w:r>
      <w:r>
        <w:rPr>
          <w:rFonts w:ascii="Preeti" w:hAnsi="Preeti"/>
          <w:sz w:val="28"/>
          <w:szCs w:val="32"/>
        </w:rPr>
        <w:t>;DaGwL cGo sfuhftx? g]kfn ;/sf/</w:t>
      </w:r>
      <w:r w:rsidRPr="00FD4592">
        <w:rPr>
          <w:rFonts w:ascii="Preeti" w:hAnsi="Preeti"/>
          <w:sz w:val="28"/>
          <w:szCs w:val="32"/>
        </w:rPr>
        <w:t xml:space="preserve"> jf p;sf] k|ltlglwnfO{ </w:t>
      </w:r>
      <w:r>
        <w:rPr>
          <w:rFonts w:ascii="Preeti" w:hAnsi="Preeti"/>
          <w:sz w:val="28"/>
          <w:szCs w:val="32"/>
        </w:rPr>
        <w:t>lg/LIf0f ug{ lbg, / g]kfn ;/sf/÷;+:yfgsf] ;+rfns ;ldlt</w:t>
      </w:r>
      <w:r w:rsidRPr="00FD4592">
        <w:rPr>
          <w:rFonts w:ascii="Preeti" w:hAnsi="Preeti"/>
          <w:sz w:val="28"/>
          <w:szCs w:val="32"/>
        </w:rPr>
        <w:t xml:space="preserve">åf/f lgo'Qm n]vf k/LIfsaf6 n]vfk/LIf0f u/fpg d~h'/ </w:t>
      </w:r>
      <w:r>
        <w:rPr>
          <w:rFonts w:ascii="Preeti" w:hAnsi="Preeti"/>
          <w:sz w:val="28"/>
          <w:szCs w:val="32"/>
        </w:rPr>
        <w:t>5f}+÷</w:t>
      </w:r>
    </w:p>
    <w:p w:rsidR="00585BBB" w:rsidRPr="00FD4592" w:rsidRDefault="00585BBB" w:rsidP="00585BBB">
      <w:pPr>
        <w:spacing w:before="40" w:after="40"/>
        <w:ind w:left="810" w:hanging="90"/>
        <w:rPr>
          <w:rFonts w:ascii="Preeti" w:hAnsi="Preeti"/>
          <w:sz w:val="28"/>
          <w:szCs w:val="32"/>
        </w:rPr>
      </w:pPr>
      <w:r w:rsidRPr="00FD4592">
        <w:rPr>
          <w:rFonts w:ascii="Preeti" w:hAnsi="Preeti"/>
          <w:sz w:val="28"/>
          <w:szCs w:val="32"/>
        </w:rPr>
        <w:t>gfdM</w:t>
      </w:r>
    </w:p>
    <w:p w:rsidR="00585BBB" w:rsidRPr="00FD4592" w:rsidRDefault="00585BBB" w:rsidP="00585BBB">
      <w:pPr>
        <w:spacing w:before="40" w:after="40"/>
        <w:ind w:left="810" w:hanging="90"/>
        <w:rPr>
          <w:rFonts w:ascii="Preeti" w:hAnsi="Preeti"/>
          <w:sz w:val="28"/>
          <w:szCs w:val="32"/>
        </w:rPr>
      </w:pPr>
      <w:r w:rsidRPr="00FD4592">
        <w:rPr>
          <w:rFonts w:ascii="Preeti" w:hAnsi="Preeti"/>
          <w:sz w:val="28"/>
          <w:szCs w:val="32"/>
        </w:rPr>
        <w:t>kbM</w:t>
      </w:r>
    </w:p>
    <w:p w:rsidR="00585BBB" w:rsidRPr="00FD4592" w:rsidRDefault="00585BBB" w:rsidP="00585BBB">
      <w:pPr>
        <w:spacing w:before="40" w:after="40"/>
        <w:ind w:left="810" w:hanging="90"/>
        <w:rPr>
          <w:rFonts w:ascii="Preeti" w:hAnsi="Preeti"/>
          <w:sz w:val="28"/>
          <w:szCs w:val="32"/>
        </w:rPr>
      </w:pPr>
      <w:r w:rsidRPr="00FD4592">
        <w:rPr>
          <w:rFonts w:ascii="Preeti" w:hAnsi="Preeti"/>
          <w:sz w:val="28"/>
          <w:szCs w:val="32"/>
        </w:rPr>
        <w:t>x:tfIf/M</w:t>
      </w:r>
    </w:p>
    <w:p w:rsidR="00585BBB" w:rsidRPr="00FD4592" w:rsidRDefault="00D649DF" w:rsidP="00585BBB">
      <w:pPr>
        <w:spacing w:before="40" w:after="40"/>
        <w:ind w:left="810" w:hanging="90"/>
        <w:rPr>
          <w:rFonts w:ascii="Preeti" w:hAnsi="Preeti"/>
          <w:sz w:val="28"/>
          <w:szCs w:val="32"/>
        </w:rPr>
      </w:pPr>
      <w:r>
        <w:rPr>
          <w:rFonts w:ascii="Preeti" w:hAnsi="Preeti"/>
          <w:sz w:val="28"/>
          <w:szCs w:val="32"/>
        </w:rPr>
        <w:t>b/efp</w:t>
      </w:r>
      <w:r w:rsidR="00585BBB" w:rsidRPr="00FD4592">
        <w:rPr>
          <w:rFonts w:ascii="Preeti" w:hAnsi="Preeti"/>
          <w:sz w:val="28"/>
          <w:szCs w:val="32"/>
        </w:rPr>
        <w:t xml:space="preserve">kqdf =================================================sf] tk{maf6 x:tfIf/ ug{ clwsf/ k|fKt </w:t>
      </w:r>
    </w:p>
    <w:p w:rsidR="00585BBB" w:rsidRPr="00FD4592" w:rsidRDefault="00585BBB" w:rsidP="00585BBB">
      <w:pPr>
        <w:spacing w:before="40" w:after="40"/>
        <w:ind w:left="810" w:hanging="90"/>
        <w:rPr>
          <w:rFonts w:ascii="Preeti" w:hAnsi="Preeti"/>
          <w:sz w:val="28"/>
          <w:szCs w:val="32"/>
        </w:rPr>
      </w:pPr>
      <w:r w:rsidRPr="00FD4592">
        <w:rPr>
          <w:rFonts w:ascii="Preeti" w:hAnsi="Preeti"/>
          <w:sz w:val="28"/>
          <w:szCs w:val="32"/>
        </w:rPr>
        <w:t>ldlt M</w:t>
      </w:r>
    </w:p>
    <w:p w:rsidR="00585BBB" w:rsidRDefault="00585BBB">
      <w:pPr>
        <w:rPr>
          <w:rFonts w:ascii="Preeti" w:hAnsi="Preeti"/>
          <w:b/>
          <w:sz w:val="34"/>
          <w:u w:val="single"/>
        </w:rPr>
      </w:pPr>
    </w:p>
    <w:p w:rsidR="00585BBB" w:rsidRDefault="00585BBB">
      <w:pPr>
        <w:rPr>
          <w:rFonts w:ascii="Preeti" w:hAnsi="Preeti"/>
          <w:b/>
          <w:sz w:val="34"/>
          <w:u w:val="single"/>
        </w:rPr>
      </w:pPr>
      <w:r>
        <w:rPr>
          <w:rFonts w:ascii="Preeti" w:hAnsi="Preeti"/>
          <w:b/>
          <w:sz w:val="34"/>
          <w:u w:val="single"/>
        </w:rPr>
        <w:br w:type="page"/>
      </w:r>
    </w:p>
    <w:p w:rsidR="0053234A" w:rsidRPr="001919D5" w:rsidRDefault="0053234A" w:rsidP="0053234A">
      <w:pPr>
        <w:spacing w:before="40" w:after="40"/>
        <w:jc w:val="center"/>
        <w:rPr>
          <w:rFonts w:ascii="Preeti" w:hAnsi="Preeti"/>
          <w:b/>
          <w:sz w:val="34"/>
          <w:u w:val="single"/>
        </w:rPr>
      </w:pPr>
      <w:r w:rsidRPr="001919D5">
        <w:rPr>
          <w:rFonts w:ascii="Preeti" w:hAnsi="Preeti"/>
          <w:b/>
          <w:sz w:val="34"/>
          <w:u w:val="single"/>
        </w:rPr>
        <w:lastRenderedPageBreak/>
        <w:t>;Demf}tf</w:t>
      </w:r>
      <w:r w:rsidR="005F0833">
        <w:rPr>
          <w:rFonts w:ascii="Preeti" w:hAnsi="Preeti"/>
          <w:b/>
          <w:sz w:val="34"/>
          <w:u w:val="single"/>
        </w:rPr>
        <w:t xml:space="preserve"> </w:t>
      </w:r>
    </w:p>
    <w:p w:rsidR="0053234A" w:rsidRPr="00D72594" w:rsidRDefault="0053234A" w:rsidP="0053234A">
      <w:pPr>
        <w:spacing w:before="40" w:after="40"/>
        <w:jc w:val="center"/>
        <w:rPr>
          <w:rFonts w:ascii="Preeti" w:hAnsi="Preeti"/>
          <w:b/>
          <w:sz w:val="2"/>
          <w:szCs w:val="4"/>
        </w:rPr>
      </w:pPr>
    </w:p>
    <w:p w:rsidR="0053234A" w:rsidRPr="00BC623E" w:rsidRDefault="0053234A" w:rsidP="0053234A">
      <w:pPr>
        <w:spacing w:before="40" w:after="40" w:line="360" w:lineRule="auto"/>
        <w:jc w:val="both"/>
        <w:rPr>
          <w:rFonts w:ascii="Preeti" w:hAnsi="Preeti"/>
          <w:sz w:val="28"/>
        </w:rPr>
      </w:pPr>
      <w:r w:rsidRPr="00BC623E">
        <w:rPr>
          <w:rFonts w:ascii="Preeti" w:hAnsi="Preeti"/>
          <w:sz w:val="28"/>
        </w:rPr>
        <w:tab/>
        <w:t>ljqmd ;Djt @)&amp;</w:t>
      </w:r>
      <w:r>
        <w:rPr>
          <w:rFonts w:ascii="Preeti" w:hAnsi="Preeti"/>
          <w:sz w:val="28"/>
        </w:rPr>
        <w:t>#</w:t>
      </w:r>
      <w:r w:rsidRPr="00BC623E">
        <w:rPr>
          <w:rFonts w:ascii="Preeti" w:hAnsi="Preeti"/>
          <w:sz w:val="28"/>
        </w:rPr>
        <w:t xml:space="preserve"> ;fn</w:t>
      </w:r>
      <w:r>
        <w:rPr>
          <w:rFonts w:ascii="Preeti" w:hAnsi="Preeti"/>
          <w:sz w:val="28"/>
        </w:rPr>
        <w:t xml:space="preserve">======= </w:t>
      </w:r>
      <w:r w:rsidRPr="00BC623E">
        <w:rPr>
          <w:rFonts w:ascii="Preeti" w:hAnsi="Preeti"/>
          <w:sz w:val="28"/>
        </w:rPr>
        <w:t>dlxgf</w:t>
      </w:r>
      <w:r>
        <w:rPr>
          <w:rFonts w:ascii="Preeti" w:hAnsi="Preeti"/>
          <w:sz w:val="28"/>
        </w:rPr>
        <w:t xml:space="preserve"> ====== </w:t>
      </w:r>
      <w:r w:rsidRPr="00BC623E">
        <w:rPr>
          <w:rFonts w:ascii="Preeti" w:hAnsi="Preeti"/>
          <w:sz w:val="28"/>
        </w:rPr>
        <w:t xml:space="preserve">ut]sf lbg  </w:t>
      </w:r>
      <w:r>
        <w:rPr>
          <w:rFonts w:ascii="Preeti" w:hAnsi="Preeti"/>
          <w:sz w:val="28"/>
        </w:rPr>
        <w:t xml:space="preserve">b'Uw kbfy{ laqmL ljt/0f cfof]hgf,n}grf}/ - </w:t>
      </w:r>
      <w:r w:rsidRPr="00BC623E">
        <w:rPr>
          <w:rFonts w:ascii="Preeti" w:hAnsi="Preeti"/>
          <w:sz w:val="28"/>
        </w:rPr>
        <w:t xml:space="preserve">h;nfO{ lgo'lQmstf{ eg]/ ;Daf]wg ul/g]5 </w:t>
      </w:r>
      <w:r>
        <w:rPr>
          <w:rFonts w:ascii="Preeti" w:hAnsi="Preeti"/>
          <w:sz w:val="28"/>
        </w:rPr>
        <w:t xml:space="preserve">_ </w:t>
      </w:r>
      <w:r w:rsidRPr="00BC623E">
        <w:rPr>
          <w:rFonts w:ascii="Preeti" w:hAnsi="Preeti"/>
          <w:sz w:val="28"/>
        </w:rPr>
        <w:t>k|yd kIf</w:t>
      </w:r>
      <w:r>
        <w:rPr>
          <w:rFonts w:ascii="Preeti" w:hAnsi="Preeti"/>
          <w:sz w:val="28"/>
        </w:rPr>
        <w:t xml:space="preserve"> /</w:t>
      </w:r>
      <w:r w:rsidRPr="00BC623E">
        <w:rPr>
          <w:rFonts w:ascii="Preeti" w:hAnsi="Preeti"/>
          <w:sz w:val="28"/>
        </w:rPr>
        <w:t xml:space="preserve"> </w:t>
      </w:r>
      <w:r>
        <w:rPr>
          <w:rFonts w:ascii="Preeti" w:hAnsi="Preeti"/>
          <w:sz w:val="28"/>
        </w:rPr>
        <w:t xml:space="preserve"> ===================================</w:t>
      </w:r>
      <w:r w:rsidRPr="00BC623E">
        <w:rPr>
          <w:rFonts w:ascii="Preeti" w:hAnsi="Preeti"/>
          <w:sz w:val="28"/>
        </w:rPr>
        <w:t xml:space="preserve"> låtLo kIf</w:t>
      </w:r>
      <w:r>
        <w:rPr>
          <w:rFonts w:ascii="Preeti" w:hAnsi="Preeti"/>
          <w:sz w:val="28"/>
        </w:rPr>
        <w:t xml:space="preserve"> </w:t>
      </w:r>
      <w:r w:rsidRPr="00BC623E">
        <w:rPr>
          <w:rFonts w:ascii="Preeti" w:hAnsi="Preeti"/>
          <w:sz w:val="28"/>
        </w:rPr>
        <w:t>aLr sfof{noåf/f cfJxfg ul/Psf]</w:t>
      </w:r>
      <w:r w:rsidRPr="00127D36">
        <w:rPr>
          <w:rFonts w:ascii="Preeti" w:hAnsi="Preeti"/>
          <w:sz w:val="28"/>
        </w:rPr>
        <w:t xml:space="preserve"> </w:t>
      </w:r>
      <w:r w:rsidR="00E56BFC">
        <w:rPr>
          <w:rFonts w:ascii="Preeti" w:hAnsi="Preeti"/>
          <w:sz w:val="28"/>
        </w:rPr>
        <w:t>b/efpkq</w:t>
      </w:r>
      <w:r>
        <w:rPr>
          <w:rFonts w:ascii="Preeti" w:hAnsi="Preeti"/>
          <w:sz w:val="28"/>
        </w:rPr>
        <w:t xml:space="preserve"> g+= </w:t>
      </w:r>
      <w:r w:rsidR="005F0833">
        <w:rPr>
          <w:rFonts w:ascii="Preeti" w:hAnsi="Preeti"/>
          <w:sz w:val="28"/>
        </w:rPr>
        <w:t>PdlkP;P;</w:t>
      </w:r>
      <w:r>
        <w:rPr>
          <w:rFonts w:ascii="Preeti" w:hAnsi="Preeti"/>
          <w:sz w:val="28"/>
        </w:rPr>
        <w:t>÷</w:t>
      </w:r>
      <w:r w:rsidR="005F0833">
        <w:rPr>
          <w:rFonts w:ascii="Preeti" w:hAnsi="Preeti"/>
          <w:sz w:val="28"/>
        </w:rPr>
        <w:t>lgdf{0f</w:t>
      </w:r>
      <w:r>
        <w:rPr>
          <w:rFonts w:ascii="Preeti" w:hAnsi="Preeti"/>
          <w:sz w:val="28"/>
        </w:rPr>
        <w:t>÷</w:t>
      </w:r>
      <w:r w:rsidR="005F0833">
        <w:rPr>
          <w:rFonts w:ascii="Preeti" w:hAnsi="Preeti"/>
          <w:sz w:val="28"/>
        </w:rPr>
        <w:t>=======</w:t>
      </w:r>
      <w:r>
        <w:rPr>
          <w:rFonts w:ascii="Preeti" w:hAnsi="Preeti"/>
          <w:sz w:val="28"/>
        </w:rPr>
        <w:t xml:space="preserve">÷)&amp;#÷)&amp;$ cGtu{t </w:t>
      </w:r>
      <w:r w:rsidR="005F0833">
        <w:rPr>
          <w:rFonts w:ascii="Preeti" w:hAnsi="Preeti"/>
          <w:sz w:val="28"/>
          <w:szCs w:val="32"/>
        </w:rPr>
        <w:t>===========</w:t>
      </w:r>
      <w:r>
        <w:rPr>
          <w:rFonts w:ascii="Preeti" w:hAnsi="Preeti"/>
          <w:sz w:val="28"/>
          <w:szCs w:val="32"/>
        </w:rPr>
        <w:t xml:space="preserve"> lhNnf l:yt </w:t>
      </w:r>
      <w:r w:rsidR="005F0833">
        <w:rPr>
          <w:rFonts w:ascii="Preeti" w:hAnsi="Preeti"/>
          <w:sz w:val="28"/>
          <w:szCs w:val="32"/>
        </w:rPr>
        <w:t>==========</w:t>
      </w:r>
      <w:r>
        <w:rPr>
          <w:rFonts w:ascii="Preeti" w:hAnsi="Preeti"/>
          <w:sz w:val="28"/>
          <w:szCs w:val="32"/>
        </w:rPr>
        <w:t xml:space="preserve">rLh pTkfbg s]G›sf] </w:t>
      </w:r>
      <w:r w:rsidR="00EB7B95">
        <w:rPr>
          <w:rFonts w:ascii="Preeti" w:hAnsi="Preeti"/>
          <w:sz w:val="28"/>
          <w:szCs w:val="32"/>
        </w:rPr>
        <w:t>=============</w:t>
      </w:r>
      <w:r>
        <w:rPr>
          <w:rFonts w:ascii="Preeti" w:hAnsi="Preeti"/>
          <w:sz w:val="28"/>
          <w:szCs w:val="32"/>
        </w:rPr>
        <w:t xml:space="preserve"> lgdf{0f</w:t>
      </w:r>
      <w:r w:rsidR="00EB7B95">
        <w:rPr>
          <w:rFonts w:ascii="Preeti" w:hAnsi="Preeti"/>
          <w:sz w:val="28"/>
          <w:szCs w:val="32"/>
        </w:rPr>
        <w:t>÷dd{t</w:t>
      </w:r>
      <w:r>
        <w:rPr>
          <w:rFonts w:ascii="Preeti" w:hAnsi="Preeti"/>
          <w:sz w:val="28"/>
          <w:szCs w:val="32"/>
        </w:rPr>
        <w:t xml:space="preserve"> </w:t>
      </w:r>
      <w:r>
        <w:rPr>
          <w:rFonts w:ascii="Preeti" w:hAnsi="Preeti"/>
          <w:sz w:val="28"/>
        </w:rPr>
        <w:t xml:space="preserve">sfo{ </w:t>
      </w:r>
      <w:r w:rsidRPr="00BC623E">
        <w:rPr>
          <w:rFonts w:ascii="Preeti" w:hAnsi="Preeti"/>
          <w:sz w:val="28"/>
        </w:rPr>
        <w:t xml:space="preserve">7]s]bf/n] </w:t>
      </w:r>
      <w:r>
        <w:rPr>
          <w:rFonts w:ascii="Preeti" w:hAnsi="Preeti"/>
          <w:sz w:val="28"/>
        </w:rPr>
        <w:t xml:space="preserve">hDdf </w:t>
      </w:r>
      <w:r w:rsidRPr="00BC623E">
        <w:rPr>
          <w:rFonts w:ascii="Preeti" w:hAnsi="Preeti"/>
          <w:sz w:val="28"/>
        </w:rPr>
        <w:t>?=</w:t>
      </w:r>
      <w:r>
        <w:rPr>
          <w:rFonts w:ascii="Preeti" w:hAnsi="Preeti"/>
          <w:sz w:val="26"/>
          <w:szCs w:val="28"/>
        </w:rPr>
        <w:t>=======================</w:t>
      </w:r>
      <w:r w:rsidRPr="00BC623E">
        <w:rPr>
          <w:rFonts w:ascii="Preeti" w:hAnsi="Preeti"/>
          <w:sz w:val="28"/>
        </w:rPr>
        <w:t xml:space="preserve"> -Eof6 ;lxt_ cIf/df </w:t>
      </w:r>
      <w:r>
        <w:rPr>
          <w:rFonts w:ascii="Preeti" w:hAnsi="Preeti"/>
          <w:sz w:val="28"/>
        </w:rPr>
        <w:t>=================================================</w:t>
      </w:r>
      <w:r w:rsidRPr="00BC623E">
        <w:rPr>
          <w:rFonts w:ascii="Preeti" w:hAnsi="Preeti"/>
          <w:sz w:val="28"/>
        </w:rPr>
        <w:t xml:space="preserve"> dfqdf lgdf{0f u/L k"/f ug{ / ;Def/ ug{ lbPsf] </w:t>
      </w:r>
      <w:r w:rsidR="00E56BFC">
        <w:rPr>
          <w:rFonts w:ascii="Preeti" w:hAnsi="Preeti"/>
          <w:sz w:val="28"/>
        </w:rPr>
        <w:t>b/efpkq</w:t>
      </w:r>
      <w:r w:rsidRPr="00BC623E">
        <w:rPr>
          <w:rFonts w:ascii="Preeti" w:hAnsi="Preeti"/>
          <w:sz w:val="28"/>
        </w:rPr>
        <w:t xml:space="preserve"> :jLs[t eP adf]lhd of] 7]Ssf ;Demf}tf ul/Psf</w:t>
      </w:r>
      <w:r>
        <w:rPr>
          <w:rFonts w:ascii="Preeti" w:hAnsi="Preeti"/>
          <w:sz w:val="28"/>
        </w:rPr>
        <w:t>]</w:t>
      </w:r>
      <w:r w:rsidRPr="00BC623E">
        <w:rPr>
          <w:rFonts w:ascii="Preeti" w:hAnsi="Preeti"/>
          <w:sz w:val="28"/>
        </w:rPr>
        <w:t>5 .</w:t>
      </w:r>
    </w:p>
    <w:p w:rsidR="0053234A" w:rsidRPr="00BC623E" w:rsidRDefault="0053234A" w:rsidP="0053234A">
      <w:pPr>
        <w:spacing w:before="40" w:after="40" w:line="360" w:lineRule="auto"/>
        <w:rPr>
          <w:rFonts w:ascii="Preeti" w:hAnsi="Preeti"/>
          <w:sz w:val="28"/>
        </w:rPr>
      </w:pPr>
      <w:r w:rsidRPr="00BC623E">
        <w:rPr>
          <w:rFonts w:ascii="Preeti" w:hAnsi="Preeti"/>
          <w:sz w:val="28"/>
        </w:rPr>
        <w:t>o;kl5, of] 7]Ssfdf lgDg lnlvt cg';f/ x'g]5 M–</w:t>
      </w:r>
    </w:p>
    <w:p w:rsidR="0053234A" w:rsidRPr="00BC623E" w:rsidRDefault="0053234A" w:rsidP="0053234A">
      <w:pPr>
        <w:spacing w:before="40" w:after="40" w:line="360" w:lineRule="auto"/>
        <w:ind w:left="720" w:hanging="720"/>
        <w:rPr>
          <w:rFonts w:ascii="Preeti" w:hAnsi="Preeti"/>
          <w:sz w:val="28"/>
        </w:rPr>
      </w:pPr>
      <w:r w:rsidRPr="00BC623E">
        <w:rPr>
          <w:rFonts w:ascii="Preeti" w:hAnsi="Preeti"/>
          <w:sz w:val="28"/>
        </w:rPr>
        <w:t>!=</w:t>
      </w:r>
      <w:r w:rsidRPr="00BC623E">
        <w:rPr>
          <w:rFonts w:ascii="Preeti" w:hAnsi="Preeti"/>
          <w:sz w:val="28"/>
        </w:rPr>
        <w:tab/>
        <w:t>o; 7]Ssfdf zJb / cleJolQmsf] cy{ o;kl5 ;+s]t ul/Psf] 7]Ssfsf] zt{x?df lgwf{l/t u/] cg';f/ x'g]5 . s'g} låljwf ePdf lgo'lQmstf{n] u/]sf] cy{ dfGo x'g]5 .</w:t>
      </w:r>
    </w:p>
    <w:p w:rsidR="0053234A" w:rsidRPr="00BC623E" w:rsidRDefault="0053234A" w:rsidP="0053234A">
      <w:pPr>
        <w:spacing w:before="40" w:after="40" w:line="360" w:lineRule="auto"/>
        <w:ind w:left="720" w:hanging="720"/>
        <w:rPr>
          <w:rFonts w:ascii="Preeti" w:hAnsi="Preeti"/>
          <w:sz w:val="28"/>
        </w:rPr>
      </w:pPr>
      <w:r w:rsidRPr="00BC623E">
        <w:rPr>
          <w:rFonts w:ascii="Preeti" w:hAnsi="Preeti"/>
          <w:sz w:val="28"/>
        </w:rPr>
        <w:t>@=</w:t>
      </w:r>
      <w:r w:rsidRPr="00BC623E">
        <w:rPr>
          <w:rFonts w:ascii="Preeti" w:hAnsi="Preeti"/>
          <w:sz w:val="28"/>
        </w:rPr>
        <w:tab/>
        <w:t>lgo'lQmstf{n] 7]s]bf/nfO{ lbOg] e'QmfgL jfkt - o;kl5 pNn]v ul/Ps]f _ 7]s]bf/n] sfof{no ;+u ;Demf}tf u/]sf] sfo{ 7]Ssfsf] zt{x? cg';f/ lgdf{0f ul/ k"/f ug]{ 5 .</w:t>
      </w:r>
    </w:p>
    <w:p w:rsidR="0053234A" w:rsidRPr="00BC623E" w:rsidRDefault="0053234A" w:rsidP="0053234A">
      <w:pPr>
        <w:spacing w:before="40" w:after="40" w:line="360" w:lineRule="auto"/>
        <w:ind w:left="720" w:hanging="720"/>
        <w:rPr>
          <w:rFonts w:ascii="Preeti" w:hAnsi="Preeti"/>
          <w:sz w:val="28"/>
        </w:rPr>
      </w:pPr>
      <w:r w:rsidRPr="00BC623E">
        <w:rPr>
          <w:rFonts w:ascii="Preeti" w:hAnsi="Preeti"/>
          <w:sz w:val="28"/>
        </w:rPr>
        <w:t>#=</w:t>
      </w:r>
      <w:r w:rsidRPr="00BC623E">
        <w:rPr>
          <w:rFonts w:ascii="Preeti" w:hAnsi="Preeti"/>
          <w:sz w:val="28"/>
        </w:rPr>
        <w:tab/>
        <w:t>lgo'lQmstf{n] ;Demf}tf u/]sf] sfo{ 7]s]bf/n] lgdf{0f ul/ k'/f u/]sf] / ;+ef/ u/]sf] /sd 7]Ssfdf pNn]v ePsf] l/t cg';f/ ;dodf 7]s]bf/nfO{ e'QmfgL ug]{5 .</w:t>
      </w:r>
    </w:p>
    <w:p w:rsidR="0053234A" w:rsidRDefault="0053234A" w:rsidP="0053234A">
      <w:pPr>
        <w:spacing w:before="40" w:after="40" w:line="360" w:lineRule="auto"/>
        <w:ind w:left="720" w:hanging="720"/>
        <w:rPr>
          <w:rFonts w:ascii="Preeti" w:hAnsi="Preeti"/>
          <w:sz w:val="28"/>
        </w:rPr>
      </w:pPr>
      <w:r w:rsidRPr="00BC623E">
        <w:rPr>
          <w:rFonts w:ascii="Preeti" w:hAnsi="Preeti"/>
          <w:sz w:val="28"/>
        </w:rPr>
        <w:t>$=</w:t>
      </w:r>
      <w:r w:rsidRPr="00BC623E">
        <w:rPr>
          <w:rFonts w:ascii="Preeti" w:hAnsi="Preeti"/>
          <w:sz w:val="28"/>
        </w:rPr>
        <w:tab/>
        <w:t xml:space="preserve">;+nUg </w:t>
      </w:r>
      <w:r w:rsidR="005F0833">
        <w:rPr>
          <w:rFonts w:ascii="Preeti" w:hAnsi="Preeti"/>
          <w:sz w:val="28"/>
        </w:rPr>
        <w:t xml:space="preserve"> laz]if zt{</w:t>
      </w:r>
      <w:r w:rsidRPr="00BC623E">
        <w:rPr>
          <w:rFonts w:ascii="Preeti" w:hAnsi="Preeti"/>
          <w:sz w:val="28"/>
        </w:rPr>
        <w:t>x? ;d]t o; 7]Ssf ;Demf}tfsf] cleGg c+u dflgg]5 .</w:t>
      </w:r>
    </w:p>
    <w:p w:rsidR="0053234A" w:rsidRPr="00D72594" w:rsidRDefault="0053234A" w:rsidP="0053234A">
      <w:pPr>
        <w:tabs>
          <w:tab w:val="left" w:pos="1800"/>
        </w:tabs>
        <w:spacing w:before="40" w:after="40"/>
        <w:rPr>
          <w:rFonts w:ascii="Preeti" w:hAnsi="Preeti"/>
          <w:sz w:val="4"/>
          <w:szCs w:val="4"/>
        </w:rPr>
      </w:pPr>
    </w:p>
    <w:p w:rsidR="0053234A" w:rsidRPr="00CE6C49" w:rsidRDefault="00EB7B95" w:rsidP="0053234A">
      <w:pPr>
        <w:tabs>
          <w:tab w:val="left" w:pos="1800"/>
        </w:tabs>
        <w:spacing w:before="40" w:after="40"/>
        <w:rPr>
          <w:rFonts w:ascii="Preeti" w:hAnsi="Preeti"/>
          <w:sz w:val="28"/>
          <w:szCs w:val="28"/>
        </w:rPr>
      </w:pPr>
      <w:r>
        <w:rPr>
          <w:rFonts w:ascii="Preeti" w:hAnsi="Preeti"/>
          <w:sz w:val="28"/>
          <w:szCs w:val="28"/>
        </w:rPr>
        <w:t>%</w:t>
      </w:r>
      <w:r w:rsidR="0053234A">
        <w:rPr>
          <w:rFonts w:ascii="Preeti" w:hAnsi="Preeti"/>
          <w:sz w:val="28"/>
          <w:szCs w:val="28"/>
        </w:rPr>
        <w:t xml:space="preserve">=      </w:t>
      </w:r>
      <w:r w:rsidR="00E56BFC">
        <w:rPr>
          <w:rFonts w:ascii="Preeti" w:hAnsi="Preeti"/>
          <w:sz w:val="28"/>
          <w:szCs w:val="28"/>
        </w:rPr>
        <w:t>b/efpkq</w:t>
      </w:r>
      <w:r w:rsidR="0053234A" w:rsidRPr="00CE6C49">
        <w:rPr>
          <w:rFonts w:ascii="Preeti" w:hAnsi="Preeti"/>
          <w:sz w:val="28"/>
          <w:szCs w:val="28"/>
        </w:rPr>
        <w:t xml:space="preserve"> :jLs[lt</w:t>
      </w:r>
      <w:r w:rsidR="0053234A">
        <w:rPr>
          <w:rFonts w:ascii="Preeti" w:hAnsi="Preeti"/>
          <w:sz w:val="28"/>
          <w:szCs w:val="28"/>
        </w:rPr>
        <w:t xml:space="preserve"> tyf ;Demf}tf ug{ cfpg]</w:t>
      </w:r>
      <w:r w:rsidR="0053234A" w:rsidRPr="00CE6C49">
        <w:rPr>
          <w:rFonts w:ascii="Preeti" w:hAnsi="Preeti"/>
          <w:sz w:val="28"/>
          <w:szCs w:val="28"/>
        </w:rPr>
        <w:t xml:space="preserve"> r=g+=</w:t>
      </w:r>
      <w:r w:rsidR="0053234A">
        <w:rPr>
          <w:rFonts w:ascii="Preeti" w:hAnsi="Preeti"/>
          <w:sz w:val="28"/>
          <w:szCs w:val="28"/>
        </w:rPr>
        <w:t xml:space="preserve"> ====== </w:t>
      </w:r>
      <w:r w:rsidR="0053234A" w:rsidRPr="00CE6C49">
        <w:rPr>
          <w:rFonts w:ascii="Preeti" w:hAnsi="Preeti"/>
          <w:sz w:val="28"/>
          <w:szCs w:val="28"/>
        </w:rPr>
        <w:t>ldlt @)&amp;</w:t>
      </w:r>
      <w:r w:rsidR="0053234A">
        <w:rPr>
          <w:rFonts w:ascii="Preeti" w:hAnsi="Preeti"/>
          <w:sz w:val="28"/>
          <w:szCs w:val="28"/>
        </w:rPr>
        <w:t>============</w:t>
      </w:r>
      <w:r w:rsidR="0053234A" w:rsidRPr="00CE6C49">
        <w:rPr>
          <w:rFonts w:ascii="Preeti" w:hAnsi="Preeti"/>
          <w:sz w:val="28"/>
          <w:szCs w:val="28"/>
        </w:rPr>
        <w:t xml:space="preserve"> sf] kq .</w:t>
      </w:r>
    </w:p>
    <w:p w:rsidR="0053234A" w:rsidRPr="00D72594" w:rsidRDefault="0053234A" w:rsidP="0053234A">
      <w:pPr>
        <w:tabs>
          <w:tab w:val="left" w:pos="1800"/>
        </w:tabs>
        <w:spacing w:before="40" w:after="40"/>
        <w:rPr>
          <w:rFonts w:ascii="Preeti" w:hAnsi="Preeti"/>
          <w:sz w:val="2"/>
          <w:szCs w:val="2"/>
        </w:rPr>
      </w:pPr>
    </w:p>
    <w:p w:rsidR="0053234A" w:rsidRPr="00CE6C49" w:rsidRDefault="00EB7B95" w:rsidP="0053234A">
      <w:pPr>
        <w:tabs>
          <w:tab w:val="left" w:pos="1800"/>
        </w:tabs>
        <w:spacing w:before="40" w:after="40"/>
        <w:ind w:left="720" w:hanging="720"/>
        <w:jc w:val="both"/>
        <w:rPr>
          <w:rFonts w:ascii="Preeti" w:hAnsi="Preeti"/>
          <w:sz w:val="28"/>
          <w:szCs w:val="28"/>
        </w:rPr>
      </w:pPr>
      <w:r>
        <w:rPr>
          <w:rFonts w:ascii="Preeti" w:hAnsi="Preeti"/>
          <w:sz w:val="28"/>
          <w:szCs w:val="28"/>
        </w:rPr>
        <w:t>^</w:t>
      </w:r>
      <w:r w:rsidR="0053234A">
        <w:rPr>
          <w:rFonts w:ascii="Preeti" w:hAnsi="Preeti"/>
          <w:sz w:val="28"/>
          <w:szCs w:val="28"/>
        </w:rPr>
        <w:t>=      ===========================</w:t>
      </w:r>
      <w:r w:rsidR="0053234A">
        <w:rPr>
          <w:rFonts w:ascii="Preeti" w:hAnsi="Preeti"/>
          <w:sz w:val="28"/>
        </w:rPr>
        <w:t xml:space="preserve"> </w:t>
      </w:r>
      <w:r w:rsidR="0053234A" w:rsidRPr="00CE6C49">
        <w:rPr>
          <w:rFonts w:ascii="Preeti" w:hAnsi="Preeti"/>
          <w:sz w:val="28"/>
          <w:szCs w:val="28"/>
        </w:rPr>
        <w:t>sf] ldlt @)&amp;</w:t>
      </w:r>
      <w:r w:rsidR="0053234A">
        <w:rPr>
          <w:rFonts w:ascii="Preeti" w:hAnsi="Preeti"/>
          <w:sz w:val="28"/>
          <w:szCs w:val="28"/>
        </w:rPr>
        <w:t>=====================</w:t>
      </w:r>
      <w:r w:rsidR="0053234A" w:rsidRPr="00CE6C49">
        <w:rPr>
          <w:rFonts w:ascii="Preeti" w:hAnsi="Preeti"/>
          <w:sz w:val="28"/>
          <w:szCs w:val="28"/>
        </w:rPr>
        <w:t xml:space="preserve"> sf]</w:t>
      </w:r>
      <w:r w:rsidR="0053234A">
        <w:rPr>
          <w:rFonts w:ascii="Preeti" w:hAnsi="Preeti"/>
          <w:sz w:val="28"/>
          <w:szCs w:val="28"/>
        </w:rPr>
        <w:t xml:space="preserve"> </w:t>
      </w:r>
      <w:r w:rsidR="0053234A" w:rsidRPr="00CE6C49">
        <w:rPr>
          <w:rFonts w:ascii="Preeti" w:hAnsi="Preeti"/>
          <w:sz w:val="28"/>
          <w:szCs w:val="28"/>
        </w:rPr>
        <w:t>kq</w:t>
      </w:r>
      <w:r w:rsidR="0053234A">
        <w:rPr>
          <w:rFonts w:ascii="Preeti" w:hAnsi="Preeti"/>
          <w:sz w:val="28"/>
          <w:szCs w:val="28"/>
        </w:rPr>
        <w:t xml:space="preserve"> </w:t>
      </w:r>
      <w:r w:rsidR="0053234A" w:rsidRPr="00CE6C49">
        <w:rPr>
          <w:rFonts w:ascii="Preeti" w:hAnsi="Preeti"/>
          <w:sz w:val="28"/>
          <w:szCs w:val="28"/>
        </w:rPr>
        <w:t xml:space="preserve">;fy ;+nUg </w:t>
      </w:r>
      <w:r w:rsidR="0053234A">
        <w:rPr>
          <w:rFonts w:ascii="Preeti" w:hAnsi="Preeti"/>
          <w:sz w:val="28"/>
          <w:szCs w:val="28"/>
        </w:rPr>
        <w:t>===================== ldlt============== sf] k/km/d]G; j08 g+=================</w:t>
      </w:r>
      <w:r w:rsidR="0053234A" w:rsidRPr="00CE6C49">
        <w:rPr>
          <w:rFonts w:ascii="Preeti" w:hAnsi="Preeti"/>
          <w:sz w:val="28"/>
          <w:szCs w:val="28"/>
        </w:rPr>
        <w:t xml:space="preserve"> sf] g]=?=</w:t>
      </w:r>
      <w:r w:rsidR="0053234A">
        <w:rPr>
          <w:rFonts w:ascii="Preeti" w:hAnsi="Preeti"/>
          <w:sz w:val="28"/>
          <w:szCs w:val="28"/>
        </w:rPr>
        <w:t>================</w:t>
      </w:r>
      <w:r w:rsidR="0053234A" w:rsidRPr="00CE6C49">
        <w:rPr>
          <w:rFonts w:ascii="Preeti" w:hAnsi="Preeti"/>
          <w:sz w:val="28"/>
          <w:szCs w:val="28"/>
        </w:rPr>
        <w:t xml:space="preserve"> sf] k/km/d]G; j08 </w:t>
      </w:r>
      <w:r w:rsidR="0053234A">
        <w:rPr>
          <w:rFonts w:ascii="Preeti" w:hAnsi="Preeti"/>
          <w:sz w:val="28"/>
          <w:szCs w:val="28"/>
        </w:rPr>
        <w:t xml:space="preserve"> </w:t>
      </w:r>
      <w:r w:rsidR="0053234A" w:rsidRPr="00CE6C49">
        <w:rPr>
          <w:rFonts w:ascii="Preeti" w:hAnsi="Preeti"/>
          <w:sz w:val="28"/>
          <w:szCs w:val="28"/>
        </w:rPr>
        <w:t>.</w:t>
      </w:r>
    </w:p>
    <w:p w:rsidR="0053234A" w:rsidRPr="00D72594" w:rsidRDefault="0053234A" w:rsidP="0053234A">
      <w:pPr>
        <w:spacing w:before="40" w:after="40" w:line="360" w:lineRule="auto"/>
        <w:ind w:left="720" w:hanging="720"/>
        <w:rPr>
          <w:rFonts w:ascii="Preeti" w:hAnsi="Preeti"/>
          <w:sz w:val="2"/>
          <w:szCs w:val="2"/>
        </w:rPr>
      </w:pPr>
    </w:p>
    <w:p w:rsidR="0053234A" w:rsidRPr="00BC623E" w:rsidRDefault="0053234A" w:rsidP="0053234A">
      <w:pPr>
        <w:spacing w:before="40" w:after="40" w:line="360" w:lineRule="auto"/>
        <w:ind w:left="720" w:hanging="720"/>
        <w:rPr>
          <w:rFonts w:ascii="Preeti" w:hAnsi="Preeti"/>
          <w:sz w:val="28"/>
        </w:rPr>
      </w:pPr>
      <w:r w:rsidRPr="00BC623E">
        <w:rPr>
          <w:rFonts w:ascii="Preeti" w:hAnsi="Preeti"/>
          <w:sz w:val="28"/>
        </w:rPr>
        <w:t>b'a} kIfn] ;fIfLsf] /f]xj/df dfly n]lvPsf] ldltsf lbg pk/f]Qm /sdsf] 7]Ssf ;Demf}tfdf ;xL 5fk ul/of] .</w:t>
      </w:r>
    </w:p>
    <w:p w:rsidR="0053234A" w:rsidRPr="00D72594" w:rsidRDefault="0053234A" w:rsidP="0053234A">
      <w:pPr>
        <w:spacing w:before="40" w:after="40" w:line="360" w:lineRule="auto"/>
        <w:rPr>
          <w:rFonts w:ascii="Preeti" w:hAnsi="Preeti"/>
          <w:sz w:val="2"/>
          <w:szCs w:val="2"/>
        </w:rPr>
      </w:pPr>
    </w:p>
    <w:p w:rsidR="0053234A" w:rsidRPr="00BC623E" w:rsidRDefault="0053234A" w:rsidP="0053234A">
      <w:pPr>
        <w:spacing w:before="40" w:after="40" w:line="360" w:lineRule="auto"/>
        <w:rPr>
          <w:rFonts w:ascii="Preeti" w:hAnsi="Preeti"/>
          <w:sz w:val="28"/>
          <w:u w:val="single"/>
        </w:rPr>
      </w:pPr>
      <w:r w:rsidRPr="00BC623E">
        <w:rPr>
          <w:rFonts w:ascii="Preeti" w:hAnsi="Preeti"/>
          <w:sz w:val="28"/>
        </w:rPr>
        <w:tab/>
      </w:r>
      <w:r w:rsidRPr="00BC623E">
        <w:rPr>
          <w:rFonts w:ascii="Preeti" w:hAnsi="Preeti"/>
          <w:sz w:val="28"/>
          <w:u w:val="single"/>
        </w:rPr>
        <w:tab/>
      </w:r>
      <w:r w:rsidRPr="00BC623E">
        <w:rPr>
          <w:rFonts w:ascii="Preeti" w:hAnsi="Preeti"/>
          <w:sz w:val="28"/>
          <w:u w:val="single"/>
        </w:rPr>
        <w:tab/>
      </w:r>
      <w:r w:rsidRPr="00BC623E">
        <w:rPr>
          <w:rFonts w:ascii="Preeti" w:hAnsi="Preeti"/>
          <w:sz w:val="28"/>
          <w:u w:val="single"/>
        </w:rPr>
        <w:tab/>
      </w:r>
      <w:r w:rsidRPr="00BC623E">
        <w:rPr>
          <w:rFonts w:ascii="Preeti" w:hAnsi="Preeti"/>
          <w:sz w:val="28"/>
          <w:u w:val="single"/>
        </w:rPr>
        <w:tab/>
      </w:r>
      <w:r w:rsidRPr="00BC623E">
        <w:rPr>
          <w:rFonts w:ascii="Preeti" w:hAnsi="Preeti"/>
          <w:sz w:val="28"/>
        </w:rPr>
        <w:tab/>
      </w:r>
      <w:r w:rsidRPr="00BC623E">
        <w:rPr>
          <w:rFonts w:ascii="Preeti" w:hAnsi="Preeti"/>
          <w:sz w:val="28"/>
        </w:rPr>
        <w:tab/>
      </w:r>
      <w:r w:rsidRPr="00BC623E">
        <w:rPr>
          <w:rFonts w:ascii="Preeti" w:hAnsi="Preeti"/>
          <w:sz w:val="28"/>
        </w:rPr>
        <w:tab/>
      </w:r>
      <w:r w:rsidRPr="00BC623E">
        <w:rPr>
          <w:rFonts w:ascii="Preeti" w:hAnsi="Preeti"/>
          <w:sz w:val="28"/>
          <w:u w:val="single"/>
        </w:rPr>
        <w:tab/>
      </w:r>
      <w:r w:rsidRPr="00BC623E">
        <w:rPr>
          <w:rFonts w:ascii="Preeti" w:hAnsi="Preeti"/>
          <w:sz w:val="28"/>
          <w:u w:val="single"/>
        </w:rPr>
        <w:tab/>
      </w:r>
      <w:r w:rsidRPr="00BC623E">
        <w:rPr>
          <w:rFonts w:ascii="Preeti" w:hAnsi="Preeti"/>
          <w:sz w:val="28"/>
          <w:u w:val="single"/>
        </w:rPr>
        <w:tab/>
      </w:r>
      <w:r w:rsidRPr="00BC623E">
        <w:rPr>
          <w:rFonts w:ascii="Preeti" w:hAnsi="Preeti"/>
          <w:sz w:val="28"/>
          <w:u w:val="single"/>
        </w:rPr>
        <w:tab/>
      </w:r>
      <w:r w:rsidRPr="00BC623E">
        <w:rPr>
          <w:rFonts w:ascii="Preeti" w:hAnsi="Preeti"/>
          <w:sz w:val="28"/>
          <w:u w:val="single"/>
        </w:rPr>
        <w:tab/>
      </w:r>
    </w:p>
    <w:p w:rsidR="0053234A" w:rsidRPr="00BC623E" w:rsidRDefault="0053234A" w:rsidP="0053234A">
      <w:pPr>
        <w:spacing w:before="40" w:after="40"/>
        <w:rPr>
          <w:rFonts w:ascii="Preeti" w:hAnsi="Preeti"/>
          <w:sz w:val="28"/>
        </w:rPr>
      </w:pPr>
      <w:r w:rsidRPr="00BC623E">
        <w:rPr>
          <w:rFonts w:ascii="Preeti" w:hAnsi="Preeti"/>
          <w:sz w:val="28"/>
        </w:rPr>
        <w:tab/>
        <w:t>lgdf{0f Joj;foLsf] tk{maf6 ;xL 5fk ug]{</w:t>
      </w:r>
      <w:r w:rsidRPr="00BC623E">
        <w:rPr>
          <w:rFonts w:ascii="Preeti" w:hAnsi="Preeti"/>
          <w:sz w:val="28"/>
        </w:rPr>
        <w:tab/>
      </w:r>
      <w:r w:rsidRPr="00BC623E">
        <w:rPr>
          <w:rFonts w:ascii="Preeti" w:hAnsi="Preeti"/>
          <w:sz w:val="28"/>
        </w:rPr>
        <w:tab/>
      </w:r>
      <w:r>
        <w:rPr>
          <w:rFonts w:ascii="Preeti" w:hAnsi="Preeti"/>
          <w:sz w:val="28"/>
        </w:rPr>
        <w:tab/>
      </w:r>
      <w:r w:rsidRPr="00BC623E">
        <w:rPr>
          <w:rFonts w:ascii="Preeti" w:hAnsi="Preeti"/>
          <w:sz w:val="28"/>
        </w:rPr>
        <w:t>lgo'lQmstf{sf] tk{maf6 ;xL5fk ug]{</w:t>
      </w:r>
    </w:p>
    <w:p w:rsidR="0053234A" w:rsidRPr="00D72594" w:rsidRDefault="0053234A" w:rsidP="0053234A">
      <w:pPr>
        <w:spacing w:before="40" w:after="40"/>
        <w:rPr>
          <w:rFonts w:ascii="Preeti" w:hAnsi="Preeti"/>
          <w:sz w:val="28"/>
        </w:rPr>
      </w:pPr>
      <w:r w:rsidRPr="00BC623E">
        <w:rPr>
          <w:rFonts w:ascii="Preeti" w:hAnsi="Preeti"/>
          <w:sz w:val="28"/>
        </w:rPr>
        <w:tab/>
      </w:r>
      <w:r w:rsidRPr="00BC623E">
        <w:rPr>
          <w:rFonts w:ascii="Preeti" w:hAnsi="Preeti"/>
          <w:sz w:val="28"/>
        </w:rPr>
        <w:tab/>
        <w:t>-sDkgLsf] 5fk_</w:t>
      </w:r>
      <w:r w:rsidRPr="00BC623E">
        <w:rPr>
          <w:rFonts w:ascii="Preeti" w:hAnsi="Preeti"/>
          <w:sz w:val="28"/>
        </w:rPr>
        <w:tab/>
      </w:r>
      <w:r w:rsidRPr="00BC623E">
        <w:rPr>
          <w:rFonts w:ascii="Preeti" w:hAnsi="Preeti"/>
          <w:sz w:val="28"/>
        </w:rPr>
        <w:tab/>
      </w:r>
      <w:r w:rsidRPr="00BC623E">
        <w:rPr>
          <w:rFonts w:ascii="Preeti" w:hAnsi="Preeti"/>
          <w:sz w:val="28"/>
        </w:rPr>
        <w:tab/>
      </w:r>
      <w:r w:rsidRPr="00BC623E">
        <w:rPr>
          <w:rFonts w:ascii="Preeti" w:hAnsi="Preeti"/>
          <w:sz w:val="28"/>
        </w:rPr>
        <w:tab/>
      </w:r>
      <w:r w:rsidRPr="00BC623E">
        <w:rPr>
          <w:rFonts w:ascii="Preeti" w:hAnsi="Preeti"/>
          <w:sz w:val="28"/>
        </w:rPr>
        <w:tab/>
      </w:r>
      <w:r w:rsidRPr="00BC623E">
        <w:rPr>
          <w:rFonts w:ascii="Preeti" w:hAnsi="Preeti"/>
          <w:sz w:val="28"/>
        </w:rPr>
        <w:tab/>
        <w:t>-clkm;sf] 5fk_</w:t>
      </w:r>
    </w:p>
    <w:p w:rsidR="0053234A" w:rsidRPr="00BC623E" w:rsidRDefault="0053234A" w:rsidP="0053234A">
      <w:pPr>
        <w:spacing w:before="40" w:after="40" w:line="360" w:lineRule="auto"/>
        <w:rPr>
          <w:rFonts w:ascii="Preeti" w:hAnsi="Preeti"/>
          <w:sz w:val="28"/>
          <w:u w:val="single"/>
        </w:rPr>
      </w:pPr>
      <w:r w:rsidRPr="00BC623E">
        <w:rPr>
          <w:rFonts w:ascii="Preeti" w:hAnsi="Preeti"/>
          <w:sz w:val="28"/>
        </w:rPr>
        <w:tab/>
      </w:r>
      <w:r w:rsidRPr="00BC623E">
        <w:rPr>
          <w:rFonts w:ascii="Preeti" w:hAnsi="Preeti"/>
          <w:sz w:val="28"/>
          <w:u w:val="single"/>
        </w:rPr>
        <w:tab/>
      </w:r>
      <w:r w:rsidRPr="00BC623E">
        <w:rPr>
          <w:rFonts w:ascii="Preeti" w:hAnsi="Preeti"/>
          <w:sz w:val="28"/>
          <w:u w:val="single"/>
        </w:rPr>
        <w:tab/>
      </w:r>
      <w:r w:rsidRPr="00BC623E">
        <w:rPr>
          <w:rFonts w:ascii="Preeti" w:hAnsi="Preeti"/>
          <w:sz w:val="28"/>
          <w:u w:val="single"/>
        </w:rPr>
        <w:tab/>
      </w:r>
      <w:r w:rsidRPr="00BC623E">
        <w:rPr>
          <w:rFonts w:ascii="Preeti" w:hAnsi="Preeti"/>
          <w:sz w:val="28"/>
          <w:u w:val="single"/>
        </w:rPr>
        <w:tab/>
      </w:r>
      <w:r w:rsidRPr="00BC623E">
        <w:rPr>
          <w:rFonts w:ascii="Preeti" w:hAnsi="Preeti"/>
          <w:sz w:val="28"/>
        </w:rPr>
        <w:tab/>
      </w:r>
      <w:r w:rsidRPr="00BC623E">
        <w:rPr>
          <w:rFonts w:ascii="Preeti" w:hAnsi="Preeti"/>
          <w:sz w:val="28"/>
        </w:rPr>
        <w:tab/>
      </w:r>
      <w:r w:rsidRPr="00BC623E">
        <w:rPr>
          <w:rFonts w:ascii="Preeti" w:hAnsi="Preeti"/>
          <w:sz w:val="28"/>
        </w:rPr>
        <w:tab/>
      </w:r>
      <w:r w:rsidRPr="00BC623E">
        <w:rPr>
          <w:rFonts w:ascii="Preeti" w:hAnsi="Preeti"/>
          <w:sz w:val="28"/>
          <w:u w:val="single"/>
        </w:rPr>
        <w:tab/>
      </w:r>
      <w:r w:rsidRPr="00BC623E">
        <w:rPr>
          <w:rFonts w:ascii="Preeti" w:hAnsi="Preeti"/>
          <w:sz w:val="28"/>
          <w:u w:val="single"/>
        </w:rPr>
        <w:tab/>
      </w:r>
      <w:r w:rsidRPr="00BC623E">
        <w:rPr>
          <w:rFonts w:ascii="Preeti" w:hAnsi="Preeti"/>
          <w:sz w:val="28"/>
          <w:u w:val="single"/>
        </w:rPr>
        <w:tab/>
      </w:r>
      <w:r w:rsidRPr="00BC623E">
        <w:rPr>
          <w:rFonts w:ascii="Preeti" w:hAnsi="Preeti"/>
          <w:sz w:val="28"/>
          <w:u w:val="single"/>
        </w:rPr>
        <w:tab/>
      </w:r>
      <w:r w:rsidRPr="00BC623E">
        <w:rPr>
          <w:rFonts w:ascii="Preeti" w:hAnsi="Preeti"/>
          <w:sz w:val="28"/>
          <w:u w:val="single"/>
        </w:rPr>
        <w:tab/>
      </w:r>
    </w:p>
    <w:p w:rsidR="0053234A" w:rsidRPr="00BC623E" w:rsidRDefault="0053234A" w:rsidP="0053234A">
      <w:pPr>
        <w:spacing w:before="40" w:after="40"/>
        <w:rPr>
          <w:rFonts w:ascii="Preeti" w:hAnsi="Preeti"/>
          <w:sz w:val="26"/>
        </w:rPr>
      </w:pPr>
      <w:r w:rsidRPr="00BC623E">
        <w:rPr>
          <w:rFonts w:ascii="Preeti" w:hAnsi="Preeti"/>
          <w:sz w:val="26"/>
        </w:rPr>
        <w:tab/>
        <w:t>lgdf{0f Joj;foLsf] tk{maf6 ;xL5fk ug]{ kbflwsf/L</w:t>
      </w:r>
      <w:r w:rsidRPr="00BC623E">
        <w:rPr>
          <w:rFonts w:ascii="Preeti" w:hAnsi="Preeti"/>
          <w:sz w:val="26"/>
        </w:rPr>
        <w:tab/>
      </w:r>
      <w:r w:rsidRPr="00BC623E">
        <w:rPr>
          <w:rFonts w:ascii="Preeti" w:hAnsi="Preeti"/>
          <w:sz w:val="26"/>
        </w:rPr>
        <w:tab/>
        <w:t>lgo'lQmstf{sf] tk{maf6 ;xL5fk ug]{ kbflwsf/L</w:t>
      </w:r>
    </w:p>
    <w:p w:rsidR="0053234A" w:rsidRPr="00BC623E" w:rsidRDefault="0053234A" w:rsidP="0053234A">
      <w:pPr>
        <w:spacing w:before="40" w:after="40"/>
        <w:rPr>
          <w:rFonts w:ascii="Preeti" w:hAnsi="Preeti"/>
          <w:sz w:val="28"/>
        </w:rPr>
      </w:pPr>
      <w:r>
        <w:rPr>
          <w:rFonts w:ascii="Preeti" w:hAnsi="Preeti"/>
          <w:sz w:val="28"/>
        </w:rPr>
        <w:tab/>
        <w:t>gfd y/ M ========================</w:t>
      </w:r>
      <w:r w:rsidRPr="00BC623E">
        <w:rPr>
          <w:rFonts w:ascii="Preeti" w:hAnsi="Preeti"/>
          <w:sz w:val="28"/>
        </w:rPr>
        <w:tab/>
      </w:r>
      <w:r w:rsidRPr="00BC623E">
        <w:rPr>
          <w:rFonts w:ascii="Preeti" w:hAnsi="Preeti"/>
          <w:sz w:val="28"/>
        </w:rPr>
        <w:tab/>
      </w:r>
      <w:r w:rsidRPr="00BC623E">
        <w:rPr>
          <w:rFonts w:ascii="Preeti" w:hAnsi="Preeti"/>
          <w:sz w:val="28"/>
        </w:rPr>
        <w:tab/>
      </w:r>
      <w:r>
        <w:rPr>
          <w:rFonts w:ascii="Preeti" w:hAnsi="Preeti"/>
          <w:sz w:val="28"/>
        </w:rPr>
        <w:t xml:space="preserve">        </w:t>
      </w:r>
      <w:r w:rsidRPr="00BC623E">
        <w:rPr>
          <w:rFonts w:ascii="Preeti" w:hAnsi="Preeti"/>
          <w:sz w:val="28"/>
        </w:rPr>
        <w:t>gfd y/</w:t>
      </w:r>
      <w:r w:rsidRPr="00890A44">
        <w:rPr>
          <w:rFonts w:ascii="Preeti" w:hAnsi="Preeti"/>
          <w:sz w:val="28"/>
        </w:rPr>
        <w:t xml:space="preserve"> </w:t>
      </w:r>
      <w:r w:rsidRPr="00BC623E">
        <w:rPr>
          <w:rFonts w:ascii="Preeti" w:hAnsi="Preeti"/>
          <w:sz w:val="28"/>
        </w:rPr>
        <w:t xml:space="preserve">M </w:t>
      </w:r>
      <w:r>
        <w:rPr>
          <w:rFonts w:ascii="Preeti" w:hAnsi="Preeti"/>
          <w:sz w:val="28"/>
        </w:rPr>
        <w:t xml:space="preserve"> ====================</w:t>
      </w:r>
    </w:p>
    <w:p w:rsidR="0053234A" w:rsidRPr="00BC623E" w:rsidRDefault="0053234A" w:rsidP="0053234A">
      <w:pPr>
        <w:spacing w:before="40" w:after="40"/>
        <w:rPr>
          <w:rFonts w:ascii="Preeti" w:hAnsi="Preeti"/>
          <w:sz w:val="28"/>
        </w:rPr>
      </w:pPr>
      <w:r>
        <w:rPr>
          <w:rFonts w:ascii="Preeti" w:hAnsi="Preeti"/>
          <w:sz w:val="28"/>
        </w:rPr>
        <w:tab/>
        <w:t xml:space="preserve">kb M    ===============                                    </w:t>
      </w:r>
      <w:r>
        <w:rPr>
          <w:rFonts w:ascii="Preeti" w:hAnsi="Preeti"/>
          <w:sz w:val="28"/>
        </w:rPr>
        <w:tab/>
      </w:r>
      <w:r w:rsidRPr="00BC623E">
        <w:rPr>
          <w:rFonts w:ascii="Preeti" w:hAnsi="Preeti"/>
          <w:sz w:val="28"/>
        </w:rPr>
        <w:t xml:space="preserve">kb M </w:t>
      </w:r>
      <w:r>
        <w:rPr>
          <w:rFonts w:ascii="Preeti" w:hAnsi="Preeti"/>
          <w:sz w:val="28"/>
        </w:rPr>
        <w:t xml:space="preserve">    =======================</w:t>
      </w:r>
    </w:p>
    <w:p w:rsidR="0053234A" w:rsidRPr="00BC623E" w:rsidRDefault="0053234A" w:rsidP="0053234A">
      <w:pPr>
        <w:spacing w:before="40" w:after="40"/>
        <w:rPr>
          <w:rFonts w:ascii="Preeti" w:hAnsi="Preeti"/>
          <w:sz w:val="28"/>
        </w:rPr>
      </w:pPr>
      <w:r w:rsidRPr="00BC623E">
        <w:rPr>
          <w:rFonts w:ascii="Preeti" w:hAnsi="Preeti"/>
          <w:sz w:val="28"/>
        </w:rPr>
        <w:tab/>
        <w:t xml:space="preserve">lgsfo M </w:t>
      </w:r>
      <w:r>
        <w:rPr>
          <w:rFonts w:ascii="Preeti" w:hAnsi="Preeti"/>
          <w:sz w:val="28"/>
          <w:szCs w:val="28"/>
        </w:rPr>
        <w:t>=================================</w:t>
      </w:r>
      <w:r w:rsidRPr="00BC623E">
        <w:rPr>
          <w:rFonts w:ascii="Preeti" w:hAnsi="Preeti"/>
          <w:sz w:val="28"/>
        </w:rPr>
        <w:tab/>
      </w:r>
      <w:r w:rsidRPr="00BC623E">
        <w:rPr>
          <w:rFonts w:ascii="Preeti" w:hAnsi="Preeti"/>
          <w:sz w:val="28"/>
        </w:rPr>
        <w:tab/>
      </w:r>
      <w:r w:rsidRPr="00BC623E">
        <w:rPr>
          <w:rFonts w:ascii="Preeti" w:hAnsi="Preeti"/>
          <w:sz w:val="28"/>
        </w:rPr>
        <w:tab/>
      </w:r>
      <w:r>
        <w:rPr>
          <w:rFonts w:ascii="Preeti" w:hAnsi="Preeti"/>
          <w:sz w:val="28"/>
        </w:rPr>
        <w:t xml:space="preserve">       </w:t>
      </w:r>
      <w:r>
        <w:rPr>
          <w:rFonts w:ascii="Preeti" w:hAnsi="Preeti"/>
          <w:sz w:val="28"/>
        </w:rPr>
        <w:tab/>
      </w:r>
      <w:r w:rsidRPr="00BC623E">
        <w:rPr>
          <w:rFonts w:ascii="Preeti" w:hAnsi="Preeti"/>
          <w:sz w:val="28"/>
        </w:rPr>
        <w:t>lgsfo M</w:t>
      </w:r>
      <w:r>
        <w:rPr>
          <w:rFonts w:ascii="Preeti" w:hAnsi="Preeti"/>
          <w:sz w:val="28"/>
        </w:rPr>
        <w:t xml:space="preserve"> ===========================</w:t>
      </w:r>
    </w:p>
    <w:p w:rsidR="0053234A" w:rsidRPr="00D72594" w:rsidRDefault="0053234A" w:rsidP="0053234A">
      <w:pPr>
        <w:spacing w:before="40" w:after="40" w:line="360" w:lineRule="auto"/>
        <w:rPr>
          <w:rFonts w:ascii="Preeti" w:hAnsi="Preeti"/>
          <w:sz w:val="2"/>
          <w:szCs w:val="2"/>
        </w:rPr>
      </w:pPr>
    </w:p>
    <w:p w:rsidR="0053234A" w:rsidRPr="00BC623E" w:rsidRDefault="0053234A" w:rsidP="0053234A">
      <w:pPr>
        <w:spacing w:before="40" w:after="40" w:line="360" w:lineRule="auto"/>
        <w:rPr>
          <w:rFonts w:ascii="Preeti" w:hAnsi="Preeti"/>
          <w:sz w:val="28"/>
          <w:u w:val="single"/>
        </w:rPr>
      </w:pPr>
      <w:r w:rsidRPr="00BC623E">
        <w:rPr>
          <w:rFonts w:ascii="Preeti" w:hAnsi="Preeti"/>
          <w:sz w:val="28"/>
        </w:rPr>
        <w:tab/>
      </w:r>
      <w:r w:rsidRPr="00BC623E">
        <w:rPr>
          <w:rFonts w:ascii="Preeti" w:hAnsi="Preeti"/>
          <w:sz w:val="28"/>
          <w:u w:val="single"/>
        </w:rPr>
        <w:tab/>
      </w:r>
      <w:r w:rsidRPr="00BC623E">
        <w:rPr>
          <w:rFonts w:ascii="Preeti" w:hAnsi="Preeti"/>
          <w:sz w:val="28"/>
          <w:u w:val="single"/>
        </w:rPr>
        <w:tab/>
      </w:r>
      <w:r w:rsidRPr="00BC623E">
        <w:rPr>
          <w:rFonts w:ascii="Preeti" w:hAnsi="Preeti"/>
          <w:sz w:val="28"/>
          <w:u w:val="single"/>
        </w:rPr>
        <w:tab/>
      </w:r>
      <w:r w:rsidRPr="00BC623E">
        <w:rPr>
          <w:rFonts w:ascii="Preeti" w:hAnsi="Preeti"/>
          <w:sz w:val="28"/>
          <w:u w:val="single"/>
        </w:rPr>
        <w:tab/>
      </w:r>
      <w:r w:rsidRPr="00BC623E">
        <w:rPr>
          <w:rFonts w:ascii="Preeti" w:hAnsi="Preeti"/>
          <w:sz w:val="28"/>
        </w:rPr>
        <w:tab/>
      </w:r>
      <w:r w:rsidRPr="00BC623E">
        <w:rPr>
          <w:rFonts w:ascii="Preeti" w:hAnsi="Preeti"/>
          <w:sz w:val="28"/>
        </w:rPr>
        <w:tab/>
      </w:r>
      <w:r w:rsidRPr="00BC623E">
        <w:rPr>
          <w:rFonts w:ascii="Preeti" w:hAnsi="Preeti"/>
          <w:sz w:val="28"/>
        </w:rPr>
        <w:tab/>
      </w:r>
      <w:r w:rsidRPr="00BC623E">
        <w:rPr>
          <w:rFonts w:ascii="Preeti" w:hAnsi="Preeti"/>
          <w:sz w:val="28"/>
          <w:u w:val="single"/>
        </w:rPr>
        <w:tab/>
      </w:r>
      <w:r w:rsidRPr="00BC623E">
        <w:rPr>
          <w:rFonts w:ascii="Preeti" w:hAnsi="Preeti"/>
          <w:sz w:val="28"/>
          <w:u w:val="single"/>
        </w:rPr>
        <w:tab/>
      </w:r>
      <w:r w:rsidRPr="00BC623E">
        <w:rPr>
          <w:rFonts w:ascii="Preeti" w:hAnsi="Preeti"/>
          <w:sz w:val="28"/>
          <w:u w:val="single"/>
        </w:rPr>
        <w:tab/>
      </w:r>
      <w:r w:rsidRPr="00BC623E">
        <w:rPr>
          <w:rFonts w:ascii="Preeti" w:hAnsi="Preeti"/>
          <w:sz w:val="28"/>
          <w:u w:val="single"/>
        </w:rPr>
        <w:tab/>
      </w:r>
      <w:r w:rsidRPr="00BC623E">
        <w:rPr>
          <w:rFonts w:ascii="Preeti" w:hAnsi="Preeti"/>
          <w:sz w:val="28"/>
          <w:u w:val="single"/>
        </w:rPr>
        <w:tab/>
      </w:r>
    </w:p>
    <w:p w:rsidR="0053234A" w:rsidRPr="00BC623E" w:rsidRDefault="0053234A" w:rsidP="0053234A">
      <w:pPr>
        <w:spacing w:before="40" w:after="40"/>
        <w:rPr>
          <w:rFonts w:ascii="Preeti" w:hAnsi="Preeti"/>
          <w:sz w:val="26"/>
        </w:rPr>
      </w:pPr>
      <w:r w:rsidRPr="00BC623E">
        <w:rPr>
          <w:rFonts w:ascii="Preeti" w:hAnsi="Preeti"/>
          <w:sz w:val="26"/>
        </w:rPr>
        <w:tab/>
        <w:t>;fIfLsf] ;xL5fk</w:t>
      </w:r>
      <w:r w:rsidRPr="00BC623E">
        <w:rPr>
          <w:rFonts w:ascii="Preeti" w:hAnsi="Preeti"/>
          <w:sz w:val="26"/>
        </w:rPr>
        <w:tab/>
      </w:r>
      <w:r w:rsidRPr="00BC623E">
        <w:rPr>
          <w:rFonts w:ascii="Preeti" w:hAnsi="Preeti"/>
          <w:sz w:val="26"/>
        </w:rPr>
        <w:tab/>
      </w:r>
      <w:r w:rsidRPr="00BC623E">
        <w:rPr>
          <w:rFonts w:ascii="Preeti" w:hAnsi="Preeti"/>
          <w:sz w:val="26"/>
        </w:rPr>
        <w:tab/>
      </w:r>
      <w:r w:rsidRPr="00BC623E">
        <w:rPr>
          <w:rFonts w:ascii="Preeti" w:hAnsi="Preeti"/>
          <w:sz w:val="26"/>
        </w:rPr>
        <w:tab/>
      </w:r>
      <w:r w:rsidRPr="00BC623E">
        <w:rPr>
          <w:rFonts w:ascii="Preeti" w:hAnsi="Preeti"/>
          <w:sz w:val="26"/>
        </w:rPr>
        <w:tab/>
      </w:r>
      <w:r w:rsidRPr="00BC623E">
        <w:rPr>
          <w:rFonts w:ascii="Preeti" w:hAnsi="Preeti"/>
          <w:sz w:val="26"/>
        </w:rPr>
        <w:tab/>
        <w:t>;fIfLsf] ;xL5fk</w:t>
      </w:r>
    </w:p>
    <w:p w:rsidR="000415FB" w:rsidRDefault="0053234A" w:rsidP="0053234A">
      <w:r w:rsidRPr="00BC623E">
        <w:rPr>
          <w:rFonts w:ascii="Preeti" w:hAnsi="Preeti"/>
          <w:sz w:val="26"/>
        </w:rPr>
        <w:tab/>
        <w:t>;fIfLsf] gfd M==========================</w:t>
      </w:r>
      <w:r w:rsidRPr="00BC623E">
        <w:rPr>
          <w:rFonts w:ascii="Preeti" w:hAnsi="Preeti"/>
          <w:sz w:val="26"/>
        </w:rPr>
        <w:tab/>
      </w:r>
      <w:r w:rsidRPr="00BC623E">
        <w:rPr>
          <w:rFonts w:ascii="Preeti" w:hAnsi="Preeti"/>
          <w:sz w:val="26"/>
        </w:rPr>
        <w:tab/>
      </w:r>
      <w:r w:rsidRPr="00BC623E">
        <w:rPr>
          <w:rFonts w:ascii="Preeti" w:hAnsi="Preeti"/>
          <w:sz w:val="26"/>
        </w:rPr>
        <w:tab/>
      </w:r>
      <w:r w:rsidRPr="00BC623E">
        <w:rPr>
          <w:rFonts w:ascii="Preeti" w:hAnsi="Preeti"/>
          <w:sz w:val="26"/>
        </w:rPr>
        <w:tab/>
        <w:t>;fIfLsf] gfd M==========================</w:t>
      </w:r>
    </w:p>
    <w:tbl>
      <w:tblPr>
        <w:tblW w:w="10458" w:type="dxa"/>
        <w:tblInd w:w="-106" w:type="dxa"/>
        <w:tblLook w:val="00A0"/>
      </w:tblPr>
      <w:tblGrid>
        <w:gridCol w:w="3634"/>
        <w:gridCol w:w="6824"/>
      </w:tblGrid>
      <w:tr w:rsidR="000415FB" w:rsidRPr="00242A8E" w:rsidTr="00D50D89">
        <w:tc>
          <w:tcPr>
            <w:tcW w:w="3634" w:type="dxa"/>
          </w:tcPr>
          <w:p w:rsidR="000415FB" w:rsidRPr="00242A8E" w:rsidRDefault="000415FB" w:rsidP="005C28C1">
            <w:pPr>
              <w:pStyle w:val="Heading3"/>
              <w:tabs>
                <w:tab w:val="left" w:pos="450"/>
              </w:tabs>
              <w:spacing w:before="40" w:after="40" w:line="240" w:lineRule="auto"/>
              <w:rPr>
                <w:rFonts w:ascii="Preeti" w:hAnsi="Preeti"/>
                <w:sz w:val="30"/>
                <w:szCs w:val="28"/>
              </w:rPr>
            </w:pPr>
            <w:r w:rsidRPr="00242A8E">
              <w:rPr>
                <w:rFonts w:ascii="Preeti" w:hAnsi="Preeti"/>
                <w:sz w:val="30"/>
                <w:szCs w:val="16"/>
              </w:rPr>
              <w:lastRenderedPageBreak/>
              <w:br w:type="page"/>
              <w:t xml:space="preserve">v08 </w:t>
            </w:r>
            <w:r w:rsidR="005C28C1">
              <w:rPr>
                <w:rFonts w:ascii="Preeti" w:hAnsi="Preeti"/>
                <w:sz w:val="30"/>
                <w:szCs w:val="16"/>
              </w:rPr>
              <w:t>#</w:t>
            </w:r>
            <w:r w:rsidRPr="00242A8E">
              <w:rPr>
                <w:rFonts w:ascii="Preeti" w:hAnsi="Preeti"/>
                <w:sz w:val="30"/>
                <w:szCs w:val="16"/>
              </w:rPr>
              <w:t xml:space="preserve"> M </w:t>
            </w:r>
            <w:r w:rsidR="00F31F7A">
              <w:rPr>
                <w:rFonts w:ascii="Preeti" w:hAnsi="Preeti"/>
                <w:sz w:val="30"/>
                <w:szCs w:val="16"/>
              </w:rPr>
              <w:t xml:space="preserve">;Demf}tf </w:t>
            </w:r>
            <w:r w:rsidRPr="00242A8E">
              <w:rPr>
                <w:rFonts w:ascii="Preeti" w:hAnsi="Preeti"/>
                <w:sz w:val="30"/>
                <w:szCs w:val="16"/>
              </w:rPr>
              <w:t>;fwf/0f zt{x?</w:t>
            </w:r>
          </w:p>
        </w:tc>
        <w:tc>
          <w:tcPr>
            <w:tcW w:w="6824" w:type="dxa"/>
          </w:tcPr>
          <w:p w:rsidR="000415FB" w:rsidRPr="00242A8E" w:rsidRDefault="000415FB" w:rsidP="00D50D89">
            <w:pPr>
              <w:spacing w:before="40" w:after="40"/>
              <w:jc w:val="both"/>
              <w:rPr>
                <w:rFonts w:ascii="Preeti" w:hAnsi="Preeti"/>
                <w:sz w:val="30"/>
                <w:szCs w:val="16"/>
              </w:rPr>
            </w:pPr>
          </w:p>
        </w:tc>
      </w:tr>
      <w:tr w:rsidR="000415FB" w:rsidRPr="00242A8E" w:rsidTr="00D50D89">
        <w:trPr>
          <w:trHeight w:val="243"/>
        </w:trPr>
        <w:tc>
          <w:tcPr>
            <w:tcW w:w="3634" w:type="dxa"/>
          </w:tcPr>
          <w:p w:rsidR="000415FB" w:rsidRPr="00242A8E" w:rsidRDefault="000415FB" w:rsidP="00D50D89">
            <w:pPr>
              <w:pStyle w:val="Heading3"/>
              <w:tabs>
                <w:tab w:val="left" w:pos="450"/>
              </w:tabs>
              <w:spacing w:before="40" w:after="40" w:line="240" w:lineRule="auto"/>
              <w:rPr>
                <w:rFonts w:ascii="Preeti" w:hAnsi="Preeti"/>
                <w:sz w:val="30"/>
                <w:szCs w:val="28"/>
              </w:rPr>
            </w:pPr>
            <w:r w:rsidRPr="00242A8E">
              <w:rPr>
                <w:rFonts w:ascii="Preeti" w:hAnsi="Preeti"/>
                <w:sz w:val="30"/>
                <w:szCs w:val="28"/>
              </w:rPr>
              <w:t>! ;fwf/0f k|fjwfgx? M</w:t>
            </w:r>
          </w:p>
        </w:tc>
        <w:tc>
          <w:tcPr>
            <w:tcW w:w="6824" w:type="dxa"/>
          </w:tcPr>
          <w:p w:rsidR="000415FB" w:rsidRPr="00242A8E" w:rsidRDefault="000415FB" w:rsidP="00D50D89">
            <w:pPr>
              <w:spacing w:before="40" w:after="40"/>
              <w:jc w:val="both"/>
              <w:rPr>
                <w:rFonts w:ascii="Preeti" w:hAnsi="Preeti"/>
                <w:sz w:val="30"/>
                <w:szCs w:val="16"/>
              </w:rPr>
            </w:pPr>
          </w:p>
        </w:tc>
      </w:tr>
      <w:tr w:rsidR="000415FB" w:rsidRPr="00242A8E" w:rsidTr="00D50D89">
        <w:tc>
          <w:tcPr>
            <w:tcW w:w="3634" w:type="dxa"/>
          </w:tcPr>
          <w:p w:rsidR="000415FB" w:rsidRPr="00242A8E" w:rsidRDefault="000415FB" w:rsidP="00D50D89">
            <w:pPr>
              <w:pStyle w:val="Heading3"/>
              <w:tabs>
                <w:tab w:val="left" w:pos="450"/>
              </w:tabs>
              <w:spacing w:before="40" w:after="40" w:line="240" w:lineRule="auto"/>
              <w:rPr>
                <w:rFonts w:ascii="Preeti" w:hAnsi="Preeti"/>
                <w:sz w:val="30"/>
                <w:szCs w:val="28"/>
              </w:rPr>
            </w:pPr>
            <w:r w:rsidRPr="00242A8E">
              <w:rPr>
                <w:rFonts w:ascii="Preeti" w:hAnsi="Preeti"/>
                <w:sz w:val="30"/>
                <w:szCs w:val="28"/>
              </w:rPr>
              <w:t>!=! kl/efiffx?</w:t>
            </w:r>
          </w:p>
        </w:tc>
        <w:tc>
          <w:tcPr>
            <w:tcW w:w="6824" w:type="dxa"/>
          </w:tcPr>
          <w:p w:rsidR="000415FB" w:rsidRDefault="000415FB" w:rsidP="00D50D89">
            <w:pPr>
              <w:spacing w:before="40" w:after="40"/>
              <w:jc w:val="both"/>
              <w:rPr>
                <w:rFonts w:ascii="Preeti" w:hAnsi="Preeti"/>
                <w:sz w:val="30"/>
                <w:szCs w:val="16"/>
              </w:rPr>
            </w:pPr>
            <w:r w:rsidRPr="00242A8E">
              <w:rPr>
                <w:rFonts w:ascii="Preeti" w:hAnsi="Preeti"/>
                <w:sz w:val="30"/>
                <w:szCs w:val="16"/>
              </w:rPr>
              <w:t>ljifo jf k|;+un] csf]{ cy{ gnfu]df o; 7]Ssf ;Demf}tfdf pNn]lvt lgDg zAbx? / cleJolQmx?sf] lgDg adf]lhdsf] cy{ nfUg]5 .</w:t>
            </w:r>
          </w:p>
          <w:p w:rsidR="000415FB" w:rsidRPr="00242A8E" w:rsidRDefault="000415FB" w:rsidP="00D50D89">
            <w:pPr>
              <w:spacing w:before="40" w:after="40"/>
              <w:jc w:val="both"/>
              <w:rPr>
                <w:rFonts w:ascii="Preeti" w:hAnsi="Preeti"/>
                <w:sz w:val="30"/>
                <w:szCs w:val="16"/>
              </w:rPr>
            </w:pPr>
          </w:p>
        </w:tc>
      </w:tr>
      <w:tr w:rsidR="000415FB" w:rsidRPr="00242A8E" w:rsidTr="00D50D89">
        <w:tc>
          <w:tcPr>
            <w:tcW w:w="3634" w:type="dxa"/>
          </w:tcPr>
          <w:p w:rsidR="000415FB" w:rsidRPr="00242A8E" w:rsidRDefault="000415FB" w:rsidP="00D50D89">
            <w:pPr>
              <w:pStyle w:val="Heading3"/>
              <w:spacing w:before="40" w:after="40" w:line="240" w:lineRule="auto"/>
              <w:ind w:left="466"/>
              <w:jc w:val="left"/>
              <w:rPr>
                <w:rFonts w:ascii="Preeti" w:hAnsi="Preeti"/>
                <w:sz w:val="30"/>
                <w:szCs w:val="28"/>
              </w:rPr>
            </w:pPr>
            <w:r w:rsidRPr="00242A8E">
              <w:rPr>
                <w:rFonts w:ascii="Preeti" w:hAnsi="Preeti"/>
                <w:sz w:val="30"/>
                <w:szCs w:val="28"/>
              </w:rPr>
              <w:t>7]Ssf</w:t>
            </w:r>
          </w:p>
        </w:tc>
        <w:tc>
          <w:tcPr>
            <w:tcW w:w="6824" w:type="dxa"/>
          </w:tcPr>
          <w:p w:rsidR="000415FB" w:rsidRDefault="000415FB" w:rsidP="00D50D89">
            <w:pPr>
              <w:spacing w:before="40" w:after="40"/>
              <w:jc w:val="both"/>
              <w:rPr>
                <w:rFonts w:ascii="Preeti" w:hAnsi="Preeti"/>
                <w:sz w:val="30"/>
                <w:szCs w:val="16"/>
              </w:rPr>
            </w:pPr>
            <w:r w:rsidRPr="00242A8E">
              <w:rPr>
                <w:rFonts w:ascii="Preeti" w:hAnsi="Preeti"/>
                <w:sz w:val="30"/>
                <w:szCs w:val="16"/>
              </w:rPr>
              <w:t xml:space="preserve">!=!=! </w:t>
            </w:r>
            <w:r w:rsidRPr="00242A8E">
              <w:rPr>
                <w:rFonts w:ascii="Preeti" w:hAnsi="Preeti"/>
                <w:b/>
                <w:sz w:val="30"/>
                <w:szCs w:val="16"/>
              </w:rPr>
              <w:t xml:space="preserve">æ7]SsfÆ </w:t>
            </w:r>
            <w:r w:rsidRPr="00242A8E">
              <w:rPr>
                <w:rFonts w:ascii="Preeti" w:hAnsi="Preeti"/>
                <w:sz w:val="30"/>
                <w:szCs w:val="16"/>
              </w:rPr>
              <w:t>eGgfn] ;Demf}tf / ;+nUg cGo sfuhkqx?sf ;fy} ;f] cg';f/sf] Joj:yf ;d]tnfO{ ;Demg' kb{5 .</w:t>
            </w:r>
          </w:p>
          <w:p w:rsidR="000415FB" w:rsidRPr="00242A8E" w:rsidRDefault="000415FB" w:rsidP="00D50D89">
            <w:pPr>
              <w:spacing w:before="40" w:after="40"/>
              <w:jc w:val="both"/>
              <w:rPr>
                <w:rFonts w:ascii="Preeti" w:hAnsi="Preeti"/>
                <w:sz w:val="30"/>
                <w:szCs w:val="16"/>
              </w:rPr>
            </w:pPr>
          </w:p>
        </w:tc>
      </w:tr>
      <w:tr w:rsidR="000415FB" w:rsidRPr="00242A8E" w:rsidTr="00D50D89">
        <w:tc>
          <w:tcPr>
            <w:tcW w:w="3634" w:type="dxa"/>
          </w:tcPr>
          <w:p w:rsidR="000415FB" w:rsidRPr="00242A8E" w:rsidRDefault="000415FB" w:rsidP="00D50D89">
            <w:pPr>
              <w:pStyle w:val="Heading3"/>
              <w:spacing w:before="40" w:after="40" w:line="240" w:lineRule="auto"/>
              <w:ind w:left="466"/>
              <w:rPr>
                <w:rFonts w:ascii="Preeti" w:hAnsi="Preeti"/>
                <w:sz w:val="30"/>
                <w:szCs w:val="28"/>
              </w:rPr>
            </w:pPr>
          </w:p>
        </w:tc>
        <w:tc>
          <w:tcPr>
            <w:tcW w:w="6824" w:type="dxa"/>
          </w:tcPr>
          <w:p w:rsidR="000415FB" w:rsidRDefault="000415FB" w:rsidP="00D50D89">
            <w:pPr>
              <w:spacing w:before="40" w:after="40"/>
              <w:jc w:val="both"/>
              <w:rPr>
                <w:rFonts w:ascii="Preeti" w:hAnsi="Preeti"/>
                <w:sz w:val="30"/>
                <w:szCs w:val="16"/>
              </w:rPr>
            </w:pPr>
            <w:r w:rsidRPr="00242A8E">
              <w:rPr>
                <w:rFonts w:ascii="Preeti" w:hAnsi="Preeti"/>
                <w:sz w:val="30"/>
                <w:szCs w:val="16"/>
              </w:rPr>
              <w:t xml:space="preserve">!=!=@ </w:t>
            </w:r>
            <w:r w:rsidRPr="00242A8E">
              <w:rPr>
                <w:rFonts w:ascii="Preeti" w:hAnsi="Preeti"/>
                <w:b/>
                <w:sz w:val="30"/>
                <w:szCs w:val="16"/>
              </w:rPr>
              <w:t xml:space="preserve">æ:k]lzlkms]zgÆ </w:t>
            </w:r>
            <w:r w:rsidRPr="00242A8E">
              <w:rPr>
                <w:rFonts w:ascii="Preeti" w:hAnsi="Preeti"/>
                <w:sz w:val="30"/>
                <w:szCs w:val="16"/>
              </w:rPr>
              <w:t xml:space="preserve">eGgfn] </w:t>
            </w:r>
            <w:r w:rsidR="00507CFF">
              <w:rPr>
                <w:rFonts w:ascii="Preeti" w:hAnsi="Preeti"/>
                <w:sz w:val="30"/>
                <w:szCs w:val="16"/>
              </w:rPr>
              <w:t xml:space="preserve">laz]if zt{df </w:t>
            </w:r>
            <w:r w:rsidRPr="00242A8E">
              <w:rPr>
                <w:rFonts w:ascii="Preeti" w:hAnsi="Preeti"/>
                <w:sz w:val="30"/>
                <w:szCs w:val="16"/>
              </w:rPr>
              <w:t xml:space="preserve">;dfj]z ePsf sfuhkqsf ;fy} </w:t>
            </w:r>
            <w:r w:rsidR="00002DA4">
              <w:rPr>
                <w:rFonts w:ascii="Preeti" w:hAnsi="Preeti"/>
                <w:sz w:val="30"/>
                <w:szCs w:val="16"/>
              </w:rPr>
              <w:t>cfof]hgf</w:t>
            </w:r>
            <w:r w:rsidRPr="00242A8E">
              <w:rPr>
                <w:rFonts w:ascii="Preeti" w:hAnsi="Preeti"/>
                <w:sz w:val="30"/>
                <w:szCs w:val="16"/>
              </w:rPr>
              <w:t xml:space="preserve">sf] cfjZostf cg';f/ l8hfOg ul/Psf] sfo{ 7]s]bf/åf/f ;DkGg u/fpg] / pQm sfuhkqdf s'g} kl/jt{g olb 5 eg] ;f] ;d]t ;Demg' kb{5 . </w:t>
            </w:r>
          </w:p>
          <w:p w:rsidR="000415FB" w:rsidRPr="00242A8E" w:rsidRDefault="000415FB" w:rsidP="00D50D89">
            <w:pPr>
              <w:spacing w:before="40" w:after="40"/>
              <w:jc w:val="both"/>
              <w:rPr>
                <w:rFonts w:ascii="Preeti" w:hAnsi="Preeti"/>
                <w:sz w:val="30"/>
                <w:szCs w:val="16"/>
              </w:rPr>
            </w:pPr>
          </w:p>
        </w:tc>
      </w:tr>
      <w:tr w:rsidR="000415FB" w:rsidRPr="00242A8E" w:rsidTr="00D50D89">
        <w:tc>
          <w:tcPr>
            <w:tcW w:w="3634" w:type="dxa"/>
          </w:tcPr>
          <w:p w:rsidR="000415FB" w:rsidRPr="00242A8E" w:rsidRDefault="000415FB" w:rsidP="00D50D89">
            <w:pPr>
              <w:pStyle w:val="Heading3"/>
              <w:spacing w:before="40" w:after="40" w:line="240" w:lineRule="auto"/>
              <w:ind w:left="466"/>
              <w:rPr>
                <w:rFonts w:ascii="Preeti" w:hAnsi="Preeti"/>
                <w:sz w:val="30"/>
                <w:szCs w:val="28"/>
              </w:rPr>
            </w:pPr>
          </w:p>
        </w:tc>
        <w:tc>
          <w:tcPr>
            <w:tcW w:w="6824" w:type="dxa"/>
          </w:tcPr>
          <w:p w:rsidR="000415FB" w:rsidRDefault="000415FB" w:rsidP="00D50D89">
            <w:pPr>
              <w:spacing w:before="40" w:after="40"/>
              <w:jc w:val="both"/>
              <w:rPr>
                <w:rFonts w:ascii="Preeti" w:hAnsi="Preeti"/>
                <w:sz w:val="30"/>
                <w:szCs w:val="16"/>
              </w:rPr>
            </w:pPr>
            <w:r w:rsidRPr="00242A8E">
              <w:rPr>
                <w:rFonts w:ascii="Preeti" w:hAnsi="Preeti"/>
                <w:sz w:val="30"/>
                <w:szCs w:val="16"/>
              </w:rPr>
              <w:t xml:space="preserve">!=!=# </w:t>
            </w:r>
            <w:r w:rsidRPr="00242A8E">
              <w:rPr>
                <w:rFonts w:ascii="Preeti" w:hAnsi="Preeti"/>
                <w:b/>
                <w:sz w:val="30"/>
                <w:szCs w:val="16"/>
              </w:rPr>
              <w:t>ækl/0ffd;"rL</w:t>
            </w:r>
            <w:r w:rsidR="000654F7">
              <w:rPr>
                <w:rFonts w:ascii="Preeti" w:hAnsi="Preeti"/>
                <w:b/>
                <w:sz w:val="30"/>
                <w:szCs w:val="16"/>
              </w:rPr>
              <w:t xml:space="preserve"> -</w:t>
            </w:r>
            <w:r w:rsidR="000654F7" w:rsidRPr="000654F7">
              <w:rPr>
                <w:b/>
                <w:sz w:val="20"/>
                <w:szCs w:val="20"/>
              </w:rPr>
              <w:t>Bill of Quantity</w:t>
            </w:r>
            <w:r w:rsidR="000654F7">
              <w:rPr>
                <w:rFonts w:ascii="Preeti" w:hAnsi="Preeti"/>
                <w:b/>
                <w:sz w:val="30"/>
                <w:szCs w:val="16"/>
              </w:rPr>
              <w:t>_</w:t>
            </w:r>
            <w:r w:rsidRPr="00242A8E">
              <w:rPr>
                <w:rFonts w:ascii="Preeti" w:hAnsi="Preeti"/>
                <w:b/>
                <w:sz w:val="30"/>
                <w:szCs w:val="16"/>
              </w:rPr>
              <w:t xml:space="preserve">Æ </w:t>
            </w:r>
            <w:r w:rsidRPr="00242A8E">
              <w:rPr>
                <w:rFonts w:ascii="Preeti" w:hAnsi="Preeti"/>
                <w:sz w:val="30"/>
                <w:szCs w:val="16"/>
              </w:rPr>
              <w:t xml:space="preserve">eGgfn] d"No c+lst tyf ;Dk"0f{ kl/0ffd;"rL a'lemG5 h;nfO{ </w:t>
            </w:r>
            <w:r w:rsidR="000654F7">
              <w:rPr>
                <w:rFonts w:ascii="Preeti" w:hAnsi="Preeti"/>
                <w:sz w:val="30"/>
                <w:szCs w:val="16"/>
              </w:rPr>
              <w:t>b/efp</w:t>
            </w:r>
            <w:r w:rsidRPr="00242A8E">
              <w:rPr>
                <w:rFonts w:ascii="Preeti" w:hAnsi="Preeti"/>
                <w:sz w:val="30"/>
                <w:szCs w:val="16"/>
              </w:rPr>
              <w:t xml:space="preserve">kqsf] c+u dflgg]5 . </w:t>
            </w:r>
          </w:p>
          <w:p w:rsidR="000415FB" w:rsidRPr="00242A8E" w:rsidRDefault="000415FB" w:rsidP="00D50D89">
            <w:pPr>
              <w:spacing w:before="40" w:after="40"/>
              <w:jc w:val="both"/>
              <w:rPr>
                <w:rFonts w:ascii="Preeti" w:hAnsi="Preeti"/>
                <w:sz w:val="30"/>
                <w:szCs w:val="16"/>
              </w:rPr>
            </w:pPr>
          </w:p>
        </w:tc>
      </w:tr>
      <w:tr w:rsidR="000415FB" w:rsidRPr="00242A8E" w:rsidTr="00D50D89">
        <w:tc>
          <w:tcPr>
            <w:tcW w:w="3634" w:type="dxa"/>
          </w:tcPr>
          <w:p w:rsidR="000415FB" w:rsidRPr="00242A8E" w:rsidRDefault="000415FB" w:rsidP="00D50D89">
            <w:pPr>
              <w:pStyle w:val="Heading3"/>
              <w:spacing w:before="40" w:after="40" w:line="240" w:lineRule="auto"/>
              <w:ind w:left="466"/>
              <w:rPr>
                <w:rFonts w:ascii="Preeti" w:hAnsi="Preeti"/>
                <w:sz w:val="30"/>
                <w:szCs w:val="28"/>
              </w:rPr>
            </w:pPr>
          </w:p>
        </w:tc>
        <w:tc>
          <w:tcPr>
            <w:tcW w:w="6824" w:type="dxa"/>
          </w:tcPr>
          <w:p w:rsidR="000415FB" w:rsidRDefault="000415FB" w:rsidP="00D50D89">
            <w:pPr>
              <w:spacing w:before="40" w:after="40"/>
              <w:jc w:val="both"/>
              <w:rPr>
                <w:rFonts w:ascii="Preeti" w:hAnsi="Preeti"/>
                <w:sz w:val="30"/>
                <w:szCs w:val="16"/>
              </w:rPr>
            </w:pPr>
            <w:r w:rsidRPr="00242A8E">
              <w:rPr>
                <w:rFonts w:ascii="Preeti" w:hAnsi="Preeti"/>
                <w:sz w:val="30"/>
                <w:szCs w:val="16"/>
              </w:rPr>
              <w:t xml:space="preserve">!=!=$ </w:t>
            </w:r>
            <w:r w:rsidRPr="00242A8E">
              <w:rPr>
                <w:rFonts w:ascii="Preeti" w:hAnsi="Preeti"/>
                <w:b/>
                <w:sz w:val="30"/>
                <w:szCs w:val="16"/>
              </w:rPr>
              <w:t>æl;naGbL b/efpkqÆ</w:t>
            </w:r>
            <w:r w:rsidRPr="00242A8E">
              <w:rPr>
                <w:rFonts w:ascii="Preeti" w:hAnsi="Preeti"/>
                <w:sz w:val="30"/>
                <w:szCs w:val="16"/>
              </w:rPr>
              <w:t xml:space="preserve"> eGgfn] 7]s]bf/n] 7]Ssfdf pNn]lvt k|fjwfg adf]lhd ;Dk"0f{ lgdf{0f ug{ / ;+ef/ ug{ k]z u/]sf] d"No c+lst k|:tfj eGg] a'lemG5 . </w:t>
            </w:r>
          </w:p>
          <w:p w:rsidR="000415FB" w:rsidRPr="00242A8E" w:rsidRDefault="000415FB" w:rsidP="00D50D89">
            <w:pPr>
              <w:spacing w:before="40" w:after="40"/>
              <w:jc w:val="both"/>
              <w:rPr>
                <w:rFonts w:ascii="Preeti" w:hAnsi="Preeti"/>
                <w:sz w:val="30"/>
                <w:szCs w:val="16"/>
              </w:rPr>
            </w:pPr>
          </w:p>
        </w:tc>
      </w:tr>
      <w:tr w:rsidR="000415FB" w:rsidRPr="00242A8E" w:rsidTr="00D50D89">
        <w:tc>
          <w:tcPr>
            <w:tcW w:w="3634" w:type="dxa"/>
          </w:tcPr>
          <w:p w:rsidR="000415FB" w:rsidRPr="00242A8E" w:rsidRDefault="000415FB" w:rsidP="00D50D89">
            <w:pPr>
              <w:pStyle w:val="Heading3"/>
              <w:spacing w:before="40" w:after="40" w:line="240" w:lineRule="auto"/>
              <w:ind w:left="466"/>
              <w:rPr>
                <w:rFonts w:ascii="Preeti" w:hAnsi="Preeti"/>
                <w:sz w:val="30"/>
                <w:szCs w:val="28"/>
              </w:rPr>
            </w:pPr>
          </w:p>
        </w:tc>
        <w:tc>
          <w:tcPr>
            <w:tcW w:w="6824" w:type="dxa"/>
          </w:tcPr>
          <w:p w:rsidR="000415FB" w:rsidRDefault="000415FB" w:rsidP="00D50D89">
            <w:pPr>
              <w:spacing w:before="40" w:after="40"/>
              <w:jc w:val="both"/>
              <w:rPr>
                <w:rFonts w:ascii="Preeti" w:hAnsi="Preeti"/>
                <w:sz w:val="30"/>
                <w:szCs w:val="16"/>
              </w:rPr>
            </w:pPr>
            <w:r w:rsidRPr="00242A8E">
              <w:rPr>
                <w:rFonts w:ascii="Preeti" w:hAnsi="Preeti"/>
                <w:sz w:val="30"/>
                <w:szCs w:val="16"/>
              </w:rPr>
              <w:t xml:space="preserve">!=!=% </w:t>
            </w:r>
            <w:r w:rsidRPr="00242A8E">
              <w:rPr>
                <w:rFonts w:ascii="Preeti" w:hAnsi="Preeti"/>
                <w:b/>
                <w:sz w:val="30"/>
                <w:szCs w:val="16"/>
              </w:rPr>
              <w:t>æ:jLs[t kqÆ</w:t>
            </w:r>
            <w:r w:rsidRPr="00242A8E">
              <w:rPr>
                <w:rFonts w:ascii="Preeti" w:hAnsi="Preeti"/>
                <w:sz w:val="30"/>
                <w:szCs w:val="16"/>
              </w:rPr>
              <w:t xml:space="preserve"> eGgfn] </w:t>
            </w:r>
            <w:r w:rsidR="00796FAC">
              <w:rPr>
                <w:rFonts w:ascii="Preeti" w:hAnsi="Preeti"/>
                <w:sz w:val="30"/>
                <w:szCs w:val="16"/>
              </w:rPr>
              <w:t>cfof]hgf</w:t>
            </w:r>
            <w:r w:rsidRPr="00242A8E">
              <w:rPr>
                <w:rFonts w:ascii="Preeti" w:hAnsi="Preeti"/>
                <w:sz w:val="30"/>
                <w:szCs w:val="16"/>
              </w:rPr>
              <w:t xml:space="preserve">åf/f </w:t>
            </w:r>
            <w:r w:rsidR="00796FAC">
              <w:rPr>
                <w:rFonts w:ascii="Preeti" w:hAnsi="Preeti"/>
                <w:sz w:val="30"/>
                <w:szCs w:val="16"/>
              </w:rPr>
              <w:t>b/efp</w:t>
            </w:r>
            <w:r w:rsidRPr="00242A8E">
              <w:rPr>
                <w:rFonts w:ascii="Preeti" w:hAnsi="Preeti"/>
                <w:sz w:val="30"/>
                <w:szCs w:val="16"/>
              </w:rPr>
              <w:t xml:space="preserve">kqnfO{ /Ltk'j{s :jLs[t u/]sf] a'‰g' kg]{5 . </w:t>
            </w:r>
          </w:p>
          <w:p w:rsidR="000415FB" w:rsidRPr="00242A8E" w:rsidRDefault="000415FB" w:rsidP="00D50D89">
            <w:pPr>
              <w:spacing w:before="40" w:after="40"/>
              <w:jc w:val="both"/>
              <w:rPr>
                <w:rFonts w:ascii="Preeti" w:hAnsi="Preeti"/>
                <w:sz w:val="30"/>
                <w:szCs w:val="16"/>
              </w:rPr>
            </w:pPr>
          </w:p>
        </w:tc>
      </w:tr>
      <w:tr w:rsidR="000415FB" w:rsidRPr="00242A8E" w:rsidTr="00D50D89">
        <w:tc>
          <w:tcPr>
            <w:tcW w:w="3634" w:type="dxa"/>
          </w:tcPr>
          <w:p w:rsidR="000415FB" w:rsidRPr="00242A8E" w:rsidRDefault="000415FB" w:rsidP="00D50D89">
            <w:pPr>
              <w:pStyle w:val="Heading3"/>
              <w:spacing w:before="40" w:after="40" w:line="240" w:lineRule="auto"/>
              <w:ind w:left="466"/>
              <w:jc w:val="left"/>
              <w:rPr>
                <w:rFonts w:ascii="Preeti" w:hAnsi="Preeti"/>
                <w:sz w:val="30"/>
                <w:szCs w:val="28"/>
              </w:rPr>
            </w:pPr>
            <w:r w:rsidRPr="00242A8E">
              <w:rPr>
                <w:rFonts w:ascii="Preeti" w:hAnsi="Preeti"/>
                <w:sz w:val="30"/>
                <w:szCs w:val="28"/>
              </w:rPr>
              <w:t>JolQmx?</w:t>
            </w:r>
          </w:p>
        </w:tc>
        <w:tc>
          <w:tcPr>
            <w:tcW w:w="6824" w:type="dxa"/>
          </w:tcPr>
          <w:p w:rsidR="000415FB" w:rsidRDefault="000415FB" w:rsidP="00D50D89">
            <w:pPr>
              <w:spacing w:before="40" w:after="40"/>
              <w:jc w:val="both"/>
              <w:rPr>
                <w:rFonts w:ascii="Preeti" w:hAnsi="Preeti"/>
                <w:sz w:val="30"/>
                <w:szCs w:val="16"/>
              </w:rPr>
            </w:pPr>
            <w:r w:rsidRPr="00242A8E">
              <w:rPr>
                <w:rFonts w:ascii="Preeti" w:hAnsi="Preeti"/>
                <w:sz w:val="30"/>
                <w:szCs w:val="16"/>
              </w:rPr>
              <w:t xml:space="preserve">!=!=^ </w:t>
            </w:r>
            <w:r w:rsidRPr="00242A8E">
              <w:rPr>
                <w:rFonts w:ascii="Preeti" w:hAnsi="Preeti"/>
                <w:b/>
                <w:sz w:val="30"/>
                <w:szCs w:val="16"/>
              </w:rPr>
              <w:t>ælgo'lQmstf{ -</w:t>
            </w:r>
            <w:r w:rsidRPr="00242A8E">
              <w:rPr>
                <w:b/>
                <w:sz w:val="20"/>
                <w:szCs w:val="20"/>
              </w:rPr>
              <w:t>Employer</w:t>
            </w:r>
            <w:r w:rsidRPr="00242A8E">
              <w:rPr>
                <w:rFonts w:ascii="Preeti" w:hAnsi="Preeti"/>
                <w:b/>
                <w:sz w:val="30"/>
                <w:szCs w:val="16"/>
              </w:rPr>
              <w:t xml:space="preserve">_Æ </w:t>
            </w:r>
            <w:r w:rsidRPr="00242A8E">
              <w:rPr>
                <w:rFonts w:ascii="Preeti" w:hAnsi="Preeti"/>
                <w:sz w:val="30"/>
                <w:szCs w:val="16"/>
              </w:rPr>
              <w:t>eGgfn] ;Demf}tfdf pNn]lvt JolQm jf lghåf/f clwsf/ k|fKt clwsf/LnfO{ ;Demg' kb{5 .</w:t>
            </w:r>
          </w:p>
          <w:p w:rsidR="000415FB" w:rsidRPr="00242A8E" w:rsidRDefault="000415FB" w:rsidP="00D50D89">
            <w:pPr>
              <w:spacing w:before="40" w:after="40"/>
              <w:jc w:val="both"/>
              <w:rPr>
                <w:rFonts w:ascii="Preeti" w:hAnsi="Preeti"/>
                <w:sz w:val="30"/>
                <w:szCs w:val="16"/>
              </w:rPr>
            </w:pPr>
          </w:p>
        </w:tc>
      </w:tr>
      <w:tr w:rsidR="000415FB" w:rsidRPr="00242A8E" w:rsidTr="00D50D89">
        <w:tc>
          <w:tcPr>
            <w:tcW w:w="3634" w:type="dxa"/>
          </w:tcPr>
          <w:p w:rsidR="000415FB" w:rsidRPr="00242A8E" w:rsidRDefault="000415FB" w:rsidP="00D50D89">
            <w:pPr>
              <w:pStyle w:val="Heading3"/>
              <w:spacing w:before="40" w:after="40" w:line="240" w:lineRule="auto"/>
              <w:ind w:left="466"/>
              <w:rPr>
                <w:rFonts w:ascii="Preeti" w:hAnsi="Preeti"/>
                <w:sz w:val="30"/>
                <w:szCs w:val="28"/>
              </w:rPr>
            </w:pPr>
          </w:p>
        </w:tc>
        <w:tc>
          <w:tcPr>
            <w:tcW w:w="6824" w:type="dxa"/>
          </w:tcPr>
          <w:p w:rsidR="000415FB" w:rsidRDefault="000415FB" w:rsidP="00D50D89">
            <w:pPr>
              <w:spacing w:before="40" w:after="40"/>
              <w:jc w:val="both"/>
              <w:rPr>
                <w:rFonts w:ascii="Preeti" w:hAnsi="Preeti"/>
                <w:sz w:val="30"/>
                <w:szCs w:val="16"/>
              </w:rPr>
            </w:pPr>
            <w:r w:rsidRPr="00242A8E">
              <w:rPr>
                <w:rFonts w:ascii="Preeti" w:hAnsi="Preeti"/>
                <w:sz w:val="30"/>
                <w:szCs w:val="16"/>
              </w:rPr>
              <w:t xml:space="preserve">!=!=&amp; </w:t>
            </w:r>
            <w:r w:rsidRPr="00242A8E">
              <w:rPr>
                <w:rFonts w:ascii="Preeti" w:hAnsi="Preeti"/>
                <w:b/>
                <w:sz w:val="30"/>
                <w:szCs w:val="16"/>
              </w:rPr>
              <w:t xml:space="preserve">ælgdf{0f Joj;foLÆ </w:t>
            </w:r>
            <w:r w:rsidRPr="00242A8E">
              <w:rPr>
                <w:rFonts w:ascii="Preeti" w:hAnsi="Preeti"/>
                <w:sz w:val="30"/>
                <w:szCs w:val="16"/>
              </w:rPr>
              <w:t xml:space="preserve">eGgfn] ;Demf}tfdf pNn]lvt JolQm jf p;sf] sfg"gL:t/ pQ/flwsf/LnfO{ ;Demg' kg]{5 t/ lgo'lQmstf{sf] dGh'/L ljgfsf] s'g} klg k|ltlglwnfO{ dflgg] 5}g . </w:t>
            </w:r>
          </w:p>
          <w:p w:rsidR="000415FB" w:rsidRPr="00242A8E" w:rsidRDefault="000415FB" w:rsidP="00D50D89">
            <w:pPr>
              <w:spacing w:before="40" w:after="40"/>
              <w:jc w:val="both"/>
              <w:rPr>
                <w:rFonts w:ascii="Preeti" w:hAnsi="Preeti"/>
                <w:sz w:val="30"/>
                <w:szCs w:val="16"/>
              </w:rPr>
            </w:pPr>
          </w:p>
        </w:tc>
      </w:tr>
      <w:tr w:rsidR="000415FB" w:rsidRPr="00242A8E" w:rsidTr="00D50D89">
        <w:tc>
          <w:tcPr>
            <w:tcW w:w="3634" w:type="dxa"/>
          </w:tcPr>
          <w:p w:rsidR="000415FB" w:rsidRPr="00242A8E" w:rsidRDefault="000415FB" w:rsidP="00D50D89">
            <w:pPr>
              <w:pStyle w:val="Heading3"/>
              <w:spacing w:before="40" w:after="40" w:line="240" w:lineRule="auto"/>
              <w:ind w:left="466"/>
              <w:rPr>
                <w:rFonts w:ascii="Preeti" w:hAnsi="Preeti"/>
                <w:sz w:val="30"/>
                <w:szCs w:val="28"/>
              </w:rPr>
            </w:pPr>
          </w:p>
        </w:tc>
        <w:tc>
          <w:tcPr>
            <w:tcW w:w="6824" w:type="dxa"/>
          </w:tcPr>
          <w:p w:rsidR="000415FB" w:rsidRDefault="000415FB" w:rsidP="00D50D89">
            <w:pPr>
              <w:spacing w:before="40" w:after="40"/>
              <w:jc w:val="both"/>
              <w:rPr>
                <w:rFonts w:ascii="Preeti" w:hAnsi="Preeti"/>
                <w:sz w:val="30"/>
                <w:szCs w:val="16"/>
              </w:rPr>
            </w:pPr>
            <w:r w:rsidRPr="00242A8E">
              <w:rPr>
                <w:rFonts w:ascii="Preeti" w:hAnsi="Preeti"/>
                <w:sz w:val="30"/>
                <w:szCs w:val="16"/>
              </w:rPr>
              <w:t xml:space="preserve">!=!=* </w:t>
            </w:r>
            <w:r w:rsidRPr="00242A8E">
              <w:rPr>
                <w:rFonts w:ascii="Preeti" w:hAnsi="Preeti"/>
                <w:b/>
                <w:sz w:val="30"/>
                <w:szCs w:val="16"/>
              </w:rPr>
              <w:t xml:space="preserve">ækf6L{ jf kIfÆ </w:t>
            </w:r>
            <w:r w:rsidRPr="00242A8E">
              <w:rPr>
                <w:rFonts w:ascii="Preeti" w:hAnsi="Preeti"/>
                <w:sz w:val="30"/>
                <w:szCs w:val="16"/>
              </w:rPr>
              <w:t>eGgfn] lgo'lQmstf{ jf lgdf{0f Joj;foLnfO{ ;Demg' kb{5 .</w:t>
            </w:r>
          </w:p>
          <w:p w:rsidR="000415FB" w:rsidRPr="00242A8E" w:rsidRDefault="000415FB" w:rsidP="00D50D89">
            <w:pPr>
              <w:spacing w:before="40" w:after="40"/>
              <w:jc w:val="both"/>
              <w:rPr>
                <w:rFonts w:ascii="Preeti" w:hAnsi="Preeti"/>
                <w:sz w:val="30"/>
                <w:szCs w:val="16"/>
              </w:rPr>
            </w:pPr>
          </w:p>
        </w:tc>
      </w:tr>
      <w:tr w:rsidR="000415FB" w:rsidRPr="00242A8E" w:rsidTr="00D50D89">
        <w:tc>
          <w:tcPr>
            <w:tcW w:w="3634" w:type="dxa"/>
          </w:tcPr>
          <w:p w:rsidR="000415FB" w:rsidRPr="00242A8E" w:rsidRDefault="000415FB" w:rsidP="00D50D89">
            <w:pPr>
              <w:pStyle w:val="Heading3"/>
              <w:spacing w:before="40" w:after="40" w:line="240" w:lineRule="auto"/>
              <w:ind w:left="466"/>
              <w:jc w:val="left"/>
              <w:rPr>
                <w:rFonts w:ascii="Preeti" w:hAnsi="Preeti"/>
                <w:sz w:val="30"/>
                <w:szCs w:val="28"/>
              </w:rPr>
            </w:pPr>
            <w:r w:rsidRPr="00242A8E">
              <w:rPr>
                <w:rFonts w:ascii="Preeti" w:hAnsi="Preeti"/>
                <w:sz w:val="30"/>
                <w:szCs w:val="28"/>
              </w:rPr>
              <w:t>ldlt, ;do / cjlw</w:t>
            </w:r>
          </w:p>
        </w:tc>
        <w:tc>
          <w:tcPr>
            <w:tcW w:w="6824" w:type="dxa"/>
          </w:tcPr>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 xml:space="preserve">!=!=( </w:t>
            </w:r>
            <w:r w:rsidRPr="00242A8E">
              <w:rPr>
                <w:rFonts w:ascii="Preeti" w:hAnsi="Preeti"/>
                <w:b/>
                <w:sz w:val="30"/>
                <w:szCs w:val="16"/>
              </w:rPr>
              <w:t>æz'ef/De ldlt -</w:t>
            </w:r>
            <w:r w:rsidRPr="00242A8E">
              <w:rPr>
                <w:b/>
                <w:sz w:val="20"/>
                <w:szCs w:val="20"/>
              </w:rPr>
              <w:t>Commencement Date</w:t>
            </w:r>
            <w:r w:rsidRPr="00242A8E">
              <w:rPr>
                <w:rFonts w:ascii="Preeti" w:hAnsi="Preeti"/>
                <w:b/>
                <w:sz w:val="30"/>
                <w:szCs w:val="16"/>
              </w:rPr>
              <w:t xml:space="preserve">_ cyjf k|f/De ldltÆ </w:t>
            </w:r>
            <w:r w:rsidRPr="00242A8E">
              <w:rPr>
                <w:rFonts w:ascii="Preeti" w:hAnsi="Preeti"/>
                <w:sz w:val="30"/>
                <w:szCs w:val="16"/>
              </w:rPr>
              <w:t>eGgfn] ;Demf}tfdf pNn]lvt Joj:yfnfO{ ;Demg' kb{5 .</w:t>
            </w:r>
          </w:p>
        </w:tc>
      </w:tr>
      <w:tr w:rsidR="000415FB" w:rsidRPr="00242A8E" w:rsidTr="00D50D89">
        <w:tc>
          <w:tcPr>
            <w:tcW w:w="3634" w:type="dxa"/>
          </w:tcPr>
          <w:p w:rsidR="000415FB" w:rsidRPr="00242A8E" w:rsidRDefault="000415FB" w:rsidP="00D50D89">
            <w:pPr>
              <w:pStyle w:val="Heading3"/>
              <w:spacing w:before="40" w:after="40" w:line="240" w:lineRule="auto"/>
              <w:ind w:left="466"/>
              <w:rPr>
                <w:rFonts w:ascii="Preeti" w:hAnsi="Preeti"/>
                <w:sz w:val="30"/>
                <w:szCs w:val="28"/>
              </w:rPr>
            </w:pPr>
          </w:p>
        </w:tc>
        <w:tc>
          <w:tcPr>
            <w:tcW w:w="6824" w:type="dxa"/>
          </w:tcPr>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 xml:space="preserve">!=!=!) </w:t>
            </w:r>
            <w:r w:rsidRPr="00242A8E">
              <w:rPr>
                <w:rFonts w:ascii="Preeti" w:hAnsi="Preeti"/>
                <w:b/>
                <w:sz w:val="30"/>
                <w:szCs w:val="16"/>
              </w:rPr>
              <w:t xml:space="preserve">ælbgÆ </w:t>
            </w:r>
            <w:r w:rsidRPr="00242A8E">
              <w:rPr>
                <w:rFonts w:ascii="Preeti" w:hAnsi="Preeti"/>
                <w:sz w:val="30"/>
                <w:szCs w:val="16"/>
              </w:rPr>
              <w:t xml:space="preserve">/ </w:t>
            </w:r>
            <w:r w:rsidRPr="00242A8E">
              <w:rPr>
                <w:rFonts w:ascii="Preeti" w:hAnsi="Preeti"/>
                <w:b/>
                <w:sz w:val="30"/>
                <w:szCs w:val="16"/>
              </w:rPr>
              <w:t>ædlxgfÆ</w:t>
            </w:r>
            <w:r w:rsidRPr="00242A8E">
              <w:rPr>
                <w:rFonts w:ascii="Preeti" w:hAnsi="Preeti"/>
                <w:sz w:val="30"/>
                <w:szCs w:val="16"/>
              </w:rPr>
              <w:t xml:space="preserve"> eGgfn] Sofn]08/ -kfqf]_ df ePsf] Ps lbgnfO{ ;Demg' kb{5 / dlxgf eGgfn] #) -tL;_ lbgsf] cjlwnfO{ hgfOg]5 .  </w:t>
            </w:r>
          </w:p>
        </w:tc>
      </w:tr>
      <w:tr w:rsidR="000415FB" w:rsidRPr="00242A8E" w:rsidTr="00D50D89">
        <w:tc>
          <w:tcPr>
            <w:tcW w:w="3634" w:type="dxa"/>
          </w:tcPr>
          <w:p w:rsidR="000415FB" w:rsidRPr="00242A8E" w:rsidRDefault="000415FB" w:rsidP="00D50D89">
            <w:pPr>
              <w:pStyle w:val="Heading3"/>
              <w:spacing w:before="40" w:after="40" w:line="240" w:lineRule="auto"/>
              <w:ind w:left="466"/>
              <w:rPr>
                <w:rFonts w:ascii="Preeti" w:hAnsi="Preeti"/>
                <w:sz w:val="30"/>
                <w:szCs w:val="28"/>
              </w:rPr>
            </w:pPr>
          </w:p>
        </w:tc>
        <w:tc>
          <w:tcPr>
            <w:tcW w:w="6824" w:type="dxa"/>
          </w:tcPr>
          <w:p w:rsidR="000415FB" w:rsidRDefault="000415FB" w:rsidP="00D50D89">
            <w:pPr>
              <w:spacing w:before="40" w:after="40"/>
              <w:jc w:val="both"/>
              <w:rPr>
                <w:rFonts w:ascii="Preeti" w:hAnsi="Preeti"/>
                <w:sz w:val="30"/>
                <w:szCs w:val="16"/>
              </w:rPr>
            </w:pPr>
            <w:r w:rsidRPr="00242A8E">
              <w:rPr>
                <w:rFonts w:ascii="Preeti" w:hAnsi="Preeti"/>
                <w:sz w:val="30"/>
                <w:szCs w:val="16"/>
              </w:rPr>
              <w:t xml:space="preserve">!=!=!! </w:t>
            </w:r>
            <w:r w:rsidRPr="00242A8E">
              <w:rPr>
                <w:rFonts w:ascii="Preeti" w:hAnsi="Preeti"/>
                <w:b/>
                <w:sz w:val="30"/>
                <w:szCs w:val="16"/>
              </w:rPr>
              <w:t>æ7]Ssf ;Dkfbg cjlw -</w:t>
            </w:r>
            <w:r w:rsidRPr="00242A8E">
              <w:rPr>
                <w:b/>
                <w:sz w:val="20"/>
                <w:szCs w:val="20"/>
              </w:rPr>
              <w:t>Time For Completion</w:t>
            </w:r>
            <w:r w:rsidRPr="00242A8E">
              <w:rPr>
                <w:rFonts w:ascii="Preeti" w:hAnsi="Preeti"/>
                <w:b/>
                <w:sz w:val="30"/>
                <w:szCs w:val="16"/>
              </w:rPr>
              <w:t xml:space="preserve">_Æ </w:t>
            </w:r>
            <w:r w:rsidRPr="00242A8E">
              <w:rPr>
                <w:rFonts w:ascii="Preeti" w:hAnsi="Preeti"/>
                <w:sz w:val="30"/>
                <w:szCs w:val="16"/>
              </w:rPr>
              <w:t xml:space="preserve">eGgfn] </w:t>
            </w:r>
            <w:r w:rsidR="00DD122A">
              <w:rPr>
                <w:rFonts w:ascii="Preeti" w:hAnsi="Preeti"/>
                <w:sz w:val="30"/>
                <w:szCs w:val="16"/>
              </w:rPr>
              <w:t>laz]if zt{</w:t>
            </w:r>
            <w:r w:rsidRPr="00242A8E">
              <w:rPr>
                <w:rFonts w:ascii="Preeti" w:hAnsi="Preeti"/>
                <w:sz w:val="30"/>
                <w:szCs w:val="16"/>
              </w:rPr>
              <w:t>df pNn]lvt z'ef/De ldlt b]lv u0fgf ul/ jf yk ePsf] lgdf{0f sfo{ k"/f ug]{ ;dofjlwnfO{ ;Demg' kb{5 .</w:t>
            </w:r>
          </w:p>
          <w:p w:rsidR="000415FB" w:rsidRPr="00242A8E" w:rsidRDefault="000415FB" w:rsidP="00D50D89">
            <w:pPr>
              <w:spacing w:before="40" w:after="40"/>
              <w:jc w:val="both"/>
              <w:rPr>
                <w:rFonts w:ascii="Preeti" w:hAnsi="Preeti"/>
                <w:sz w:val="30"/>
                <w:szCs w:val="16"/>
              </w:rPr>
            </w:pPr>
          </w:p>
        </w:tc>
      </w:tr>
      <w:tr w:rsidR="000415FB" w:rsidRPr="00242A8E" w:rsidTr="00D50D89">
        <w:trPr>
          <w:trHeight w:val="1134"/>
        </w:trPr>
        <w:tc>
          <w:tcPr>
            <w:tcW w:w="3634" w:type="dxa"/>
          </w:tcPr>
          <w:p w:rsidR="000415FB" w:rsidRPr="00242A8E" w:rsidRDefault="000415FB" w:rsidP="00D50D89">
            <w:pPr>
              <w:pStyle w:val="Heading3"/>
              <w:spacing w:before="40" w:after="40" w:line="240" w:lineRule="auto"/>
              <w:ind w:left="466"/>
              <w:jc w:val="left"/>
              <w:rPr>
                <w:rFonts w:ascii="Preeti" w:hAnsi="Preeti"/>
                <w:sz w:val="30"/>
                <w:szCs w:val="28"/>
              </w:rPr>
            </w:pPr>
            <w:r w:rsidRPr="00242A8E">
              <w:rPr>
                <w:rFonts w:ascii="Preeti" w:hAnsi="Preeti"/>
                <w:sz w:val="30"/>
                <w:szCs w:val="28"/>
              </w:rPr>
              <w:t>d'›f tyf e'QmfgLx?</w:t>
            </w:r>
          </w:p>
        </w:tc>
        <w:tc>
          <w:tcPr>
            <w:tcW w:w="6824" w:type="dxa"/>
          </w:tcPr>
          <w:p w:rsidR="000415FB" w:rsidRDefault="000415FB" w:rsidP="00D50D89">
            <w:pPr>
              <w:spacing w:before="40" w:after="40"/>
              <w:jc w:val="both"/>
              <w:rPr>
                <w:rFonts w:ascii="Preeti" w:hAnsi="Preeti"/>
                <w:sz w:val="30"/>
                <w:szCs w:val="16"/>
              </w:rPr>
            </w:pPr>
            <w:r w:rsidRPr="00242A8E">
              <w:rPr>
                <w:rFonts w:ascii="Preeti" w:hAnsi="Preeti"/>
                <w:sz w:val="30"/>
                <w:szCs w:val="16"/>
              </w:rPr>
              <w:t xml:space="preserve">!=!=!@ </w:t>
            </w:r>
            <w:r w:rsidRPr="00242A8E">
              <w:rPr>
                <w:rFonts w:ascii="Preeti" w:hAnsi="Preeti"/>
                <w:b/>
                <w:sz w:val="30"/>
                <w:szCs w:val="16"/>
              </w:rPr>
              <w:t>ænfut -</w:t>
            </w:r>
            <w:r w:rsidRPr="00242A8E">
              <w:rPr>
                <w:b/>
                <w:sz w:val="20"/>
                <w:szCs w:val="20"/>
              </w:rPr>
              <w:t>Cost</w:t>
            </w:r>
            <w:r w:rsidRPr="00242A8E">
              <w:rPr>
                <w:rFonts w:ascii="Preeti" w:hAnsi="Preeti"/>
                <w:b/>
                <w:sz w:val="30"/>
                <w:szCs w:val="16"/>
              </w:rPr>
              <w:t xml:space="preserve">_Æ </w:t>
            </w:r>
            <w:r w:rsidRPr="00242A8E">
              <w:rPr>
                <w:rFonts w:ascii="Preeti" w:hAnsi="Preeti"/>
                <w:sz w:val="30"/>
                <w:szCs w:val="16"/>
              </w:rPr>
              <w:t xml:space="preserve">eGgfn] lgdf{0f Joj;foLn] plrt tl/sfn] lgdf{0f :yn leq jf aflx/ u/]sf] vr{ - jf ul/g] vr{ _ nfO{ ;Demg' kb{5, o;df gfkmf -d'gfkmf_ afx]s lz/f]ef/ vr{ </w:t>
            </w:r>
            <w:r w:rsidRPr="00242A8E">
              <w:rPr>
                <w:rFonts w:ascii="Preeti" w:hAnsi="Preeti"/>
                <w:b/>
                <w:sz w:val="30"/>
                <w:szCs w:val="16"/>
              </w:rPr>
              <w:t>-</w:t>
            </w:r>
            <w:r w:rsidRPr="00242A8E">
              <w:rPr>
                <w:b/>
                <w:sz w:val="20"/>
                <w:szCs w:val="20"/>
              </w:rPr>
              <w:t>Overheads</w:t>
            </w:r>
            <w:r w:rsidRPr="00242A8E">
              <w:rPr>
                <w:rFonts w:ascii="Preeti" w:hAnsi="Preeti"/>
                <w:b/>
                <w:sz w:val="30"/>
                <w:szCs w:val="16"/>
              </w:rPr>
              <w:t>_</w:t>
            </w:r>
            <w:r w:rsidRPr="00242A8E">
              <w:rPr>
                <w:rFonts w:ascii="Preeti" w:hAnsi="Preeti"/>
                <w:sz w:val="30"/>
                <w:szCs w:val="16"/>
              </w:rPr>
              <w:t xml:space="preserve"> / To:t} lgdf{0f ;DkGg ug{ rflxg] cGo ;Dk'0f{ vr{ klg ;dfj]z x'G5 . </w:t>
            </w:r>
          </w:p>
          <w:p w:rsidR="000415FB" w:rsidRPr="00242A8E" w:rsidRDefault="000415FB" w:rsidP="00D50D89">
            <w:pPr>
              <w:spacing w:before="40" w:after="40"/>
              <w:jc w:val="both"/>
              <w:rPr>
                <w:rFonts w:ascii="Preeti" w:hAnsi="Preeti"/>
                <w:sz w:val="30"/>
                <w:szCs w:val="16"/>
              </w:rPr>
            </w:pPr>
          </w:p>
        </w:tc>
      </w:tr>
      <w:tr w:rsidR="000415FB" w:rsidRPr="00242A8E" w:rsidTr="00D50D89">
        <w:tc>
          <w:tcPr>
            <w:tcW w:w="3634" w:type="dxa"/>
          </w:tcPr>
          <w:p w:rsidR="000415FB" w:rsidRPr="00242A8E" w:rsidRDefault="000415FB" w:rsidP="00D50D89">
            <w:pPr>
              <w:pStyle w:val="Heading3"/>
              <w:spacing w:before="40" w:after="40" w:line="240" w:lineRule="auto"/>
              <w:ind w:left="466"/>
              <w:rPr>
                <w:rFonts w:ascii="Preeti" w:hAnsi="Preeti"/>
                <w:sz w:val="30"/>
                <w:szCs w:val="28"/>
              </w:rPr>
            </w:pPr>
          </w:p>
        </w:tc>
        <w:tc>
          <w:tcPr>
            <w:tcW w:w="6824" w:type="dxa"/>
          </w:tcPr>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 xml:space="preserve">!=!=!# </w:t>
            </w:r>
            <w:r w:rsidRPr="00242A8E">
              <w:rPr>
                <w:rFonts w:ascii="Preeti" w:hAnsi="Preeti"/>
                <w:b/>
                <w:sz w:val="30"/>
                <w:szCs w:val="16"/>
              </w:rPr>
              <w:t xml:space="preserve">æ7]Ssf /sdÆ </w:t>
            </w:r>
            <w:r w:rsidRPr="00242A8E">
              <w:rPr>
                <w:rFonts w:ascii="Preeti" w:hAnsi="Preeti"/>
                <w:sz w:val="30"/>
                <w:szCs w:val="16"/>
              </w:rPr>
              <w:t xml:space="preserve">eGgfn] :jLs[t kqdf lgdf{0f Joj;foLnfO{ lgdf{0f tyf ;+ef/ ug{ lbg] eg]sf] /sd a'‰g'k5{ . </w:t>
            </w:r>
          </w:p>
        </w:tc>
      </w:tr>
      <w:tr w:rsidR="000415FB" w:rsidRPr="00242A8E" w:rsidTr="00D50D89">
        <w:tc>
          <w:tcPr>
            <w:tcW w:w="3634" w:type="dxa"/>
          </w:tcPr>
          <w:p w:rsidR="000415FB" w:rsidRPr="00242A8E" w:rsidRDefault="000415FB" w:rsidP="00D50D89">
            <w:pPr>
              <w:pStyle w:val="Heading3"/>
              <w:spacing w:before="40" w:after="40" w:line="240" w:lineRule="auto"/>
              <w:ind w:left="466"/>
              <w:rPr>
                <w:rFonts w:ascii="Preeti" w:hAnsi="Preeti"/>
                <w:sz w:val="30"/>
                <w:szCs w:val="28"/>
              </w:rPr>
            </w:pPr>
          </w:p>
        </w:tc>
        <w:tc>
          <w:tcPr>
            <w:tcW w:w="6824" w:type="dxa"/>
          </w:tcPr>
          <w:p w:rsidR="000415FB" w:rsidRDefault="000415FB" w:rsidP="00D50D89">
            <w:pPr>
              <w:spacing w:before="40" w:after="40"/>
              <w:jc w:val="both"/>
              <w:rPr>
                <w:rFonts w:ascii="Preeti" w:hAnsi="Preeti"/>
                <w:sz w:val="30"/>
                <w:szCs w:val="16"/>
              </w:rPr>
            </w:pPr>
            <w:r w:rsidRPr="00242A8E">
              <w:rPr>
                <w:rFonts w:ascii="Preeti" w:hAnsi="Preeti"/>
                <w:sz w:val="30"/>
                <w:szCs w:val="16"/>
              </w:rPr>
              <w:t xml:space="preserve">!=!=!$ </w:t>
            </w:r>
            <w:r w:rsidRPr="00242A8E">
              <w:rPr>
                <w:rFonts w:ascii="Preeti" w:hAnsi="Preeti"/>
                <w:b/>
                <w:sz w:val="30"/>
                <w:szCs w:val="16"/>
              </w:rPr>
              <w:t xml:space="preserve">æ/f]Ssf /sdÆ </w:t>
            </w:r>
            <w:r w:rsidRPr="00242A8E">
              <w:rPr>
                <w:rFonts w:ascii="Preeti" w:hAnsi="Preeti"/>
                <w:sz w:val="30"/>
                <w:szCs w:val="16"/>
              </w:rPr>
              <w:t>eGgfn] lgo'lQmstf{n] bkmf</w:t>
            </w:r>
            <w:r>
              <w:rPr>
                <w:rFonts w:ascii="Preeti" w:hAnsi="Preeti"/>
                <w:sz w:val="30"/>
                <w:szCs w:val="16"/>
              </w:rPr>
              <w:t xml:space="preserve"> !!=# </w:t>
            </w:r>
            <w:r w:rsidRPr="00242A8E">
              <w:rPr>
                <w:rFonts w:ascii="Preeti" w:hAnsi="Preeti"/>
                <w:sz w:val="30"/>
                <w:szCs w:val="16"/>
              </w:rPr>
              <w:t>adf]lhd /f]Ssf u/]sf] hDdfhDdL /sd a'‰g'k5{ .</w:t>
            </w:r>
          </w:p>
          <w:p w:rsidR="000415FB" w:rsidRPr="00242A8E" w:rsidRDefault="000415FB" w:rsidP="00D50D89">
            <w:pPr>
              <w:spacing w:before="40" w:after="40"/>
              <w:jc w:val="both"/>
              <w:rPr>
                <w:rFonts w:ascii="Preeti" w:hAnsi="Preeti"/>
                <w:sz w:val="30"/>
                <w:szCs w:val="16"/>
              </w:rPr>
            </w:pPr>
          </w:p>
        </w:tc>
      </w:tr>
      <w:tr w:rsidR="000415FB" w:rsidRPr="00242A8E" w:rsidTr="00D50D89">
        <w:tc>
          <w:tcPr>
            <w:tcW w:w="3634" w:type="dxa"/>
          </w:tcPr>
          <w:p w:rsidR="000415FB" w:rsidRPr="00242A8E" w:rsidRDefault="000415FB" w:rsidP="00D50D89">
            <w:pPr>
              <w:pStyle w:val="Heading3"/>
              <w:spacing w:before="40" w:after="40" w:line="240" w:lineRule="auto"/>
              <w:ind w:left="466"/>
              <w:rPr>
                <w:rFonts w:ascii="Preeti" w:hAnsi="Preeti"/>
                <w:sz w:val="30"/>
                <w:szCs w:val="28"/>
              </w:rPr>
            </w:pPr>
            <w:r w:rsidRPr="00242A8E">
              <w:rPr>
                <w:rFonts w:ascii="Preeti" w:hAnsi="Preeti"/>
                <w:sz w:val="30"/>
                <w:szCs w:val="28"/>
              </w:rPr>
              <w:t>cGo kl/efiffx?</w:t>
            </w:r>
          </w:p>
        </w:tc>
        <w:tc>
          <w:tcPr>
            <w:tcW w:w="6824" w:type="dxa"/>
          </w:tcPr>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 xml:space="preserve">!=!=!% </w:t>
            </w:r>
            <w:r w:rsidRPr="00242A8E">
              <w:rPr>
                <w:rFonts w:ascii="Preeti" w:hAnsi="Preeti"/>
                <w:b/>
                <w:sz w:val="30"/>
                <w:szCs w:val="16"/>
              </w:rPr>
              <w:t xml:space="preserve">ælgdf{0f Joj;foLsf] pks/0fÆ </w:t>
            </w:r>
            <w:r w:rsidRPr="00242A8E">
              <w:rPr>
                <w:rFonts w:ascii="Preeti" w:hAnsi="Preeti"/>
                <w:sz w:val="30"/>
                <w:szCs w:val="16"/>
              </w:rPr>
              <w:t xml:space="preserve">eGgfn] lgdf{0f sfo{sf] ;Dkfbgdf k|of]u ul/g] ;Dk"0f{ pks/0f, d]lzg/L, uf8L, ;'ljwf / cGo cfjZos s'/fx? t/ ;fdu|L / oGq o;df kb}{g . </w:t>
            </w:r>
          </w:p>
        </w:tc>
      </w:tr>
      <w:tr w:rsidR="000415FB" w:rsidRPr="00242A8E" w:rsidTr="00D50D89">
        <w:tc>
          <w:tcPr>
            <w:tcW w:w="3634" w:type="dxa"/>
          </w:tcPr>
          <w:p w:rsidR="000415FB" w:rsidRPr="00242A8E" w:rsidRDefault="000415FB" w:rsidP="00D50D89">
            <w:pPr>
              <w:pStyle w:val="Heading3"/>
              <w:spacing w:before="40" w:after="40" w:line="240" w:lineRule="auto"/>
              <w:ind w:left="466"/>
              <w:rPr>
                <w:rFonts w:ascii="Preeti" w:hAnsi="Preeti"/>
                <w:sz w:val="30"/>
                <w:szCs w:val="28"/>
              </w:rPr>
            </w:pPr>
          </w:p>
        </w:tc>
        <w:tc>
          <w:tcPr>
            <w:tcW w:w="6824" w:type="dxa"/>
          </w:tcPr>
          <w:p w:rsidR="000415FB" w:rsidRDefault="000415FB" w:rsidP="00D50D89">
            <w:pPr>
              <w:spacing w:before="40" w:after="40"/>
              <w:jc w:val="both"/>
              <w:rPr>
                <w:rFonts w:ascii="Preeti" w:hAnsi="Preeti"/>
                <w:sz w:val="30"/>
                <w:szCs w:val="16"/>
              </w:rPr>
            </w:pPr>
            <w:r w:rsidRPr="00242A8E">
              <w:rPr>
                <w:rFonts w:ascii="Preeti" w:hAnsi="Preeti"/>
                <w:sz w:val="30"/>
                <w:szCs w:val="16"/>
              </w:rPr>
              <w:t xml:space="preserve">!=!=!^ </w:t>
            </w:r>
            <w:r w:rsidRPr="00242A8E">
              <w:rPr>
                <w:rFonts w:ascii="Preeti" w:hAnsi="Preeti"/>
                <w:b/>
                <w:sz w:val="30"/>
                <w:szCs w:val="16"/>
              </w:rPr>
              <w:t xml:space="preserve">æb]zÆ </w:t>
            </w:r>
            <w:r w:rsidRPr="00242A8E">
              <w:rPr>
                <w:rFonts w:ascii="Preeti" w:hAnsi="Preeti"/>
                <w:sz w:val="30"/>
                <w:szCs w:val="16"/>
              </w:rPr>
              <w:t>eGgfn] lgdf{0f :yn ePsf] b]znfO{ ;Demg' kb5{ .</w:t>
            </w:r>
          </w:p>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 xml:space="preserve"> </w:t>
            </w:r>
          </w:p>
        </w:tc>
      </w:tr>
      <w:tr w:rsidR="000415FB" w:rsidRPr="00242A8E" w:rsidTr="00D50D89">
        <w:tc>
          <w:tcPr>
            <w:tcW w:w="3634" w:type="dxa"/>
          </w:tcPr>
          <w:p w:rsidR="000415FB" w:rsidRPr="00242A8E" w:rsidRDefault="000415FB" w:rsidP="00D50D89">
            <w:pPr>
              <w:pStyle w:val="Heading3"/>
              <w:spacing w:before="40" w:after="40" w:line="240" w:lineRule="auto"/>
              <w:ind w:left="466"/>
              <w:rPr>
                <w:rFonts w:ascii="Preeti" w:hAnsi="Preeti"/>
                <w:sz w:val="30"/>
                <w:szCs w:val="28"/>
              </w:rPr>
            </w:pPr>
          </w:p>
        </w:tc>
        <w:tc>
          <w:tcPr>
            <w:tcW w:w="6824" w:type="dxa"/>
          </w:tcPr>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 xml:space="preserve">!=!=!&amp; </w:t>
            </w:r>
            <w:r w:rsidRPr="00242A8E">
              <w:rPr>
                <w:rFonts w:ascii="Preeti" w:hAnsi="Preeti"/>
                <w:b/>
                <w:sz w:val="30"/>
                <w:szCs w:val="16"/>
              </w:rPr>
              <w:t xml:space="preserve">ælgo'lQmstf{sf] bfloTjÆ </w:t>
            </w:r>
            <w:r w:rsidRPr="00242A8E">
              <w:rPr>
                <w:rFonts w:ascii="Preeti" w:hAnsi="Preeti"/>
                <w:sz w:val="30"/>
                <w:szCs w:val="16"/>
              </w:rPr>
              <w:t xml:space="preserve">eGgfn] bkmf </w:t>
            </w:r>
            <w:r>
              <w:rPr>
                <w:rFonts w:ascii="Preeti" w:hAnsi="Preeti"/>
                <w:sz w:val="30"/>
                <w:szCs w:val="16"/>
              </w:rPr>
              <w:t xml:space="preserve">^ </w:t>
            </w:r>
            <w:r w:rsidRPr="00242A8E">
              <w:rPr>
                <w:rFonts w:ascii="Preeti" w:hAnsi="Preeti"/>
                <w:sz w:val="30"/>
                <w:szCs w:val="16"/>
              </w:rPr>
              <w:t xml:space="preserve">df pNn]lvt s'/fx?nfO{ ;Demg' kb5{ . </w:t>
            </w:r>
          </w:p>
        </w:tc>
      </w:tr>
      <w:tr w:rsidR="000415FB" w:rsidRPr="00242A8E" w:rsidTr="00D50D89">
        <w:tc>
          <w:tcPr>
            <w:tcW w:w="3634" w:type="dxa"/>
          </w:tcPr>
          <w:p w:rsidR="000415FB" w:rsidRPr="00242A8E" w:rsidRDefault="000415FB" w:rsidP="00D50D89">
            <w:pPr>
              <w:pStyle w:val="Heading3"/>
              <w:spacing w:before="40" w:after="40" w:line="240" w:lineRule="auto"/>
              <w:ind w:left="466"/>
              <w:rPr>
                <w:rFonts w:ascii="Preeti" w:hAnsi="Preeti"/>
                <w:sz w:val="30"/>
                <w:szCs w:val="28"/>
              </w:rPr>
            </w:pPr>
          </w:p>
        </w:tc>
        <w:tc>
          <w:tcPr>
            <w:tcW w:w="6824" w:type="dxa"/>
          </w:tcPr>
          <w:p w:rsidR="000415FB" w:rsidRPr="00242A8E" w:rsidRDefault="000415FB" w:rsidP="00D50D89">
            <w:pPr>
              <w:spacing w:before="40" w:after="40"/>
              <w:jc w:val="both"/>
              <w:rPr>
                <w:rFonts w:ascii="Preeti" w:hAnsi="Preeti"/>
                <w:b/>
                <w:sz w:val="30"/>
                <w:szCs w:val="16"/>
              </w:rPr>
            </w:pPr>
            <w:r w:rsidRPr="00242A8E">
              <w:rPr>
                <w:rFonts w:ascii="Preeti" w:hAnsi="Preeti"/>
                <w:sz w:val="30"/>
                <w:szCs w:val="16"/>
              </w:rPr>
              <w:t xml:space="preserve">!=!=!* </w:t>
            </w:r>
            <w:r w:rsidRPr="00242A8E">
              <w:rPr>
                <w:rFonts w:ascii="Preeti" w:hAnsi="Preeti"/>
                <w:b/>
                <w:sz w:val="30"/>
                <w:szCs w:val="16"/>
              </w:rPr>
              <w:t>æsfa' aflx/ jf cfktsflng kl/l:ylt -</w:t>
            </w:r>
            <w:r w:rsidRPr="00242A8E">
              <w:rPr>
                <w:b/>
                <w:sz w:val="20"/>
                <w:szCs w:val="20"/>
              </w:rPr>
              <w:t>Force Majeure</w:t>
            </w:r>
            <w:r w:rsidRPr="00242A8E">
              <w:rPr>
                <w:rFonts w:ascii="Preeti" w:hAnsi="Preeti"/>
                <w:b/>
                <w:sz w:val="30"/>
                <w:szCs w:val="16"/>
              </w:rPr>
              <w:t>_Æ</w:t>
            </w:r>
          </w:p>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 xml:space="preserve">- c;fwf/0f cj:yf _ eGgfn] 7]Ssf ;Demf}tf ug'{ cufj} kf6L{n] cg'udg ug{ g;Sg] c;fwf/0f 36gf jf ;+s6, h'g 36ghfFbf kf6L{n] To;nfO{ kG5fpg jf lgoGq0f ug{ g;Sg] / h'g kf6L{sf] lgldQ jf:tjdf k|efjsf/L </w:t>
            </w:r>
            <w:r w:rsidRPr="00242A8E">
              <w:rPr>
                <w:rFonts w:ascii="Preeti" w:hAnsi="Preeti"/>
                <w:b/>
                <w:sz w:val="30"/>
                <w:szCs w:val="16"/>
              </w:rPr>
              <w:t>-</w:t>
            </w:r>
            <w:r w:rsidRPr="00242A8E">
              <w:rPr>
                <w:b/>
                <w:sz w:val="20"/>
                <w:szCs w:val="20"/>
              </w:rPr>
              <w:t xml:space="preserve"> </w:t>
            </w:r>
            <w:r w:rsidRPr="00242A8E">
              <w:rPr>
                <w:sz w:val="20"/>
                <w:szCs w:val="20"/>
              </w:rPr>
              <w:t>Attributable</w:t>
            </w:r>
            <w:r w:rsidRPr="00242A8E">
              <w:rPr>
                <w:b/>
                <w:sz w:val="20"/>
                <w:szCs w:val="20"/>
              </w:rPr>
              <w:t xml:space="preserve"> </w:t>
            </w:r>
            <w:r w:rsidRPr="00242A8E">
              <w:rPr>
                <w:rFonts w:ascii="Preeti" w:hAnsi="Preeti"/>
                <w:b/>
                <w:sz w:val="30"/>
                <w:szCs w:val="16"/>
              </w:rPr>
              <w:t xml:space="preserve">_ </w:t>
            </w:r>
            <w:r w:rsidRPr="00242A8E">
              <w:rPr>
                <w:rFonts w:ascii="Preeti" w:hAnsi="Preeti"/>
                <w:sz w:val="30"/>
                <w:szCs w:val="16"/>
              </w:rPr>
              <w:t xml:space="preserve">x'G5, To:tf] kl/l:yltnfO{ ;Demg' kb5{ . </w:t>
            </w:r>
          </w:p>
        </w:tc>
      </w:tr>
      <w:tr w:rsidR="000415FB" w:rsidRPr="00242A8E" w:rsidTr="00D50D89">
        <w:tc>
          <w:tcPr>
            <w:tcW w:w="3634" w:type="dxa"/>
          </w:tcPr>
          <w:p w:rsidR="000415FB" w:rsidRPr="00242A8E" w:rsidRDefault="000415FB" w:rsidP="00D50D89">
            <w:pPr>
              <w:pStyle w:val="Heading3"/>
              <w:spacing w:before="40" w:after="40" w:line="240" w:lineRule="auto"/>
              <w:ind w:left="466"/>
              <w:rPr>
                <w:rFonts w:ascii="Preeti" w:hAnsi="Preeti"/>
                <w:sz w:val="30"/>
                <w:szCs w:val="28"/>
              </w:rPr>
            </w:pPr>
          </w:p>
        </w:tc>
        <w:tc>
          <w:tcPr>
            <w:tcW w:w="6824" w:type="dxa"/>
          </w:tcPr>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 xml:space="preserve">!=!=!( </w:t>
            </w:r>
            <w:r w:rsidRPr="00242A8E">
              <w:rPr>
                <w:rFonts w:ascii="Preeti" w:hAnsi="Preeti"/>
                <w:b/>
                <w:sz w:val="30"/>
                <w:szCs w:val="16"/>
              </w:rPr>
              <w:t xml:space="preserve">æ;fdu|LÆ </w:t>
            </w:r>
            <w:r w:rsidRPr="00242A8E">
              <w:rPr>
                <w:rFonts w:ascii="Preeti" w:hAnsi="Preeti"/>
                <w:sz w:val="30"/>
                <w:szCs w:val="16"/>
              </w:rPr>
              <w:t xml:space="preserve">- c;fwf/0f cj:yf _ eGgfn] 7]Ssf ;Demf}tf ug'{ cufj} kf6L{n] cg'udg ug{ g;Sg] c;fwf/0f 36gf jf ;+s6, h'g 36ghfFbf kf6L{n] To;nfO{ kG5fpg jf lgoGq0f ug{ g;Sg] / h'g kf6L{sf] lgldQ jf:tjdf k|efjsf/L </w:t>
            </w:r>
            <w:r w:rsidRPr="00242A8E">
              <w:rPr>
                <w:rFonts w:ascii="Preeti" w:hAnsi="Preeti"/>
                <w:b/>
                <w:sz w:val="30"/>
                <w:szCs w:val="16"/>
              </w:rPr>
              <w:t>-</w:t>
            </w:r>
            <w:r w:rsidRPr="00242A8E">
              <w:rPr>
                <w:b/>
                <w:sz w:val="20"/>
                <w:szCs w:val="20"/>
              </w:rPr>
              <w:t xml:space="preserve"> </w:t>
            </w:r>
            <w:r w:rsidRPr="00242A8E">
              <w:rPr>
                <w:sz w:val="20"/>
                <w:szCs w:val="20"/>
              </w:rPr>
              <w:t>Attributable</w:t>
            </w:r>
            <w:r w:rsidRPr="00242A8E">
              <w:rPr>
                <w:b/>
                <w:sz w:val="20"/>
                <w:szCs w:val="20"/>
              </w:rPr>
              <w:t xml:space="preserve"> </w:t>
            </w:r>
            <w:r w:rsidRPr="00242A8E">
              <w:rPr>
                <w:rFonts w:ascii="Preeti" w:hAnsi="Preeti"/>
                <w:b/>
                <w:sz w:val="30"/>
                <w:szCs w:val="16"/>
              </w:rPr>
              <w:t xml:space="preserve">_ </w:t>
            </w:r>
            <w:r w:rsidRPr="00242A8E">
              <w:rPr>
                <w:rFonts w:ascii="Preeti" w:hAnsi="Preeti"/>
                <w:sz w:val="30"/>
                <w:szCs w:val="16"/>
              </w:rPr>
              <w:t xml:space="preserve">x'G5, To:tf] kl/l:yltnfO{ ;Demg' kb5{ . </w:t>
            </w:r>
          </w:p>
        </w:tc>
      </w:tr>
      <w:tr w:rsidR="000415FB" w:rsidRPr="00242A8E" w:rsidTr="00D50D89">
        <w:tc>
          <w:tcPr>
            <w:tcW w:w="3634" w:type="dxa"/>
          </w:tcPr>
          <w:p w:rsidR="000415FB" w:rsidRPr="00242A8E" w:rsidRDefault="000415FB" w:rsidP="00D50D89">
            <w:pPr>
              <w:pStyle w:val="Heading3"/>
              <w:spacing w:before="40" w:after="40" w:line="240" w:lineRule="auto"/>
              <w:ind w:left="466"/>
              <w:rPr>
                <w:rFonts w:ascii="Preeti" w:hAnsi="Preeti"/>
                <w:sz w:val="30"/>
                <w:szCs w:val="28"/>
              </w:rPr>
            </w:pPr>
          </w:p>
        </w:tc>
        <w:tc>
          <w:tcPr>
            <w:tcW w:w="6824" w:type="dxa"/>
          </w:tcPr>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 xml:space="preserve">!=!=@) </w:t>
            </w:r>
            <w:r w:rsidRPr="00242A8E">
              <w:rPr>
                <w:rFonts w:ascii="Preeti" w:hAnsi="Preeti"/>
                <w:b/>
                <w:sz w:val="30"/>
                <w:szCs w:val="16"/>
              </w:rPr>
              <w:t>æoGq -</w:t>
            </w:r>
            <w:r w:rsidRPr="00242A8E">
              <w:rPr>
                <w:b/>
                <w:sz w:val="20"/>
                <w:szCs w:val="20"/>
              </w:rPr>
              <w:t>Plant</w:t>
            </w:r>
            <w:r w:rsidRPr="00242A8E">
              <w:rPr>
                <w:rFonts w:ascii="Preeti" w:hAnsi="Preeti"/>
                <w:b/>
                <w:sz w:val="30"/>
                <w:szCs w:val="16"/>
              </w:rPr>
              <w:t xml:space="preserve">_Æ </w:t>
            </w:r>
            <w:r w:rsidRPr="00242A8E">
              <w:rPr>
                <w:rFonts w:ascii="Preeti" w:hAnsi="Preeti"/>
                <w:sz w:val="30"/>
                <w:szCs w:val="16"/>
              </w:rPr>
              <w:t>eGgfn] :yfoL lgdf{0f sfo{df h8fg x'g] jf x'g hfg] d]l;g/L jf pks/0fx?nfO{ ;Demg' kb5{ .</w:t>
            </w:r>
          </w:p>
        </w:tc>
      </w:tr>
      <w:tr w:rsidR="000415FB" w:rsidRPr="00242A8E" w:rsidTr="00D50D89">
        <w:tc>
          <w:tcPr>
            <w:tcW w:w="3634" w:type="dxa"/>
          </w:tcPr>
          <w:p w:rsidR="000415FB" w:rsidRPr="00242A8E" w:rsidRDefault="000415FB" w:rsidP="00D50D89">
            <w:pPr>
              <w:pStyle w:val="Heading3"/>
              <w:spacing w:before="40" w:after="40" w:line="240" w:lineRule="auto"/>
              <w:ind w:left="466"/>
              <w:rPr>
                <w:rFonts w:ascii="Preeti" w:hAnsi="Preeti"/>
                <w:sz w:val="30"/>
                <w:szCs w:val="28"/>
              </w:rPr>
            </w:pPr>
          </w:p>
        </w:tc>
        <w:tc>
          <w:tcPr>
            <w:tcW w:w="6824" w:type="dxa"/>
          </w:tcPr>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 xml:space="preserve">!=!=@! </w:t>
            </w:r>
            <w:r w:rsidRPr="00242A8E">
              <w:rPr>
                <w:rFonts w:ascii="Preeti" w:hAnsi="Preeti"/>
                <w:b/>
                <w:sz w:val="30"/>
                <w:szCs w:val="16"/>
              </w:rPr>
              <w:t xml:space="preserve">ælgdf{0f :ynÆ </w:t>
            </w:r>
            <w:r w:rsidRPr="00242A8E">
              <w:rPr>
                <w:rFonts w:ascii="Preeti" w:hAnsi="Preeti"/>
                <w:sz w:val="30"/>
                <w:szCs w:val="16"/>
              </w:rPr>
              <w:t>eGgfn] lgo'lQmstf{åf/f lgdf{0f sfo{sf] nflu 7]s]bf/nfO{ lbPsf] hldg jf ;Dem}tfdf pNn]lvt s'g} klg cGo hldg jf :yfgnfO{ ;Demg' kb5{ .</w:t>
            </w:r>
          </w:p>
        </w:tc>
      </w:tr>
      <w:tr w:rsidR="000415FB" w:rsidRPr="00242A8E" w:rsidTr="00D50D89">
        <w:tc>
          <w:tcPr>
            <w:tcW w:w="3634" w:type="dxa"/>
          </w:tcPr>
          <w:p w:rsidR="000415FB" w:rsidRPr="00242A8E" w:rsidRDefault="000415FB" w:rsidP="00D50D89">
            <w:pPr>
              <w:pStyle w:val="Heading3"/>
              <w:spacing w:before="40" w:after="40" w:line="240" w:lineRule="auto"/>
              <w:ind w:left="466"/>
              <w:rPr>
                <w:rFonts w:ascii="Preeti" w:hAnsi="Preeti"/>
                <w:sz w:val="30"/>
                <w:szCs w:val="28"/>
              </w:rPr>
            </w:pPr>
          </w:p>
        </w:tc>
        <w:tc>
          <w:tcPr>
            <w:tcW w:w="6824" w:type="dxa"/>
          </w:tcPr>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 xml:space="preserve">!=!=@@ </w:t>
            </w:r>
            <w:r w:rsidRPr="00242A8E">
              <w:rPr>
                <w:rFonts w:ascii="Preeti" w:hAnsi="Preeti"/>
                <w:b/>
                <w:sz w:val="30"/>
                <w:szCs w:val="16"/>
              </w:rPr>
              <w:t>ækl/jt{g jf yk36 -</w:t>
            </w:r>
            <w:r w:rsidRPr="00242A8E">
              <w:rPr>
                <w:b/>
                <w:sz w:val="20"/>
                <w:szCs w:val="20"/>
              </w:rPr>
              <w:t>Variation</w:t>
            </w:r>
            <w:r w:rsidRPr="00242A8E">
              <w:rPr>
                <w:rFonts w:ascii="Preeti" w:hAnsi="Preeti"/>
                <w:b/>
                <w:sz w:val="30"/>
                <w:szCs w:val="16"/>
              </w:rPr>
              <w:t xml:space="preserve">_Æ </w:t>
            </w:r>
            <w:r w:rsidRPr="00242A8E">
              <w:rPr>
                <w:rFonts w:ascii="Preeti" w:hAnsi="Preeti"/>
                <w:sz w:val="30"/>
                <w:szCs w:val="16"/>
              </w:rPr>
              <w:t>eGgfn] lgo'lQmstf{n] bkmf =====d'tfljs lbPsf] lgb]{zg cg';f/ :k]lzlkms]zgdf -olb s'g}_ ePsf] kl/jt{gnfO{ ;Demg' kb5{ .</w:t>
            </w:r>
          </w:p>
        </w:tc>
      </w:tr>
      <w:tr w:rsidR="000415FB" w:rsidRPr="00242A8E" w:rsidTr="00D50D89">
        <w:tc>
          <w:tcPr>
            <w:tcW w:w="3634" w:type="dxa"/>
          </w:tcPr>
          <w:p w:rsidR="000415FB" w:rsidRPr="00242A8E" w:rsidRDefault="000415FB" w:rsidP="00D50D89">
            <w:pPr>
              <w:pStyle w:val="Heading3"/>
              <w:spacing w:before="40" w:after="40" w:line="240" w:lineRule="auto"/>
              <w:ind w:left="466"/>
              <w:rPr>
                <w:rFonts w:ascii="Preeti" w:hAnsi="Preeti"/>
                <w:sz w:val="30"/>
                <w:szCs w:val="28"/>
              </w:rPr>
            </w:pPr>
          </w:p>
        </w:tc>
        <w:tc>
          <w:tcPr>
            <w:tcW w:w="6824" w:type="dxa"/>
          </w:tcPr>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 xml:space="preserve">!=!=@# </w:t>
            </w:r>
            <w:r w:rsidRPr="00242A8E">
              <w:rPr>
                <w:rFonts w:ascii="Preeti" w:hAnsi="Preeti"/>
                <w:b/>
                <w:sz w:val="30"/>
                <w:szCs w:val="16"/>
              </w:rPr>
              <w:t>ælgdf{0f sfo{ -</w:t>
            </w:r>
            <w:r w:rsidRPr="00242A8E">
              <w:rPr>
                <w:b/>
                <w:sz w:val="20"/>
                <w:szCs w:val="20"/>
              </w:rPr>
              <w:t>Works</w:t>
            </w:r>
            <w:r w:rsidRPr="00242A8E">
              <w:rPr>
                <w:rFonts w:ascii="Preeti" w:hAnsi="Preeti"/>
                <w:b/>
                <w:sz w:val="30"/>
                <w:szCs w:val="16"/>
              </w:rPr>
              <w:t xml:space="preserve">_Æ </w:t>
            </w:r>
            <w:r w:rsidRPr="00242A8E">
              <w:rPr>
                <w:rFonts w:ascii="Preeti" w:hAnsi="Preeti"/>
                <w:sz w:val="30"/>
                <w:szCs w:val="16"/>
              </w:rPr>
              <w:t>eGgfn] 7s]bf/n] ;DkGg ug'{kg]{ :yfoL, c:yfoL sfd / s'g} kl/jt{g ;d]t ;dfj]z ul/Psf] ;Dk"0f{ sfd / l8hfO{g jf 9fFrf -olb s'g}_ nfO{ ;Demg' kb{5 .</w:t>
            </w:r>
          </w:p>
        </w:tc>
      </w:tr>
      <w:tr w:rsidR="000415FB" w:rsidRPr="00242A8E" w:rsidTr="00D50D89">
        <w:tc>
          <w:tcPr>
            <w:tcW w:w="3634" w:type="dxa"/>
          </w:tcPr>
          <w:p w:rsidR="000415FB" w:rsidRPr="00242A8E" w:rsidRDefault="000415FB" w:rsidP="00D50D89">
            <w:pPr>
              <w:pStyle w:val="Heading3"/>
              <w:spacing w:before="40" w:after="40" w:line="240" w:lineRule="auto"/>
              <w:ind w:left="466"/>
              <w:rPr>
                <w:rFonts w:ascii="Preeti" w:hAnsi="Preeti"/>
                <w:sz w:val="30"/>
                <w:szCs w:val="28"/>
              </w:rPr>
            </w:pPr>
          </w:p>
        </w:tc>
        <w:tc>
          <w:tcPr>
            <w:tcW w:w="6824" w:type="dxa"/>
          </w:tcPr>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 xml:space="preserve">!=!=@$ </w:t>
            </w:r>
            <w:r w:rsidRPr="00242A8E">
              <w:rPr>
                <w:rFonts w:ascii="Preeti" w:hAnsi="Preeti"/>
                <w:b/>
                <w:sz w:val="30"/>
                <w:szCs w:val="16"/>
              </w:rPr>
              <w:t xml:space="preserve">æ:yfoL lgdf{0f sfo{ Æ </w:t>
            </w:r>
            <w:r w:rsidRPr="00242A8E">
              <w:rPr>
                <w:rFonts w:ascii="Preeti" w:hAnsi="Preeti"/>
                <w:sz w:val="30"/>
                <w:szCs w:val="16"/>
              </w:rPr>
              <w:t>eGgfn] 7]Ssf adf]lhd ug'{kg]{ :yfoL lgdf{0f sfo{ -oGq ;lxt_ a'‰g' kb{5 .</w:t>
            </w:r>
          </w:p>
        </w:tc>
      </w:tr>
      <w:tr w:rsidR="000415FB" w:rsidRPr="00242A8E" w:rsidTr="00D50D89">
        <w:tc>
          <w:tcPr>
            <w:tcW w:w="3634" w:type="dxa"/>
          </w:tcPr>
          <w:p w:rsidR="000415FB" w:rsidRPr="00242A8E" w:rsidRDefault="000415FB" w:rsidP="00D50D89">
            <w:pPr>
              <w:pStyle w:val="Heading3"/>
              <w:spacing w:before="40" w:after="40" w:line="240" w:lineRule="auto"/>
              <w:ind w:left="466"/>
              <w:rPr>
                <w:rFonts w:ascii="Preeti" w:hAnsi="Preeti"/>
                <w:sz w:val="30"/>
                <w:szCs w:val="28"/>
              </w:rPr>
            </w:pPr>
          </w:p>
        </w:tc>
        <w:tc>
          <w:tcPr>
            <w:tcW w:w="6824" w:type="dxa"/>
          </w:tcPr>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 xml:space="preserve">!=!=@% </w:t>
            </w:r>
            <w:r w:rsidRPr="00242A8E">
              <w:rPr>
                <w:rFonts w:ascii="Preeti" w:hAnsi="Preeti"/>
                <w:b/>
                <w:sz w:val="30"/>
                <w:szCs w:val="16"/>
              </w:rPr>
              <w:t xml:space="preserve">æc:yfoL lgdf{0f sfo{ Æ </w:t>
            </w:r>
            <w:r w:rsidRPr="00242A8E">
              <w:rPr>
                <w:rFonts w:ascii="Preeti" w:hAnsi="Preeti"/>
                <w:sz w:val="30"/>
                <w:szCs w:val="16"/>
              </w:rPr>
              <w:t>eGgfn] lgdf{0f sfo{ tyf ;+Def/ ;DkGg ug{ cfjZos kg]{ ;Dk"0f{ lsl;dsf] c:yfoL sfo{ -7]s]bf/sf] pks/0f afx]s_ a'‰g'kg]{5 .</w:t>
            </w:r>
          </w:p>
        </w:tc>
      </w:tr>
      <w:tr w:rsidR="000415FB" w:rsidRPr="00242A8E" w:rsidTr="00D50D89">
        <w:tc>
          <w:tcPr>
            <w:tcW w:w="3634" w:type="dxa"/>
          </w:tcPr>
          <w:p w:rsidR="000415FB" w:rsidRPr="00242A8E" w:rsidRDefault="000415FB" w:rsidP="00D50D89">
            <w:pPr>
              <w:pStyle w:val="Heading3"/>
              <w:spacing w:before="40" w:after="40" w:line="240" w:lineRule="auto"/>
              <w:ind w:left="466"/>
              <w:rPr>
                <w:rFonts w:ascii="Preeti" w:hAnsi="Preeti"/>
                <w:sz w:val="30"/>
                <w:szCs w:val="28"/>
              </w:rPr>
            </w:pPr>
          </w:p>
        </w:tc>
        <w:tc>
          <w:tcPr>
            <w:tcW w:w="6824" w:type="dxa"/>
          </w:tcPr>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 xml:space="preserve">!=!=@^ </w:t>
            </w:r>
            <w:r w:rsidRPr="00242A8E">
              <w:rPr>
                <w:rFonts w:ascii="Preeti" w:hAnsi="Preeti"/>
                <w:b/>
                <w:sz w:val="30"/>
                <w:szCs w:val="16"/>
              </w:rPr>
              <w:t>æO{G;fkm -</w:t>
            </w:r>
            <w:r w:rsidRPr="00242A8E">
              <w:rPr>
                <w:b/>
                <w:sz w:val="20"/>
                <w:szCs w:val="20"/>
              </w:rPr>
              <w:t>adjudication</w:t>
            </w:r>
            <w:r w:rsidRPr="00242A8E">
              <w:rPr>
                <w:rFonts w:ascii="Preeti" w:hAnsi="Preeti"/>
                <w:b/>
                <w:sz w:val="30"/>
                <w:szCs w:val="16"/>
              </w:rPr>
              <w:t xml:space="preserve">_Æ </w:t>
            </w:r>
            <w:r w:rsidRPr="00242A8E">
              <w:rPr>
                <w:rFonts w:ascii="Preeti" w:hAnsi="Preeti"/>
                <w:sz w:val="30"/>
                <w:szCs w:val="16"/>
              </w:rPr>
              <w:t>eGgfn] lgo'lQmstf{ tyf 7]s]bf/n] e}m–emu8fsf] ;dfwfg ug{ ckgfPsf] k|lqmofx? a'‰g' kg]{5 .</w:t>
            </w:r>
          </w:p>
        </w:tc>
      </w:tr>
      <w:tr w:rsidR="000415FB" w:rsidRPr="00242A8E" w:rsidTr="00D50D89">
        <w:tc>
          <w:tcPr>
            <w:tcW w:w="3634" w:type="dxa"/>
          </w:tcPr>
          <w:p w:rsidR="000415FB" w:rsidRPr="00242A8E" w:rsidRDefault="000415FB" w:rsidP="00D50D89">
            <w:pPr>
              <w:pStyle w:val="Heading3"/>
              <w:tabs>
                <w:tab w:val="left" w:pos="450"/>
              </w:tabs>
              <w:spacing w:before="40" w:after="40" w:line="240" w:lineRule="auto"/>
              <w:rPr>
                <w:rFonts w:ascii="Preeti" w:hAnsi="Preeti"/>
                <w:sz w:val="30"/>
                <w:szCs w:val="28"/>
              </w:rPr>
            </w:pPr>
            <w:r w:rsidRPr="00242A8E">
              <w:rPr>
                <w:rFonts w:ascii="Preeti" w:hAnsi="Preeti"/>
                <w:sz w:val="30"/>
                <w:szCs w:val="28"/>
              </w:rPr>
              <w:t xml:space="preserve">!=@ JofVof </w:t>
            </w:r>
            <w:r w:rsidRPr="00242A8E">
              <w:rPr>
                <w:rFonts w:ascii="Preeti" w:hAnsi="Preeti"/>
                <w:b w:val="0"/>
                <w:sz w:val="30"/>
                <w:szCs w:val="16"/>
              </w:rPr>
              <w:t>-</w:t>
            </w:r>
            <w:r w:rsidRPr="00242A8E">
              <w:rPr>
                <w:b w:val="0"/>
                <w:sz w:val="20"/>
                <w:szCs w:val="20"/>
              </w:rPr>
              <w:t>Interpretation</w:t>
            </w:r>
            <w:r w:rsidRPr="00242A8E">
              <w:rPr>
                <w:rFonts w:ascii="Preeti" w:hAnsi="Preeti"/>
                <w:b w:val="0"/>
                <w:sz w:val="30"/>
                <w:szCs w:val="16"/>
              </w:rPr>
              <w:t>_</w:t>
            </w:r>
            <w:r w:rsidRPr="00242A8E">
              <w:rPr>
                <w:rFonts w:ascii="Preeti" w:hAnsi="Preeti"/>
                <w:sz w:val="30"/>
                <w:szCs w:val="28"/>
              </w:rPr>
              <w:t xml:space="preserve"> </w:t>
            </w:r>
          </w:p>
        </w:tc>
        <w:tc>
          <w:tcPr>
            <w:tcW w:w="6824" w:type="dxa"/>
          </w:tcPr>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JolQm jf kIf eGgfn] ;+:yf÷;+u7gnfO{ hgfpFb5 . Ps jrg jf s'g} Ps n}lËs zJbn] jx'jrg jf csf]{ n}Ës zJbnfO{ klg hgfpFb5 .</w:t>
            </w:r>
          </w:p>
        </w:tc>
      </w:tr>
      <w:tr w:rsidR="000415FB" w:rsidRPr="00242A8E" w:rsidTr="00D50D89">
        <w:tc>
          <w:tcPr>
            <w:tcW w:w="3634" w:type="dxa"/>
          </w:tcPr>
          <w:p w:rsidR="000415FB" w:rsidRPr="00242A8E" w:rsidRDefault="000415FB" w:rsidP="00D50D89">
            <w:pPr>
              <w:pStyle w:val="Heading3"/>
              <w:tabs>
                <w:tab w:val="left" w:pos="450"/>
              </w:tabs>
              <w:spacing w:before="40" w:after="40" w:line="240" w:lineRule="auto"/>
              <w:ind w:left="466" w:hanging="466"/>
              <w:rPr>
                <w:rFonts w:ascii="Preeti" w:hAnsi="Preeti"/>
                <w:sz w:val="30"/>
                <w:szCs w:val="28"/>
              </w:rPr>
            </w:pPr>
            <w:r w:rsidRPr="00242A8E">
              <w:rPr>
                <w:rFonts w:ascii="Preeti" w:hAnsi="Preeti"/>
                <w:sz w:val="30"/>
                <w:szCs w:val="28"/>
              </w:rPr>
              <w:t>!=#</w:t>
            </w:r>
            <w:r>
              <w:rPr>
                <w:rFonts w:ascii="Preeti" w:hAnsi="Preeti"/>
                <w:sz w:val="30"/>
                <w:szCs w:val="28"/>
              </w:rPr>
              <w:t xml:space="preserve"> </w:t>
            </w:r>
            <w:r w:rsidRPr="00242A8E">
              <w:rPr>
                <w:rFonts w:ascii="Preeti" w:hAnsi="Preeti"/>
                <w:sz w:val="30"/>
                <w:szCs w:val="28"/>
              </w:rPr>
              <w:t xml:space="preserve">sfuh–kqsf] k|fyldstf            </w:t>
            </w:r>
            <w:r w:rsidRPr="00242A8E">
              <w:rPr>
                <w:rFonts w:ascii="Preeti" w:hAnsi="Preeti"/>
                <w:b w:val="0"/>
                <w:sz w:val="30"/>
                <w:szCs w:val="16"/>
              </w:rPr>
              <w:t>-</w:t>
            </w:r>
            <w:r w:rsidRPr="00242A8E">
              <w:rPr>
                <w:b w:val="0"/>
                <w:sz w:val="20"/>
                <w:szCs w:val="20"/>
              </w:rPr>
              <w:t>Priority of Documents</w:t>
            </w:r>
            <w:r w:rsidRPr="00242A8E">
              <w:rPr>
                <w:rFonts w:ascii="Preeti" w:hAnsi="Preeti"/>
                <w:b w:val="0"/>
                <w:sz w:val="30"/>
                <w:szCs w:val="16"/>
              </w:rPr>
              <w:t>_</w:t>
            </w:r>
            <w:r w:rsidRPr="00242A8E">
              <w:rPr>
                <w:rFonts w:ascii="Preeti" w:hAnsi="Preeti"/>
                <w:sz w:val="30"/>
                <w:szCs w:val="28"/>
              </w:rPr>
              <w:t xml:space="preserve"> </w:t>
            </w:r>
          </w:p>
        </w:tc>
        <w:tc>
          <w:tcPr>
            <w:tcW w:w="6824" w:type="dxa"/>
          </w:tcPr>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;Demf}tfdf ;+nUg sfuh kqx?nfO{ Ps csf{;+usf] JofVofTds ?kdflnOg' kb{5 . olb sfuhkqdf s'g} c:ki6tf jf lj;+ult - cGt/ jf e]befjk"0f{ _ b]lvg cfPdf lgo'lQmstf{n] lgdf{0f Joj;foLnfO{ cfjZos s'g} klg lgb]{zg lbg] / sfuh kqx?sf] k|fyldstf kl/lzli6df pNn]v ul/Psf] qmddf x'g]5 .</w:t>
            </w:r>
          </w:p>
        </w:tc>
      </w:tr>
      <w:tr w:rsidR="000415FB" w:rsidRPr="00242A8E" w:rsidTr="00D50D89">
        <w:tc>
          <w:tcPr>
            <w:tcW w:w="3634" w:type="dxa"/>
          </w:tcPr>
          <w:p w:rsidR="000415FB" w:rsidRPr="00242A8E" w:rsidRDefault="000415FB" w:rsidP="00D50D89">
            <w:pPr>
              <w:pStyle w:val="Heading3"/>
              <w:tabs>
                <w:tab w:val="left" w:pos="450"/>
              </w:tabs>
              <w:spacing w:before="40" w:after="40" w:line="240" w:lineRule="auto"/>
              <w:rPr>
                <w:rFonts w:ascii="Preeti" w:hAnsi="Preeti"/>
                <w:sz w:val="30"/>
                <w:szCs w:val="28"/>
              </w:rPr>
            </w:pPr>
            <w:r w:rsidRPr="00242A8E">
              <w:rPr>
                <w:rFonts w:ascii="Preeti" w:hAnsi="Preeti"/>
                <w:sz w:val="30"/>
                <w:szCs w:val="28"/>
              </w:rPr>
              <w:t xml:space="preserve">!=$ sfg"g </w:t>
            </w:r>
            <w:r w:rsidRPr="00242A8E">
              <w:rPr>
                <w:rFonts w:ascii="Preeti" w:hAnsi="Preeti"/>
                <w:b w:val="0"/>
                <w:sz w:val="30"/>
                <w:szCs w:val="16"/>
              </w:rPr>
              <w:t>-</w:t>
            </w:r>
            <w:r w:rsidRPr="00242A8E">
              <w:rPr>
                <w:b w:val="0"/>
                <w:sz w:val="20"/>
                <w:szCs w:val="20"/>
              </w:rPr>
              <w:t>Law</w:t>
            </w:r>
            <w:r w:rsidRPr="00242A8E">
              <w:rPr>
                <w:rFonts w:ascii="Preeti" w:hAnsi="Preeti"/>
                <w:b w:val="0"/>
                <w:sz w:val="30"/>
                <w:szCs w:val="16"/>
              </w:rPr>
              <w:t>_</w:t>
            </w:r>
            <w:r w:rsidRPr="00242A8E">
              <w:rPr>
                <w:rFonts w:ascii="Preeti" w:hAnsi="Preeti"/>
                <w:sz w:val="30"/>
                <w:szCs w:val="28"/>
              </w:rPr>
              <w:t xml:space="preserve"> </w:t>
            </w:r>
          </w:p>
        </w:tc>
        <w:tc>
          <w:tcPr>
            <w:tcW w:w="6824" w:type="dxa"/>
          </w:tcPr>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7]Ssf ;Demf}tf k|rlnt g]kfn sfg"g adf]lhd x'g]5 .</w:t>
            </w:r>
          </w:p>
        </w:tc>
      </w:tr>
      <w:tr w:rsidR="000415FB" w:rsidRPr="00242A8E" w:rsidTr="00D50D89">
        <w:tc>
          <w:tcPr>
            <w:tcW w:w="3634" w:type="dxa"/>
          </w:tcPr>
          <w:p w:rsidR="000415FB" w:rsidRPr="00242A8E" w:rsidRDefault="000415FB" w:rsidP="00D50D89">
            <w:pPr>
              <w:pStyle w:val="Heading3"/>
              <w:tabs>
                <w:tab w:val="left" w:pos="450"/>
              </w:tabs>
              <w:spacing w:before="40" w:after="40" w:line="240" w:lineRule="auto"/>
              <w:rPr>
                <w:rFonts w:ascii="Preeti" w:hAnsi="Preeti"/>
                <w:sz w:val="30"/>
                <w:szCs w:val="28"/>
              </w:rPr>
            </w:pPr>
            <w:r w:rsidRPr="00242A8E">
              <w:rPr>
                <w:rFonts w:ascii="Preeti" w:hAnsi="Preeti"/>
                <w:sz w:val="30"/>
                <w:szCs w:val="28"/>
              </w:rPr>
              <w:t>!=% kq Jojxf/ jf ;+rf/</w:t>
            </w:r>
          </w:p>
          <w:p w:rsidR="000415FB" w:rsidRPr="00242A8E" w:rsidRDefault="000415FB" w:rsidP="00D50D89">
            <w:pPr>
              <w:pStyle w:val="Heading3"/>
              <w:tabs>
                <w:tab w:val="left" w:pos="450"/>
              </w:tabs>
              <w:spacing w:before="40" w:after="40" w:line="240" w:lineRule="auto"/>
              <w:rPr>
                <w:rFonts w:ascii="Preeti" w:hAnsi="Preeti"/>
                <w:sz w:val="30"/>
                <w:szCs w:val="28"/>
              </w:rPr>
            </w:pPr>
            <w:r w:rsidRPr="00242A8E">
              <w:rPr>
                <w:rFonts w:ascii="Preeti" w:hAnsi="Preeti"/>
                <w:sz w:val="30"/>
                <w:szCs w:val="28"/>
              </w:rPr>
              <w:t xml:space="preserve">    </w:t>
            </w:r>
            <w:r w:rsidRPr="00242A8E">
              <w:rPr>
                <w:rFonts w:ascii="Preeti" w:hAnsi="Preeti"/>
                <w:b w:val="0"/>
                <w:sz w:val="30"/>
                <w:szCs w:val="16"/>
              </w:rPr>
              <w:t>-</w:t>
            </w:r>
            <w:r w:rsidRPr="00242A8E">
              <w:rPr>
                <w:b w:val="0"/>
                <w:sz w:val="20"/>
                <w:szCs w:val="20"/>
              </w:rPr>
              <w:t>Communications</w:t>
            </w:r>
            <w:r w:rsidRPr="00242A8E">
              <w:rPr>
                <w:rFonts w:ascii="Preeti" w:hAnsi="Preeti"/>
                <w:b w:val="0"/>
                <w:sz w:val="30"/>
                <w:szCs w:val="16"/>
              </w:rPr>
              <w:t>_</w:t>
            </w:r>
            <w:r w:rsidRPr="00242A8E">
              <w:rPr>
                <w:rFonts w:ascii="Preeti" w:hAnsi="Preeti"/>
                <w:sz w:val="30"/>
                <w:szCs w:val="28"/>
              </w:rPr>
              <w:t xml:space="preserve"> </w:t>
            </w:r>
          </w:p>
        </w:tc>
        <w:tc>
          <w:tcPr>
            <w:tcW w:w="6824" w:type="dxa"/>
          </w:tcPr>
          <w:p w:rsidR="000415FB" w:rsidRPr="00242A8E" w:rsidRDefault="000415FB" w:rsidP="00DD122A">
            <w:pPr>
              <w:spacing w:before="40" w:after="40"/>
              <w:jc w:val="both"/>
              <w:rPr>
                <w:rFonts w:ascii="Preeti" w:hAnsi="Preeti"/>
                <w:sz w:val="30"/>
                <w:szCs w:val="16"/>
              </w:rPr>
            </w:pPr>
            <w:r w:rsidRPr="00242A8E">
              <w:rPr>
                <w:rFonts w:ascii="Preeti" w:hAnsi="Preeti"/>
                <w:sz w:val="30"/>
                <w:szCs w:val="16"/>
              </w:rPr>
              <w:t xml:space="preserve">ha s'g}klg JolQmn] ljz]if pNn]v ePsf] cj:yfdf afx]s s'g} klg ;"rgf lbg], lgb]{zg lbg] jf cGo kqfrf/ ug'{ k/]df o:tf] kqfrf/ </w:t>
            </w:r>
            <w:r w:rsidR="00DD122A">
              <w:rPr>
                <w:rFonts w:ascii="Preeti" w:hAnsi="Preeti"/>
                <w:sz w:val="30"/>
                <w:szCs w:val="16"/>
              </w:rPr>
              <w:t>laz]if zt{</w:t>
            </w:r>
            <w:r w:rsidRPr="00242A8E">
              <w:rPr>
                <w:rFonts w:ascii="Preeti" w:hAnsi="Preeti"/>
                <w:sz w:val="30"/>
                <w:szCs w:val="16"/>
              </w:rPr>
              <w:t>df tf]lsPsf] efiffdf lnlvt ?kdf ug'{ kb{5 / cg'lrt tj/n] /f]Sg' jf l9nfO{ ug'{ x'+b}g . lgdf{0f Joj;foLn] lgo'lQmstf{nfO{ pknJw u/fPsf] 7]ufgf kl/jt{g ePsf] hfgsf/L geP ;Dd ;f] 7]ufgfdf ul/Psf] kqfrf/ Pj+ ;+rf/ sfg"gL ?kn] lghn] kfPsf] dflgg]5 .</w:t>
            </w:r>
          </w:p>
        </w:tc>
      </w:tr>
      <w:tr w:rsidR="000415FB" w:rsidRPr="00242A8E" w:rsidTr="00D50D89">
        <w:tc>
          <w:tcPr>
            <w:tcW w:w="3634" w:type="dxa"/>
          </w:tcPr>
          <w:p w:rsidR="000415FB" w:rsidRPr="00242A8E" w:rsidRDefault="000415FB" w:rsidP="00D50D89">
            <w:pPr>
              <w:pStyle w:val="Heading3"/>
              <w:tabs>
                <w:tab w:val="left" w:pos="450"/>
              </w:tabs>
              <w:spacing w:before="40" w:after="40" w:line="240" w:lineRule="auto"/>
              <w:rPr>
                <w:rFonts w:ascii="Preeti" w:hAnsi="Preeti"/>
                <w:sz w:val="30"/>
                <w:szCs w:val="28"/>
              </w:rPr>
            </w:pPr>
            <w:r w:rsidRPr="00242A8E">
              <w:rPr>
                <w:rFonts w:ascii="Preeti" w:hAnsi="Preeti"/>
                <w:sz w:val="30"/>
                <w:szCs w:val="28"/>
              </w:rPr>
              <w:t xml:space="preserve">!=^ sfg"gL bfloTj </w:t>
            </w:r>
          </w:p>
          <w:p w:rsidR="000415FB" w:rsidRPr="00242A8E" w:rsidRDefault="000415FB" w:rsidP="00D50D89">
            <w:pPr>
              <w:pStyle w:val="Heading3"/>
              <w:tabs>
                <w:tab w:val="left" w:pos="450"/>
              </w:tabs>
              <w:spacing w:before="40" w:after="40" w:line="240" w:lineRule="auto"/>
              <w:rPr>
                <w:rFonts w:ascii="Preeti" w:hAnsi="Preeti"/>
                <w:sz w:val="30"/>
                <w:szCs w:val="28"/>
              </w:rPr>
            </w:pPr>
            <w:r w:rsidRPr="00242A8E">
              <w:rPr>
                <w:rFonts w:ascii="Preeti" w:hAnsi="Preeti"/>
                <w:sz w:val="30"/>
                <w:szCs w:val="28"/>
              </w:rPr>
              <w:t xml:space="preserve">    </w:t>
            </w:r>
            <w:r w:rsidRPr="00242A8E">
              <w:rPr>
                <w:rFonts w:ascii="Preeti" w:hAnsi="Preeti"/>
                <w:b w:val="0"/>
                <w:sz w:val="30"/>
                <w:szCs w:val="16"/>
              </w:rPr>
              <w:t>-</w:t>
            </w:r>
            <w:r w:rsidRPr="00242A8E">
              <w:rPr>
                <w:b w:val="0"/>
                <w:sz w:val="20"/>
                <w:szCs w:val="20"/>
              </w:rPr>
              <w:t>Statutory Obligation</w:t>
            </w:r>
            <w:r w:rsidRPr="00242A8E">
              <w:rPr>
                <w:rFonts w:ascii="Preeti" w:hAnsi="Preeti"/>
                <w:b w:val="0"/>
                <w:sz w:val="30"/>
                <w:szCs w:val="16"/>
              </w:rPr>
              <w:t>_</w:t>
            </w:r>
            <w:r w:rsidRPr="00242A8E">
              <w:rPr>
                <w:rFonts w:ascii="Preeti" w:hAnsi="Preeti"/>
                <w:sz w:val="30"/>
                <w:szCs w:val="28"/>
              </w:rPr>
              <w:t xml:space="preserve"> </w:t>
            </w:r>
          </w:p>
        </w:tc>
        <w:tc>
          <w:tcPr>
            <w:tcW w:w="6824" w:type="dxa"/>
          </w:tcPr>
          <w:p w:rsidR="00B764BC" w:rsidRPr="00242A8E" w:rsidRDefault="000415FB" w:rsidP="00D50D89">
            <w:pPr>
              <w:spacing w:before="40" w:after="40"/>
              <w:jc w:val="both"/>
              <w:rPr>
                <w:rFonts w:ascii="Preeti" w:hAnsi="Preeti"/>
                <w:sz w:val="30"/>
                <w:szCs w:val="16"/>
              </w:rPr>
            </w:pPr>
            <w:r w:rsidRPr="00242A8E">
              <w:rPr>
                <w:rFonts w:ascii="Preeti" w:hAnsi="Preeti"/>
                <w:sz w:val="30"/>
                <w:szCs w:val="16"/>
              </w:rPr>
              <w:t xml:space="preserve">lgdf{0f Joj;foLn] sfo{ ;Dkfbg ubf{ sfd u/]sf] b]zsf] sfg"gnfO{ kfngf ug'{kg]{5 . lgdf{0f Joj;foLn] ;a} hfgsf/L xfl;n ug'{ kg]{5 / sfdsf] ;Gbe{df nfUg] ;a} z'Ns tyf b:t'/ -s/_ a'emfpg' kg]{5 . </w:t>
            </w:r>
          </w:p>
        </w:tc>
      </w:tr>
      <w:tr w:rsidR="000415FB" w:rsidRPr="00242A8E" w:rsidTr="00D50D89">
        <w:tc>
          <w:tcPr>
            <w:tcW w:w="3634" w:type="dxa"/>
          </w:tcPr>
          <w:p w:rsidR="000415FB" w:rsidRPr="00242A8E" w:rsidRDefault="000415FB" w:rsidP="00D50D89">
            <w:pPr>
              <w:pStyle w:val="Heading3"/>
              <w:tabs>
                <w:tab w:val="left" w:pos="450"/>
              </w:tabs>
              <w:spacing w:before="40" w:after="40" w:line="240" w:lineRule="auto"/>
              <w:rPr>
                <w:rFonts w:ascii="Preeti" w:hAnsi="Preeti"/>
                <w:sz w:val="30"/>
                <w:szCs w:val="28"/>
              </w:rPr>
            </w:pPr>
            <w:r w:rsidRPr="00242A8E">
              <w:rPr>
                <w:rFonts w:ascii="Preeti" w:hAnsi="Preeti"/>
                <w:sz w:val="30"/>
                <w:szCs w:val="28"/>
              </w:rPr>
              <w:t xml:space="preserve">@ lgo'lQmstf{ </w:t>
            </w:r>
            <w:r w:rsidRPr="00242A8E">
              <w:rPr>
                <w:rFonts w:ascii="Preeti" w:hAnsi="Preeti"/>
                <w:b w:val="0"/>
                <w:sz w:val="30"/>
                <w:szCs w:val="16"/>
              </w:rPr>
              <w:t>-</w:t>
            </w:r>
            <w:r w:rsidRPr="00242A8E">
              <w:rPr>
                <w:b w:val="0"/>
                <w:sz w:val="20"/>
                <w:szCs w:val="20"/>
              </w:rPr>
              <w:t>The Employer</w:t>
            </w:r>
            <w:r w:rsidRPr="00242A8E">
              <w:rPr>
                <w:rFonts w:ascii="Preeti" w:hAnsi="Preeti"/>
                <w:b w:val="0"/>
                <w:sz w:val="30"/>
                <w:szCs w:val="16"/>
              </w:rPr>
              <w:t>_</w:t>
            </w:r>
            <w:r w:rsidRPr="00242A8E">
              <w:rPr>
                <w:rFonts w:ascii="Preeti" w:hAnsi="Preeti"/>
                <w:sz w:val="30"/>
                <w:szCs w:val="28"/>
              </w:rPr>
              <w:t xml:space="preserve"> </w:t>
            </w:r>
          </w:p>
        </w:tc>
        <w:tc>
          <w:tcPr>
            <w:tcW w:w="6824" w:type="dxa"/>
          </w:tcPr>
          <w:p w:rsidR="000415FB" w:rsidRPr="00242A8E" w:rsidRDefault="000415FB" w:rsidP="00D50D89">
            <w:pPr>
              <w:spacing w:before="40" w:after="40"/>
              <w:jc w:val="both"/>
              <w:rPr>
                <w:rFonts w:ascii="Preeti" w:hAnsi="Preeti"/>
                <w:sz w:val="30"/>
                <w:szCs w:val="16"/>
              </w:rPr>
            </w:pPr>
          </w:p>
        </w:tc>
      </w:tr>
      <w:tr w:rsidR="000415FB" w:rsidRPr="00242A8E" w:rsidTr="00D50D89">
        <w:tc>
          <w:tcPr>
            <w:tcW w:w="3634" w:type="dxa"/>
          </w:tcPr>
          <w:p w:rsidR="000415FB" w:rsidRPr="00242A8E" w:rsidRDefault="000415FB" w:rsidP="00D50D89">
            <w:pPr>
              <w:pStyle w:val="Heading3"/>
              <w:spacing w:before="40" w:after="40" w:line="240" w:lineRule="auto"/>
              <w:jc w:val="left"/>
              <w:rPr>
                <w:rFonts w:ascii="Preeti" w:hAnsi="Preeti"/>
                <w:sz w:val="30"/>
                <w:szCs w:val="28"/>
              </w:rPr>
            </w:pPr>
            <w:r w:rsidRPr="00242A8E">
              <w:rPr>
                <w:rFonts w:ascii="Preeti" w:hAnsi="Preeti"/>
                <w:sz w:val="30"/>
                <w:szCs w:val="28"/>
              </w:rPr>
              <w:t>@=! lgdf{0f :ynsf] Joj:yf -k|jGw_</w:t>
            </w:r>
          </w:p>
          <w:p w:rsidR="000415FB" w:rsidRPr="00242A8E" w:rsidRDefault="000415FB" w:rsidP="00D50D89">
            <w:pPr>
              <w:rPr>
                <w:lang w:bidi="ne-NP"/>
              </w:rPr>
            </w:pPr>
            <w:r w:rsidRPr="00242A8E">
              <w:rPr>
                <w:rFonts w:ascii="Preeti" w:hAnsi="Preeti"/>
                <w:b/>
                <w:sz w:val="30"/>
                <w:szCs w:val="16"/>
              </w:rPr>
              <w:t xml:space="preserve">     -</w:t>
            </w:r>
            <w:r w:rsidRPr="00242A8E">
              <w:rPr>
                <w:b/>
                <w:sz w:val="20"/>
                <w:szCs w:val="20"/>
              </w:rPr>
              <w:t>Provision of Site</w:t>
            </w:r>
            <w:r w:rsidRPr="00242A8E">
              <w:rPr>
                <w:rFonts w:ascii="Preeti" w:hAnsi="Preeti"/>
                <w:b/>
                <w:sz w:val="30"/>
                <w:szCs w:val="16"/>
              </w:rPr>
              <w:t>_</w:t>
            </w:r>
          </w:p>
        </w:tc>
        <w:tc>
          <w:tcPr>
            <w:tcW w:w="6824" w:type="dxa"/>
          </w:tcPr>
          <w:p w:rsidR="000415FB" w:rsidRPr="00242A8E" w:rsidRDefault="000415FB" w:rsidP="00DD122A">
            <w:pPr>
              <w:spacing w:before="40" w:after="40"/>
              <w:jc w:val="both"/>
              <w:rPr>
                <w:rFonts w:ascii="Preeti" w:hAnsi="Preeti"/>
                <w:sz w:val="30"/>
                <w:szCs w:val="16"/>
              </w:rPr>
            </w:pPr>
            <w:r w:rsidRPr="00242A8E">
              <w:rPr>
                <w:rFonts w:ascii="Preeti" w:hAnsi="Preeti"/>
                <w:sz w:val="30"/>
                <w:szCs w:val="16"/>
              </w:rPr>
              <w:t xml:space="preserve">lgo'lQmstf{n] lgdf{0f Joj;foLnfO{ </w:t>
            </w:r>
            <w:r w:rsidR="00DD122A">
              <w:rPr>
                <w:rFonts w:ascii="Preeti" w:hAnsi="Preeti"/>
                <w:sz w:val="30"/>
                <w:szCs w:val="16"/>
              </w:rPr>
              <w:t>laz]if zt{</w:t>
            </w:r>
            <w:r w:rsidRPr="00242A8E">
              <w:rPr>
                <w:rFonts w:ascii="Preeti" w:hAnsi="Preeti"/>
                <w:sz w:val="30"/>
                <w:szCs w:val="16"/>
              </w:rPr>
              <w:t>df tf]lsP adf]lhdsf] lgdf{0f :yn / To;df cfjfudg ug]{ ;'ljwf tyf xs pknJw u/fpg' kg]{5 .</w:t>
            </w:r>
          </w:p>
        </w:tc>
      </w:tr>
      <w:tr w:rsidR="000415FB" w:rsidRPr="00242A8E" w:rsidTr="00D50D89">
        <w:tc>
          <w:tcPr>
            <w:tcW w:w="3634" w:type="dxa"/>
          </w:tcPr>
          <w:p w:rsidR="000415FB" w:rsidRPr="00242A8E" w:rsidRDefault="000415FB" w:rsidP="00D50D89">
            <w:pPr>
              <w:pStyle w:val="Heading3"/>
              <w:spacing w:before="40" w:after="40" w:line="240" w:lineRule="auto"/>
              <w:jc w:val="left"/>
              <w:rPr>
                <w:rFonts w:ascii="Preeti" w:hAnsi="Preeti"/>
                <w:sz w:val="30"/>
                <w:szCs w:val="28"/>
              </w:rPr>
            </w:pPr>
            <w:r w:rsidRPr="00242A8E">
              <w:rPr>
                <w:rFonts w:ascii="Preeti" w:hAnsi="Preeti"/>
                <w:sz w:val="30"/>
                <w:szCs w:val="28"/>
              </w:rPr>
              <w:t xml:space="preserve">@=@ l:js[lt kq / cg'dlt kq </w:t>
            </w:r>
          </w:p>
          <w:p w:rsidR="000415FB" w:rsidRPr="00242A8E" w:rsidRDefault="000415FB" w:rsidP="00D50D89">
            <w:pPr>
              <w:pStyle w:val="Heading3"/>
              <w:spacing w:before="40" w:after="40" w:line="240" w:lineRule="auto"/>
              <w:jc w:val="left"/>
            </w:pPr>
            <w:r w:rsidRPr="00242A8E">
              <w:rPr>
                <w:rFonts w:ascii="Preeti" w:hAnsi="Preeti"/>
                <w:sz w:val="30"/>
                <w:szCs w:val="28"/>
              </w:rPr>
              <w:t xml:space="preserve">    </w:t>
            </w:r>
            <w:r w:rsidRPr="00242A8E">
              <w:rPr>
                <w:b w:val="0"/>
                <w:sz w:val="20"/>
                <w:szCs w:val="20"/>
              </w:rPr>
              <w:t xml:space="preserve">(Permits and Licences </w:t>
            </w:r>
            <w:r w:rsidRPr="00242A8E">
              <w:rPr>
                <w:rFonts w:ascii="Preeti" w:hAnsi="Preeti"/>
                <w:b w:val="0"/>
                <w:sz w:val="30"/>
                <w:szCs w:val="16"/>
              </w:rPr>
              <w:t>_</w:t>
            </w:r>
          </w:p>
        </w:tc>
        <w:tc>
          <w:tcPr>
            <w:tcW w:w="6824" w:type="dxa"/>
          </w:tcPr>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lgdf{0f Joj;foLn] cg'/f]w u/]df lgo'lQmstf{n] lgdf{0f sfo{ ug{ cfjZos kg]{ :jLs[lt kq, cg'dlt kq jf :jLs[lt -</w:t>
            </w:r>
            <w:r w:rsidRPr="00242A8E">
              <w:rPr>
                <w:sz w:val="20"/>
                <w:szCs w:val="20"/>
              </w:rPr>
              <w:t>Approval</w:t>
            </w:r>
            <w:r w:rsidRPr="00242A8E">
              <w:rPr>
                <w:rFonts w:ascii="Preeti" w:hAnsi="Preeti"/>
                <w:sz w:val="30"/>
                <w:szCs w:val="16"/>
              </w:rPr>
              <w:t>_ sf] nflu b/vf:t lbgdf ;xof]u k|bfg ug]{5 .</w:t>
            </w:r>
          </w:p>
        </w:tc>
      </w:tr>
      <w:tr w:rsidR="000415FB" w:rsidRPr="00242A8E" w:rsidTr="00D50D89">
        <w:tc>
          <w:tcPr>
            <w:tcW w:w="3634" w:type="dxa"/>
          </w:tcPr>
          <w:p w:rsidR="000415FB" w:rsidRPr="00242A8E" w:rsidRDefault="000415FB" w:rsidP="00D50D89">
            <w:pPr>
              <w:pStyle w:val="Heading3"/>
              <w:spacing w:before="40" w:after="40" w:line="240" w:lineRule="auto"/>
              <w:jc w:val="left"/>
              <w:rPr>
                <w:rFonts w:ascii="Preeti" w:hAnsi="Preeti"/>
                <w:sz w:val="30"/>
                <w:szCs w:val="28"/>
              </w:rPr>
            </w:pPr>
            <w:r w:rsidRPr="00242A8E">
              <w:rPr>
                <w:rFonts w:ascii="Preeti" w:hAnsi="Preeti"/>
                <w:sz w:val="30"/>
                <w:szCs w:val="28"/>
              </w:rPr>
              <w:t xml:space="preserve">@=# lgo'lQmstf{sf] lgb]{zg </w:t>
            </w:r>
          </w:p>
          <w:p w:rsidR="000415FB" w:rsidRPr="00242A8E" w:rsidRDefault="000415FB" w:rsidP="00D50D89">
            <w:pPr>
              <w:pStyle w:val="Heading3"/>
              <w:spacing w:before="40" w:after="40" w:line="240" w:lineRule="auto"/>
              <w:jc w:val="left"/>
            </w:pPr>
            <w:r w:rsidRPr="00242A8E">
              <w:rPr>
                <w:rFonts w:ascii="Preeti" w:hAnsi="Preeti"/>
                <w:sz w:val="30"/>
                <w:szCs w:val="28"/>
              </w:rPr>
              <w:t xml:space="preserve">    </w:t>
            </w:r>
            <w:r w:rsidRPr="00242A8E">
              <w:rPr>
                <w:b w:val="0"/>
                <w:sz w:val="20"/>
                <w:szCs w:val="20"/>
              </w:rPr>
              <w:t xml:space="preserve">(Employer's Instruction </w:t>
            </w:r>
            <w:r w:rsidRPr="00242A8E">
              <w:rPr>
                <w:rFonts w:ascii="Preeti" w:hAnsi="Preeti"/>
                <w:b w:val="0"/>
                <w:sz w:val="30"/>
                <w:szCs w:val="16"/>
              </w:rPr>
              <w:t>_</w:t>
            </w:r>
          </w:p>
        </w:tc>
        <w:tc>
          <w:tcPr>
            <w:tcW w:w="6824" w:type="dxa"/>
          </w:tcPr>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lgo'lQmstf{n] lgdf{0f Joj;foLnfO{ lbPsf lgdf{0f sfo{ ;Fu ;DalGwt ;a} lgb]{zgx? lgdf{0f sfo{sf] ;Dk"0f{ jf s]xL efu /f]Sg' k/]df klg lgdf{0f Joj;foLn] kfngf ug'{kg]{5 .</w:t>
            </w:r>
          </w:p>
        </w:tc>
      </w:tr>
      <w:tr w:rsidR="000415FB" w:rsidRPr="00242A8E" w:rsidTr="00D50D89">
        <w:tc>
          <w:tcPr>
            <w:tcW w:w="3634" w:type="dxa"/>
          </w:tcPr>
          <w:p w:rsidR="000415FB" w:rsidRPr="00242A8E" w:rsidRDefault="000415FB" w:rsidP="00D50D89">
            <w:pPr>
              <w:pStyle w:val="Heading3"/>
              <w:spacing w:before="40" w:after="40" w:line="240" w:lineRule="auto"/>
              <w:jc w:val="left"/>
            </w:pPr>
            <w:r w:rsidRPr="00242A8E">
              <w:rPr>
                <w:rFonts w:ascii="Preeti" w:hAnsi="Preeti"/>
                <w:sz w:val="30"/>
                <w:szCs w:val="28"/>
              </w:rPr>
              <w:t xml:space="preserve">@=$ l:js[lt </w:t>
            </w:r>
            <w:r w:rsidRPr="00242A8E">
              <w:rPr>
                <w:b w:val="0"/>
                <w:sz w:val="20"/>
                <w:szCs w:val="20"/>
              </w:rPr>
              <w:t>(Approvals</w:t>
            </w:r>
            <w:r w:rsidRPr="00242A8E">
              <w:rPr>
                <w:rFonts w:ascii="Preeti" w:hAnsi="Preeti"/>
                <w:b w:val="0"/>
                <w:sz w:val="30"/>
                <w:szCs w:val="16"/>
              </w:rPr>
              <w:t>_</w:t>
            </w:r>
          </w:p>
        </w:tc>
        <w:tc>
          <w:tcPr>
            <w:tcW w:w="6824" w:type="dxa"/>
          </w:tcPr>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 xml:space="preserve">lgo'lQmstf{ jf p;sf] k|ltlglwn] l:js[lt jf ;xdlt jf l6Kk0fL glbb}df lgdf{0f Joj;foLsf] bfloTjdf s'g} c;/ kg]{ 5}g . </w:t>
            </w:r>
          </w:p>
        </w:tc>
      </w:tr>
      <w:tr w:rsidR="000415FB" w:rsidRPr="00242A8E" w:rsidTr="00D50D89">
        <w:tc>
          <w:tcPr>
            <w:tcW w:w="3634" w:type="dxa"/>
          </w:tcPr>
          <w:p w:rsidR="000415FB" w:rsidRPr="00242A8E" w:rsidRDefault="000415FB" w:rsidP="00D50D89">
            <w:pPr>
              <w:pStyle w:val="Heading3"/>
              <w:spacing w:before="40" w:after="40" w:line="240" w:lineRule="auto"/>
              <w:jc w:val="left"/>
            </w:pPr>
            <w:r w:rsidRPr="00242A8E">
              <w:rPr>
                <w:rFonts w:ascii="Preeti" w:hAnsi="Preeti"/>
                <w:sz w:val="30"/>
                <w:szCs w:val="28"/>
              </w:rPr>
              <w:lastRenderedPageBreak/>
              <w:t xml:space="preserve">#= lgo'lQmstf{sf] k|ltlglw </w:t>
            </w:r>
          </w:p>
        </w:tc>
        <w:tc>
          <w:tcPr>
            <w:tcW w:w="6824" w:type="dxa"/>
          </w:tcPr>
          <w:p w:rsidR="000415FB" w:rsidRPr="00242A8E" w:rsidRDefault="000415FB" w:rsidP="00D50D89">
            <w:pPr>
              <w:spacing w:before="40" w:after="40"/>
              <w:jc w:val="both"/>
              <w:rPr>
                <w:rFonts w:ascii="Preeti" w:hAnsi="Preeti"/>
                <w:sz w:val="30"/>
                <w:szCs w:val="16"/>
              </w:rPr>
            </w:pPr>
          </w:p>
        </w:tc>
      </w:tr>
      <w:tr w:rsidR="000415FB" w:rsidRPr="00242A8E" w:rsidTr="00D50D89">
        <w:tc>
          <w:tcPr>
            <w:tcW w:w="3634" w:type="dxa"/>
          </w:tcPr>
          <w:p w:rsidR="000415FB" w:rsidRPr="00242A8E" w:rsidRDefault="000415FB" w:rsidP="00D50D89">
            <w:pPr>
              <w:pStyle w:val="Heading3"/>
              <w:spacing w:before="40" w:after="40" w:line="240" w:lineRule="auto"/>
              <w:jc w:val="left"/>
            </w:pPr>
            <w:r w:rsidRPr="00242A8E">
              <w:rPr>
                <w:rFonts w:ascii="Preeti" w:hAnsi="Preeti"/>
                <w:sz w:val="30"/>
                <w:szCs w:val="28"/>
              </w:rPr>
              <w:t xml:space="preserve">#=! cflwsfl/s JolQm </w:t>
            </w:r>
          </w:p>
        </w:tc>
        <w:tc>
          <w:tcPr>
            <w:tcW w:w="6824" w:type="dxa"/>
          </w:tcPr>
          <w:p w:rsidR="000415FB" w:rsidRPr="00242A8E" w:rsidRDefault="000415FB" w:rsidP="00DD122A">
            <w:pPr>
              <w:spacing w:before="40" w:after="40"/>
              <w:jc w:val="both"/>
              <w:rPr>
                <w:rFonts w:ascii="Preeti" w:hAnsi="Preeti"/>
                <w:sz w:val="30"/>
                <w:szCs w:val="16"/>
              </w:rPr>
            </w:pPr>
            <w:r w:rsidRPr="00242A8E">
              <w:rPr>
                <w:rFonts w:ascii="Preeti" w:hAnsi="Preeti"/>
                <w:sz w:val="30"/>
                <w:szCs w:val="16"/>
              </w:rPr>
              <w:t xml:space="preserve">lgo'lQmstf{ Ps hgf sd{rf/Ln] p:sf] k|ltlglwTj ug]{ clwsf/ kfpg]5 . of] cflwsfl/s JolQm tf]lsP adf]lhd jf cGoyf lgo'lQmstf{n] lgdf{0f Joj;foLnfO{ ;'lrt u/] adf]lhd x'g]5 . </w:t>
            </w:r>
          </w:p>
        </w:tc>
      </w:tr>
      <w:tr w:rsidR="000415FB" w:rsidRPr="00242A8E" w:rsidTr="00D50D89">
        <w:tc>
          <w:tcPr>
            <w:tcW w:w="3634" w:type="dxa"/>
          </w:tcPr>
          <w:p w:rsidR="000415FB" w:rsidRPr="00242A8E" w:rsidRDefault="000415FB" w:rsidP="00D50D89">
            <w:pPr>
              <w:pStyle w:val="Heading3"/>
              <w:spacing w:before="40" w:after="40" w:line="240" w:lineRule="auto"/>
              <w:jc w:val="left"/>
              <w:rPr>
                <w:rFonts w:ascii="Preeti" w:hAnsi="Preeti"/>
                <w:sz w:val="30"/>
                <w:szCs w:val="28"/>
              </w:rPr>
            </w:pPr>
            <w:r w:rsidRPr="00242A8E">
              <w:rPr>
                <w:rFonts w:ascii="Preeti" w:hAnsi="Preeti"/>
                <w:sz w:val="30"/>
                <w:szCs w:val="28"/>
              </w:rPr>
              <w:t xml:space="preserve">#=@ lgo'lQmstf{sf] k|ltlglw </w:t>
            </w:r>
          </w:p>
          <w:p w:rsidR="000415FB" w:rsidRPr="00242A8E" w:rsidRDefault="000415FB" w:rsidP="00D50D89">
            <w:pPr>
              <w:pStyle w:val="Heading3"/>
              <w:spacing w:before="40" w:after="40" w:line="240" w:lineRule="auto"/>
              <w:jc w:val="left"/>
            </w:pPr>
            <w:r w:rsidRPr="00242A8E">
              <w:rPr>
                <w:rFonts w:ascii="Preeti" w:hAnsi="Preeti"/>
                <w:sz w:val="30"/>
                <w:szCs w:val="28"/>
              </w:rPr>
              <w:t xml:space="preserve">    </w:t>
            </w:r>
            <w:r w:rsidRPr="00242A8E">
              <w:rPr>
                <w:b w:val="0"/>
                <w:sz w:val="20"/>
                <w:szCs w:val="20"/>
              </w:rPr>
              <w:t>(Employer's  Representative</w:t>
            </w:r>
            <w:r w:rsidRPr="00242A8E">
              <w:rPr>
                <w:rFonts w:ascii="Preeti" w:hAnsi="Preeti"/>
                <w:b w:val="0"/>
                <w:sz w:val="30"/>
                <w:szCs w:val="16"/>
              </w:rPr>
              <w:t>_</w:t>
            </w:r>
          </w:p>
        </w:tc>
        <w:tc>
          <w:tcPr>
            <w:tcW w:w="6824" w:type="dxa"/>
          </w:tcPr>
          <w:p w:rsidR="000415FB" w:rsidRPr="00242A8E" w:rsidRDefault="000415FB" w:rsidP="001449E7">
            <w:pPr>
              <w:spacing w:before="40" w:after="40"/>
              <w:jc w:val="both"/>
              <w:rPr>
                <w:rFonts w:ascii="Preeti" w:hAnsi="Preeti"/>
                <w:sz w:val="30"/>
                <w:szCs w:val="16"/>
              </w:rPr>
            </w:pPr>
            <w:r w:rsidRPr="00242A8E">
              <w:rPr>
                <w:rFonts w:ascii="Preeti" w:hAnsi="Preeti"/>
                <w:sz w:val="30"/>
                <w:szCs w:val="16"/>
              </w:rPr>
              <w:t xml:space="preserve">lgo'lQmstf{n] s]xL÷;Dk"0f{ lgdf{0f sfo{x?sf] cg'udg ug{sf nflu s'g} Ps ;+:yf jf JolQmnfO{ lgo'Qm ug{ ;Sg]5 . lgo'Qm ePsfsf] gfd </w:t>
            </w:r>
            <w:r w:rsidR="001449E7">
              <w:rPr>
                <w:rFonts w:ascii="Preeti" w:hAnsi="Preeti"/>
                <w:sz w:val="30"/>
                <w:szCs w:val="16"/>
              </w:rPr>
              <w:t>laz]if zt{</w:t>
            </w:r>
            <w:r w:rsidRPr="00242A8E">
              <w:rPr>
                <w:rFonts w:ascii="Preeti" w:hAnsi="Preeti"/>
                <w:sz w:val="30"/>
                <w:szCs w:val="16"/>
              </w:rPr>
              <w:t xml:space="preserve">df x'g]5, jf ;do ;dodf lgo'lQmstf{n] lgdf{0f Joj;foLnfO{ ;"lrt ug]{5 . lgo'lQmstf{n] lgdf{0f Joj;foLnfO{ lgo'lQmstf{sf] k|ltlglwnfO{ k|Tofof]hg u/]sf] st{Jo / clwsf/ af/] ;"lrt ug'{ kg]{5 . </w:t>
            </w:r>
          </w:p>
        </w:tc>
      </w:tr>
      <w:tr w:rsidR="000415FB" w:rsidRPr="00242A8E" w:rsidTr="00D50D89">
        <w:tc>
          <w:tcPr>
            <w:tcW w:w="3634" w:type="dxa"/>
          </w:tcPr>
          <w:p w:rsidR="000415FB" w:rsidRPr="00242A8E" w:rsidRDefault="000415FB" w:rsidP="00D50D89">
            <w:pPr>
              <w:pStyle w:val="Heading3"/>
              <w:spacing w:before="40" w:after="40" w:line="240" w:lineRule="auto"/>
              <w:jc w:val="left"/>
            </w:pPr>
            <w:r w:rsidRPr="00242A8E">
              <w:rPr>
                <w:rFonts w:ascii="Preeti" w:hAnsi="Preeti"/>
                <w:sz w:val="30"/>
                <w:szCs w:val="28"/>
              </w:rPr>
              <w:t xml:space="preserve">$ lgdf{0f Joj;foL </w:t>
            </w:r>
            <w:r w:rsidRPr="00242A8E">
              <w:rPr>
                <w:b w:val="0"/>
                <w:sz w:val="20"/>
                <w:szCs w:val="20"/>
              </w:rPr>
              <w:t>(The  Contractor</w:t>
            </w:r>
            <w:r w:rsidRPr="00242A8E">
              <w:rPr>
                <w:rFonts w:ascii="Preeti" w:hAnsi="Preeti"/>
                <w:b w:val="0"/>
                <w:sz w:val="30"/>
                <w:szCs w:val="16"/>
              </w:rPr>
              <w:t>_</w:t>
            </w:r>
          </w:p>
        </w:tc>
        <w:tc>
          <w:tcPr>
            <w:tcW w:w="6824" w:type="dxa"/>
          </w:tcPr>
          <w:p w:rsidR="000415FB" w:rsidRPr="00242A8E" w:rsidRDefault="000415FB" w:rsidP="00D50D89">
            <w:pPr>
              <w:spacing w:before="40" w:after="40"/>
              <w:jc w:val="both"/>
              <w:rPr>
                <w:rFonts w:ascii="Preeti" w:hAnsi="Preeti"/>
                <w:sz w:val="30"/>
                <w:szCs w:val="16"/>
              </w:rPr>
            </w:pPr>
          </w:p>
        </w:tc>
      </w:tr>
      <w:tr w:rsidR="000415FB" w:rsidRPr="00242A8E" w:rsidTr="00D50D89">
        <w:tc>
          <w:tcPr>
            <w:tcW w:w="3634" w:type="dxa"/>
          </w:tcPr>
          <w:p w:rsidR="000415FB" w:rsidRPr="00242A8E" w:rsidRDefault="000415FB" w:rsidP="00D50D89">
            <w:pPr>
              <w:pStyle w:val="Heading3"/>
              <w:spacing w:before="40" w:after="40" w:line="240" w:lineRule="auto"/>
              <w:jc w:val="left"/>
            </w:pPr>
            <w:r w:rsidRPr="00242A8E">
              <w:rPr>
                <w:rFonts w:ascii="Preeti" w:hAnsi="Preeti"/>
                <w:sz w:val="30"/>
                <w:szCs w:val="28"/>
              </w:rPr>
              <w:t xml:space="preserve">$=! ;fwf/0f bfloTjx? </w:t>
            </w:r>
            <w:r w:rsidRPr="00242A8E">
              <w:rPr>
                <w:b w:val="0"/>
                <w:sz w:val="20"/>
                <w:szCs w:val="20"/>
              </w:rPr>
              <w:t xml:space="preserve">(General Obligations </w:t>
            </w:r>
            <w:r w:rsidRPr="00242A8E">
              <w:rPr>
                <w:rFonts w:ascii="Preeti" w:hAnsi="Preeti"/>
                <w:b w:val="0"/>
                <w:sz w:val="30"/>
                <w:szCs w:val="16"/>
              </w:rPr>
              <w:t>_</w:t>
            </w:r>
          </w:p>
        </w:tc>
        <w:tc>
          <w:tcPr>
            <w:tcW w:w="6824" w:type="dxa"/>
          </w:tcPr>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 xml:space="preserve">lgdf{0f Joj;foLn] plrt k|sf/n] 7]Ssf ;Demf}tf adf]lhd sfo{ ;Dkfbg ug'{ kg]{5 . lgdf{0f Joj;foLn] cfjZos kg]{ ;Dk"0f{ ;'kl/j]If0f, sfdbf/, ;fdfu|L, oGq / pks/0f </w:t>
            </w:r>
            <w:r w:rsidRPr="00242A8E">
              <w:rPr>
                <w:sz w:val="20"/>
                <w:szCs w:val="20"/>
              </w:rPr>
              <w:t xml:space="preserve">( Equipment </w:t>
            </w:r>
            <w:r w:rsidRPr="00242A8E">
              <w:rPr>
                <w:rFonts w:ascii="Preeti" w:hAnsi="Preeti"/>
                <w:sz w:val="30"/>
                <w:szCs w:val="16"/>
              </w:rPr>
              <w:t>_ pknJw u/fpg]5 . sfo{ :yndf ePsf ;a} ;fdfu|L / oGq lgo'lQmstf{sf] ;DklQ dflgg]5 .</w:t>
            </w:r>
          </w:p>
        </w:tc>
      </w:tr>
      <w:tr w:rsidR="000415FB" w:rsidRPr="00242A8E" w:rsidTr="00D50D89">
        <w:tc>
          <w:tcPr>
            <w:tcW w:w="3634" w:type="dxa"/>
          </w:tcPr>
          <w:p w:rsidR="000415FB" w:rsidRPr="00242A8E" w:rsidRDefault="000415FB" w:rsidP="00D50D89">
            <w:pPr>
              <w:pStyle w:val="Heading3"/>
              <w:spacing w:before="40" w:after="40" w:line="240" w:lineRule="auto"/>
              <w:jc w:val="left"/>
            </w:pPr>
            <w:r w:rsidRPr="00242A8E">
              <w:rPr>
                <w:rFonts w:ascii="Preeti" w:hAnsi="Preeti"/>
                <w:sz w:val="30"/>
                <w:szCs w:val="28"/>
              </w:rPr>
              <w:t>$=@ lgdf{0f Joj;foLsf] k|ltlglw</w:t>
            </w:r>
          </w:p>
        </w:tc>
        <w:tc>
          <w:tcPr>
            <w:tcW w:w="6824" w:type="dxa"/>
          </w:tcPr>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lgdf{0f Joj;foLn] lgo'lQmstf{nfO{ lgb]{zg k|fKt ug]{ cflwsfl/s JolQmsf] gfd / ljj/0f :jLs[ltsf] lglDt sfof{nodf k]z ug'{ kg]{5 .</w:t>
            </w:r>
          </w:p>
        </w:tc>
      </w:tr>
      <w:tr w:rsidR="000415FB" w:rsidRPr="00242A8E" w:rsidTr="00D50D89">
        <w:tc>
          <w:tcPr>
            <w:tcW w:w="3634" w:type="dxa"/>
          </w:tcPr>
          <w:p w:rsidR="000415FB" w:rsidRPr="00242A8E" w:rsidRDefault="000415FB" w:rsidP="00D50D89">
            <w:pPr>
              <w:pStyle w:val="Heading3"/>
              <w:spacing w:before="40" w:after="40" w:line="240" w:lineRule="auto"/>
              <w:jc w:val="left"/>
            </w:pPr>
            <w:r w:rsidRPr="00242A8E">
              <w:rPr>
                <w:rFonts w:ascii="Preeti" w:hAnsi="Preeti"/>
                <w:sz w:val="30"/>
                <w:szCs w:val="28"/>
              </w:rPr>
              <w:t xml:space="preserve">$=# pk 7]Ssfk§f </w:t>
            </w:r>
            <w:r w:rsidRPr="00242A8E">
              <w:rPr>
                <w:b w:val="0"/>
                <w:sz w:val="20"/>
                <w:szCs w:val="20"/>
              </w:rPr>
              <w:t>(Sub  Contracting</w:t>
            </w:r>
            <w:r w:rsidRPr="00242A8E">
              <w:rPr>
                <w:rFonts w:ascii="Preeti" w:hAnsi="Preeti"/>
                <w:b w:val="0"/>
                <w:sz w:val="30"/>
                <w:szCs w:val="16"/>
              </w:rPr>
              <w:t>_</w:t>
            </w:r>
          </w:p>
        </w:tc>
        <w:tc>
          <w:tcPr>
            <w:tcW w:w="6824" w:type="dxa"/>
          </w:tcPr>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lgdf{0f Joj;foLn] ;Dk"0f{ lgdf{0f sfo{sf] pk 7]Ssf lbg kfpg] 5}g .</w:t>
            </w:r>
          </w:p>
          <w:p w:rsidR="000415FB" w:rsidRPr="00242A8E" w:rsidRDefault="000415FB" w:rsidP="00D50D89">
            <w:pPr>
              <w:spacing w:before="40" w:after="40"/>
              <w:jc w:val="both"/>
              <w:rPr>
                <w:rFonts w:ascii="Preeti" w:hAnsi="Preeti"/>
                <w:sz w:val="30"/>
                <w:szCs w:val="16"/>
              </w:rPr>
            </w:pPr>
          </w:p>
        </w:tc>
      </w:tr>
      <w:tr w:rsidR="000415FB" w:rsidRPr="00242A8E" w:rsidTr="00D50D89">
        <w:tc>
          <w:tcPr>
            <w:tcW w:w="3634" w:type="dxa"/>
          </w:tcPr>
          <w:p w:rsidR="000415FB" w:rsidRPr="00242A8E" w:rsidRDefault="000415FB" w:rsidP="00D50D89">
            <w:pPr>
              <w:pStyle w:val="Heading3"/>
              <w:spacing w:before="40" w:after="40" w:line="240" w:lineRule="auto"/>
              <w:jc w:val="left"/>
            </w:pPr>
            <w:r w:rsidRPr="00242A8E">
              <w:rPr>
                <w:rFonts w:ascii="Preeti" w:hAnsi="Preeti"/>
                <w:sz w:val="30"/>
                <w:szCs w:val="28"/>
              </w:rPr>
              <w:t xml:space="preserve">$=$ sfo{ ;Dkfbg hdfgt </w:t>
            </w:r>
            <w:r w:rsidRPr="00242A8E">
              <w:rPr>
                <w:b w:val="0"/>
                <w:sz w:val="20"/>
                <w:szCs w:val="20"/>
              </w:rPr>
              <w:t>(Performance Security</w:t>
            </w:r>
            <w:r w:rsidRPr="00242A8E">
              <w:rPr>
                <w:rFonts w:ascii="Preeti" w:hAnsi="Preeti"/>
                <w:b w:val="0"/>
                <w:sz w:val="30"/>
                <w:szCs w:val="16"/>
              </w:rPr>
              <w:t>_</w:t>
            </w:r>
          </w:p>
        </w:tc>
        <w:tc>
          <w:tcPr>
            <w:tcW w:w="6824" w:type="dxa"/>
          </w:tcPr>
          <w:p w:rsidR="000415FB" w:rsidRDefault="000415FB" w:rsidP="00EC6246">
            <w:pPr>
              <w:spacing w:before="40" w:after="40"/>
              <w:jc w:val="both"/>
              <w:rPr>
                <w:rFonts w:ascii="Preeti" w:hAnsi="Preeti"/>
                <w:sz w:val="30"/>
                <w:szCs w:val="16"/>
              </w:rPr>
            </w:pPr>
            <w:r w:rsidRPr="00242A8E">
              <w:rPr>
                <w:rFonts w:ascii="Preeti" w:hAnsi="Preeti"/>
                <w:sz w:val="30"/>
                <w:szCs w:val="16"/>
              </w:rPr>
              <w:t xml:space="preserve">lgdf{0f Joj;foLn] 7]Ssf :jLs[t ePsf] ;"rgf kfPsf] </w:t>
            </w:r>
            <w:r w:rsidR="00572BDC">
              <w:rPr>
                <w:rFonts w:ascii="Preeti" w:hAnsi="Preeti"/>
                <w:sz w:val="30"/>
                <w:szCs w:val="16"/>
              </w:rPr>
              <w:t>&amp;</w:t>
            </w:r>
            <w:r w:rsidRPr="00242A8E">
              <w:rPr>
                <w:rFonts w:ascii="Preeti" w:hAnsi="Preeti"/>
                <w:sz w:val="30"/>
                <w:szCs w:val="16"/>
              </w:rPr>
              <w:t xml:space="preserve"> lbgleq t];|f] kf6L{af6 hf/L ul/Psf] sfo{ ;Dkfbg hdfgt, lgo'lQmstf{ ;dIf k]z ug'{ kg]{5 .</w:t>
            </w:r>
          </w:p>
          <w:p w:rsidR="000A2BE2" w:rsidRPr="00242A8E" w:rsidRDefault="000A2BE2" w:rsidP="00EC6246">
            <w:pPr>
              <w:spacing w:before="40" w:after="40"/>
              <w:jc w:val="both"/>
              <w:rPr>
                <w:rFonts w:ascii="Preeti" w:hAnsi="Preeti"/>
                <w:sz w:val="30"/>
                <w:szCs w:val="16"/>
              </w:rPr>
            </w:pPr>
          </w:p>
        </w:tc>
      </w:tr>
      <w:tr w:rsidR="000415FB" w:rsidRPr="00242A8E" w:rsidTr="00D50D89">
        <w:tc>
          <w:tcPr>
            <w:tcW w:w="3634" w:type="dxa"/>
          </w:tcPr>
          <w:p w:rsidR="000415FB" w:rsidRPr="00242A8E" w:rsidRDefault="000415FB" w:rsidP="00D50D89">
            <w:pPr>
              <w:pStyle w:val="Heading3"/>
              <w:spacing w:before="40" w:after="40" w:line="240" w:lineRule="auto"/>
              <w:jc w:val="left"/>
              <w:rPr>
                <w:rFonts w:ascii="Preeti" w:hAnsi="Preeti"/>
                <w:sz w:val="30"/>
                <w:szCs w:val="28"/>
              </w:rPr>
            </w:pPr>
            <w:r w:rsidRPr="00242A8E">
              <w:rPr>
                <w:rFonts w:ascii="Preeti" w:hAnsi="Preeti"/>
                <w:sz w:val="30"/>
                <w:szCs w:val="28"/>
              </w:rPr>
              <w:t>% lgdf{0f Joj;foåf/f l8hfO{g 9fFrf</w:t>
            </w:r>
          </w:p>
        </w:tc>
        <w:tc>
          <w:tcPr>
            <w:tcW w:w="6824" w:type="dxa"/>
          </w:tcPr>
          <w:p w:rsidR="000415FB" w:rsidRPr="00242A8E" w:rsidRDefault="000415FB" w:rsidP="00D50D89">
            <w:pPr>
              <w:spacing w:before="40" w:after="40"/>
              <w:jc w:val="both"/>
              <w:rPr>
                <w:rFonts w:ascii="Preeti" w:hAnsi="Preeti"/>
                <w:sz w:val="30"/>
                <w:szCs w:val="16"/>
              </w:rPr>
            </w:pPr>
          </w:p>
        </w:tc>
      </w:tr>
      <w:tr w:rsidR="000415FB" w:rsidRPr="00242A8E" w:rsidTr="00D50D89">
        <w:tc>
          <w:tcPr>
            <w:tcW w:w="3634" w:type="dxa"/>
          </w:tcPr>
          <w:p w:rsidR="000415FB" w:rsidRPr="00242A8E" w:rsidRDefault="000415FB" w:rsidP="00D50D89">
            <w:pPr>
              <w:pStyle w:val="Heading3"/>
              <w:spacing w:before="40" w:after="40" w:line="240" w:lineRule="auto"/>
              <w:jc w:val="left"/>
              <w:rPr>
                <w:rFonts w:ascii="Preeti" w:hAnsi="Preeti"/>
                <w:sz w:val="30"/>
                <w:szCs w:val="28"/>
              </w:rPr>
            </w:pPr>
            <w:r w:rsidRPr="00242A8E">
              <w:rPr>
                <w:rFonts w:ascii="Preeti" w:hAnsi="Preeti"/>
                <w:sz w:val="30"/>
                <w:szCs w:val="28"/>
              </w:rPr>
              <w:t>%=! lgdf{0f Joj;foLsf] l8hfO{g</w:t>
            </w:r>
          </w:p>
        </w:tc>
        <w:tc>
          <w:tcPr>
            <w:tcW w:w="6824" w:type="dxa"/>
          </w:tcPr>
          <w:p w:rsidR="000415FB" w:rsidRPr="00242A8E" w:rsidRDefault="000415FB" w:rsidP="00F50B5D">
            <w:pPr>
              <w:spacing w:before="40" w:after="40"/>
              <w:jc w:val="both"/>
              <w:rPr>
                <w:rFonts w:ascii="Preeti" w:hAnsi="Preeti"/>
                <w:sz w:val="30"/>
                <w:szCs w:val="16"/>
              </w:rPr>
            </w:pPr>
            <w:r w:rsidRPr="00242A8E">
              <w:rPr>
                <w:rFonts w:ascii="Preeti" w:hAnsi="Preeti"/>
                <w:sz w:val="30"/>
                <w:szCs w:val="16"/>
              </w:rPr>
              <w:t xml:space="preserve">lgdf{0f Joj;foLn] </w:t>
            </w:r>
            <w:r w:rsidR="00F50B5D">
              <w:rPr>
                <w:rFonts w:ascii="Preeti" w:hAnsi="Preeti"/>
                <w:sz w:val="30"/>
                <w:szCs w:val="16"/>
              </w:rPr>
              <w:t>v/Lbstf{n]</w:t>
            </w:r>
            <w:r w:rsidRPr="00242A8E">
              <w:rPr>
                <w:rFonts w:ascii="Preeti" w:hAnsi="Preeti"/>
                <w:sz w:val="30"/>
                <w:szCs w:val="16"/>
              </w:rPr>
              <w:t xml:space="preserve"> lgb]{z u/] adf]lhd pNn]lvt xb;Dd l8hfO{g ug'{kg]{5 . lgdf{0f Joj;foLn] cfk"mn] tof/ u/]sf ;a} l8hfO{gx? lgo'QmLstf{nfO{ ;dodfg} k]z ug'{kg]{5 . l8hfO{g k|fKt u/]sf] !% lbg </w:t>
            </w:r>
            <w:r>
              <w:rPr>
                <w:rFonts w:ascii="Preeti" w:hAnsi="Preeti"/>
                <w:sz w:val="30"/>
                <w:szCs w:val="16"/>
              </w:rPr>
              <w:t>leqdf lgo'lQmstf{n] s'g} dGtJo -</w:t>
            </w:r>
            <w:r w:rsidRPr="00242A8E">
              <w:rPr>
                <w:rFonts w:ascii="Preeti" w:hAnsi="Preeti"/>
                <w:sz w:val="30"/>
                <w:szCs w:val="16"/>
              </w:rPr>
              <w:t xml:space="preserve">egfO{_ 5 eg] lbg'kg]{5 cyjf k]z u/]sf] l8hfO{g ;Demf}tf d'tfljs 5}g eg] sf/0f v'nfO{ </w:t>
            </w:r>
            <w:r>
              <w:rPr>
                <w:rFonts w:ascii="Preeti" w:hAnsi="Preeti"/>
                <w:sz w:val="30"/>
                <w:szCs w:val="16"/>
              </w:rPr>
              <w:t>hfgsf/L</w:t>
            </w:r>
            <w:r w:rsidRPr="00242A8E">
              <w:rPr>
                <w:rFonts w:ascii="Preeti" w:hAnsi="Preeti"/>
                <w:sz w:val="30"/>
                <w:szCs w:val="16"/>
              </w:rPr>
              <w:t xml:space="preserve"> ug{ ;Sg]5 . lgdf{0f Joj;foLn] cfk"mn] l8hfO{g u/]sf] :yfoL sfdsf] s'g} klg c+u -</w:t>
            </w:r>
            <w:r w:rsidRPr="00836148">
              <w:t>Element</w:t>
            </w:r>
            <w:r w:rsidRPr="00242A8E">
              <w:rPr>
                <w:rFonts w:ascii="Preeti" w:hAnsi="Preeti"/>
                <w:sz w:val="30"/>
                <w:szCs w:val="16"/>
              </w:rPr>
              <w:t>_ lgo'lQmstf{nfO{ l8hfO{g k]z u/]sf] !% lbg leqdf cyjf hxfF s'g} c+usf] l8hfO{g c:jLs[t ePsf] 5 eg], lgdf{0f ug]{ 5}g . c:jLs[t ePsf] l8hfO{g ;dodf g} ;+zf]wg u/L k'gM k]z ug'{kg]{5 . lgdf{0f Joj;foLn] lbOPsf dGtJox? ;dfj]z u/]/ k'gM ;a} l8hfO{gx?, k]z ug'{kg]{5 .</w:t>
            </w:r>
          </w:p>
        </w:tc>
      </w:tr>
      <w:tr w:rsidR="000415FB" w:rsidRPr="00242A8E" w:rsidTr="00D50D89">
        <w:tc>
          <w:tcPr>
            <w:tcW w:w="3634" w:type="dxa"/>
          </w:tcPr>
          <w:p w:rsidR="000415FB" w:rsidRPr="00242A8E" w:rsidRDefault="000415FB" w:rsidP="00D50D89">
            <w:pPr>
              <w:pStyle w:val="Heading3"/>
              <w:spacing w:before="40" w:after="40" w:line="240" w:lineRule="auto"/>
              <w:jc w:val="left"/>
              <w:rPr>
                <w:rFonts w:ascii="Preeti" w:hAnsi="Preeti"/>
                <w:sz w:val="30"/>
                <w:szCs w:val="28"/>
              </w:rPr>
            </w:pPr>
            <w:r w:rsidRPr="00242A8E">
              <w:rPr>
                <w:rFonts w:ascii="Preeti" w:hAnsi="Preeti"/>
                <w:sz w:val="30"/>
                <w:szCs w:val="28"/>
              </w:rPr>
              <w:t xml:space="preserve">%=@ l8hfO{gsf] lgldQ pQ/bfloTj </w:t>
            </w:r>
            <w:r w:rsidRPr="00242A8E">
              <w:rPr>
                <w:b w:val="0"/>
                <w:sz w:val="20"/>
                <w:szCs w:val="20"/>
              </w:rPr>
              <w:t>(Responsibility for Design</w:t>
            </w:r>
            <w:r w:rsidRPr="00242A8E">
              <w:rPr>
                <w:rFonts w:ascii="Preeti" w:hAnsi="Preeti"/>
                <w:b w:val="0"/>
                <w:sz w:val="30"/>
                <w:szCs w:val="16"/>
              </w:rPr>
              <w:t>_</w:t>
            </w:r>
          </w:p>
        </w:tc>
        <w:tc>
          <w:tcPr>
            <w:tcW w:w="6824" w:type="dxa"/>
          </w:tcPr>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 xml:space="preserve">lgdf{0f Joj;foLn] cfk"mn] k]z u/]sf] l8hfOgsf] nflu pQ/bfoL x'g]5 / </w:t>
            </w:r>
          </w:p>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o; wf/f cGtu{tsf] l8hfO{g h;dWo] b'a} ;Demf}tfdf kl/eflift ul/P adf]lhdsf] p2]Zosf] nflu pko'Qm x'g'kg]{5 / l8hfOgsf] ;Gbe{df k|ltlnlk clwsf/ -</w:t>
            </w:r>
            <w:r w:rsidRPr="00242A8E">
              <w:rPr>
                <w:sz w:val="20"/>
                <w:szCs w:val="20"/>
              </w:rPr>
              <w:t>Copyright</w:t>
            </w:r>
            <w:r w:rsidRPr="00242A8E">
              <w:rPr>
                <w:rFonts w:ascii="Preeti" w:hAnsi="Preeti"/>
                <w:sz w:val="30"/>
                <w:szCs w:val="16"/>
              </w:rPr>
              <w:t>_ / Psflwsf/ -</w:t>
            </w:r>
            <w:r w:rsidRPr="00242A8E">
              <w:rPr>
                <w:sz w:val="20"/>
                <w:szCs w:val="20"/>
              </w:rPr>
              <w:t>Patent</w:t>
            </w:r>
            <w:r w:rsidRPr="00242A8E">
              <w:rPr>
                <w:rFonts w:ascii="Preeti" w:hAnsi="Preeti"/>
                <w:sz w:val="30"/>
                <w:szCs w:val="16"/>
              </w:rPr>
              <w:t xml:space="preserve">_ sf] s'g}klg pNn+3gsf] nflu pQ/bfoL x'g'kg]{5 . lgo'lQmstf{ lgb]{zgsf] lgldQ pkof]uL x'g' kg]{5 . </w:t>
            </w:r>
          </w:p>
        </w:tc>
      </w:tr>
      <w:tr w:rsidR="000415FB" w:rsidRPr="00242A8E" w:rsidTr="00D50D89">
        <w:tc>
          <w:tcPr>
            <w:tcW w:w="3634" w:type="dxa"/>
          </w:tcPr>
          <w:p w:rsidR="000415FB" w:rsidRDefault="000415FB" w:rsidP="00D50D89">
            <w:pPr>
              <w:pStyle w:val="Heading3"/>
              <w:spacing w:before="40" w:after="40" w:line="240" w:lineRule="auto"/>
              <w:jc w:val="left"/>
              <w:rPr>
                <w:rFonts w:ascii="Preeti" w:hAnsi="Preeti"/>
                <w:sz w:val="30"/>
                <w:szCs w:val="28"/>
              </w:rPr>
            </w:pPr>
            <w:r w:rsidRPr="00242A8E">
              <w:rPr>
                <w:rFonts w:ascii="Preeti" w:hAnsi="Preeti"/>
                <w:sz w:val="30"/>
                <w:szCs w:val="28"/>
              </w:rPr>
              <w:lastRenderedPageBreak/>
              <w:t xml:space="preserve">^ lgo'lQmstf{sf] bfloTjx? </w:t>
            </w:r>
          </w:p>
          <w:p w:rsidR="00C603F8" w:rsidRPr="00C603F8" w:rsidRDefault="00C603F8" w:rsidP="00C603F8">
            <w:pPr>
              <w:rPr>
                <w:lang w:bidi="ne-NP"/>
              </w:rPr>
            </w:pPr>
          </w:p>
        </w:tc>
        <w:tc>
          <w:tcPr>
            <w:tcW w:w="6824" w:type="dxa"/>
          </w:tcPr>
          <w:p w:rsidR="000415FB" w:rsidRPr="00242A8E" w:rsidRDefault="000415FB" w:rsidP="00D50D89">
            <w:pPr>
              <w:spacing w:before="40" w:after="40"/>
              <w:jc w:val="both"/>
              <w:rPr>
                <w:rFonts w:ascii="Preeti" w:hAnsi="Preeti"/>
                <w:sz w:val="30"/>
                <w:szCs w:val="16"/>
              </w:rPr>
            </w:pPr>
          </w:p>
        </w:tc>
      </w:tr>
      <w:tr w:rsidR="000415FB" w:rsidRPr="00242A8E" w:rsidTr="00D50D89">
        <w:tc>
          <w:tcPr>
            <w:tcW w:w="3634" w:type="dxa"/>
          </w:tcPr>
          <w:p w:rsidR="000415FB" w:rsidRPr="00242A8E" w:rsidRDefault="000415FB" w:rsidP="00D50D89">
            <w:pPr>
              <w:pStyle w:val="Heading3"/>
              <w:spacing w:before="40" w:after="40" w:line="240" w:lineRule="auto"/>
              <w:jc w:val="left"/>
              <w:rPr>
                <w:rFonts w:ascii="Preeti" w:hAnsi="Preeti"/>
                <w:sz w:val="30"/>
                <w:szCs w:val="28"/>
              </w:rPr>
            </w:pPr>
            <w:r w:rsidRPr="00242A8E">
              <w:rPr>
                <w:rFonts w:ascii="Preeti" w:hAnsi="Preeti"/>
                <w:sz w:val="30"/>
                <w:szCs w:val="28"/>
              </w:rPr>
              <w:t xml:space="preserve">^=! lgo'lQmstf{sf bfloTjx? </w:t>
            </w:r>
          </w:p>
        </w:tc>
        <w:tc>
          <w:tcPr>
            <w:tcW w:w="6824" w:type="dxa"/>
          </w:tcPr>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o; ;Demf}tfdf b]xfo adf]lhdsf] cj:yf lgo'lQmstf{sf] bfloTj leq kb{5g\ M—</w:t>
            </w:r>
          </w:p>
        </w:tc>
      </w:tr>
      <w:tr w:rsidR="000415FB" w:rsidRPr="00242A8E" w:rsidTr="00D50D89">
        <w:tc>
          <w:tcPr>
            <w:tcW w:w="3634" w:type="dxa"/>
          </w:tcPr>
          <w:p w:rsidR="000415FB" w:rsidRPr="00242A8E" w:rsidRDefault="000415FB" w:rsidP="00D50D89">
            <w:pPr>
              <w:pStyle w:val="Heading3"/>
              <w:spacing w:before="40" w:after="40" w:line="240" w:lineRule="auto"/>
              <w:ind w:left="466"/>
              <w:jc w:val="left"/>
              <w:rPr>
                <w:rFonts w:ascii="Preeti" w:hAnsi="Preeti"/>
                <w:sz w:val="30"/>
                <w:szCs w:val="28"/>
              </w:rPr>
            </w:pPr>
          </w:p>
        </w:tc>
        <w:tc>
          <w:tcPr>
            <w:tcW w:w="6824" w:type="dxa"/>
          </w:tcPr>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-s_ b]z leq zq'af6 g} o'å, n8fO{ - 3f]lift jf c3f]lift o'å _, cfqmd0f, lab]zL zq'sf] ;lqmotf,</w:t>
            </w:r>
          </w:p>
        </w:tc>
      </w:tr>
      <w:tr w:rsidR="000415FB" w:rsidRPr="00242A8E" w:rsidTr="00D50D89">
        <w:tc>
          <w:tcPr>
            <w:tcW w:w="3634" w:type="dxa"/>
          </w:tcPr>
          <w:p w:rsidR="000415FB" w:rsidRPr="00242A8E" w:rsidRDefault="000415FB" w:rsidP="00D50D89">
            <w:pPr>
              <w:pStyle w:val="Heading3"/>
              <w:spacing w:before="40" w:after="40" w:line="240" w:lineRule="auto"/>
              <w:ind w:left="466"/>
              <w:jc w:val="left"/>
              <w:rPr>
                <w:rFonts w:ascii="Preeti" w:hAnsi="Preeti"/>
                <w:sz w:val="30"/>
                <w:szCs w:val="28"/>
              </w:rPr>
            </w:pPr>
          </w:p>
        </w:tc>
        <w:tc>
          <w:tcPr>
            <w:tcW w:w="6824" w:type="dxa"/>
          </w:tcPr>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-v_ b]z leq la›f]x, cft+s, qmflGt, aufjt jf /fh›f]x, ;}lgs jf ha{h:tL ;+u lnPsf] clwsf/ cyjf u[xo'å,</w:t>
            </w:r>
          </w:p>
        </w:tc>
      </w:tr>
      <w:tr w:rsidR="000415FB" w:rsidRPr="00242A8E" w:rsidTr="00D50D89">
        <w:tc>
          <w:tcPr>
            <w:tcW w:w="3634" w:type="dxa"/>
          </w:tcPr>
          <w:p w:rsidR="000415FB" w:rsidRPr="00242A8E" w:rsidRDefault="000415FB" w:rsidP="00D50D89">
            <w:pPr>
              <w:pStyle w:val="Heading3"/>
              <w:spacing w:before="40" w:after="40" w:line="240" w:lineRule="auto"/>
              <w:ind w:left="466"/>
              <w:jc w:val="left"/>
              <w:rPr>
                <w:rFonts w:ascii="Preeti" w:hAnsi="Preeti"/>
                <w:sz w:val="30"/>
                <w:szCs w:val="28"/>
              </w:rPr>
            </w:pPr>
          </w:p>
        </w:tc>
        <w:tc>
          <w:tcPr>
            <w:tcW w:w="6824" w:type="dxa"/>
          </w:tcPr>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-u_ sfo{ :yndf lgdf{0f sfo{df g} c;/ kfg]{ u/L lgdf{0f Joj;foLsf sd{rf/L jf sfdbf/af6 geO{ cGo JolQmx?af6 ul/Psf] b+uf, uf]ndfn cyjf cJoj:yf,</w:t>
            </w:r>
          </w:p>
        </w:tc>
      </w:tr>
      <w:tr w:rsidR="000415FB" w:rsidRPr="00242A8E" w:rsidTr="00D50D89">
        <w:tc>
          <w:tcPr>
            <w:tcW w:w="3634" w:type="dxa"/>
          </w:tcPr>
          <w:p w:rsidR="000415FB" w:rsidRPr="00242A8E" w:rsidRDefault="000415FB" w:rsidP="00D50D89">
            <w:pPr>
              <w:pStyle w:val="Heading3"/>
              <w:spacing w:before="40" w:after="40" w:line="240" w:lineRule="auto"/>
              <w:ind w:left="466"/>
              <w:jc w:val="left"/>
              <w:rPr>
                <w:rFonts w:ascii="Preeti" w:hAnsi="Preeti"/>
                <w:sz w:val="30"/>
                <w:szCs w:val="28"/>
              </w:rPr>
            </w:pPr>
          </w:p>
        </w:tc>
        <w:tc>
          <w:tcPr>
            <w:tcW w:w="6824" w:type="dxa"/>
          </w:tcPr>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-3_ lgo'lQmstf{sf sd{rf/L jf cGo JolQmn] lgdf{0f sfo{sf] s'g} efusf] l8hfO{g u/]sf] 5 eg] ;f] ljifodf lgo'lQmstf{ lhDd]jf/ /xg] 5 .</w:t>
            </w:r>
          </w:p>
        </w:tc>
      </w:tr>
      <w:tr w:rsidR="000415FB" w:rsidRPr="00242A8E" w:rsidTr="00D50D89">
        <w:tc>
          <w:tcPr>
            <w:tcW w:w="3634" w:type="dxa"/>
          </w:tcPr>
          <w:p w:rsidR="000415FB" w:rsidRPr="00242A8E" w:rsidRDefault="000415FB" w:rsidP="00D50D89">
            <w:pPr>
              <w:pStyle w:val="Heading3"/>
              <w:spacing w:before="40" w:after="40" w:line="240" w:lineRule="auto"/>
              <w:ind w:left="466"/>
              <w:jc w:val="left"/>
              <w:rPr>
                <w:rFonts w:ascii="Preeti" w:hAnsi="Preeti"/>
                <w:sz w:val="30"/>
                <w:szCs w:val="28"/>
              </w:rPr>
            </w:pPr>
          </w:p>
        </w:tc>
        <w:tc>
          <w:tcPr>
            <w:tcW w:w="6824" w:type="dxa"/>
          </w:tcPr>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-ª_ sfo{:yn jf lgdf{0f sfo{df g} c;/ kfg]{ u/L k|fs[lts k|sf]ksf] k|efj –h'g ck|Tofl;t lyof] cyjf h:sf] la?ådf s'g} Ps cg'ejL lgdf{0f Joj;foLn] klg plrt clu|d -k"j{_ ;fjwfgL lng ;Sg] ;Defjgf lyPg_</w:t>
            </w:r>
          </w:p>
        </w:tc>
      </w:tr>
      <w:tr w:rsidR="000415FB" w:rsidRPr="00242A8E" w:rsidTr="00D50D89">
        <w:tc>
          <w:tcPr>
            <w:tcW w:w="3634" w:type="dxa"/>
          </w:tcPr>
          <w:p w:rsidR="000415FB" w:rsidRPr="00242A8E" w:rsidRDefault="000415FB" w:rsidP="00D50D89">
            <w:pPr>
              <w:pStyle w:val="Heading3"/>
              <w:spacing w:before="40" w:after="40" w:line="240" w:lineRule="auto"/>
              <w:ind w:left="466"/>
              <w:jc w:val="left"/>
              <w:rPr>
                <w:rFonts w:ascii="Preeti" w:hAnsi="Preeti"/>
                <w:sz w:val="30"/>
                <w:szCs w:val="28"/>
              </w:rPr>
            </w:pPr>
          </w:p>
        </w:tc>
        <w:tc>
          <w:tcPr>
            <w:tcW w:w="6824" w:type="dxa"/>
          </w:tcPr>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-r_ ck|Toflzt ;+s6 jf cfktsfnLg kl/l:ytL,</w:t>
            </w:r>
          </w:p>
        </w:tc>
      </w:tr>
      <w:tr w:rsidR="000415FB" w:rsidRPr="00242A8E" w:rsidTr="00D50D89">
        <w:tc>
          <w:tcPr>
            <w:tcW w:w="3634" w:type="dxa"/>
          </w:tcPr>
          <w:p w:rsidR="000415FB" w:rsidRPr="00242A8E" w:rsidRDefault="000415FB" w:rsidP="00D50D89">
            <w:pPr>
              <w:pStyle w:val="Heading3"/>
              <w:spacing w:before="40" w:after="40" w:line="240" w:lineRule="auto"/>
              <w:ind w:left="466"/>
              <w:jc w:val="left"/>
              <w:rPr>
                <w:rFonts w:ascii="Preeti" w:hAnsi="Preeti"/>
                <w:sz w:val="30"/>
                <w:szCs w:val="28"/>
              </w:rPr>
            </w:pPr>
          </w:p>
        </w:tc>
        <w:tc>
          <w:tcPr>
            <w:tcW w:w="6824" w:type="dxa"/>
          </w:tcPr>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-5_ bkmf !@ sf] pkbkmf @=# cGtu{t ePsf] :yug, h'g lgdf{0f Joj;foLsf] c;kmntfsf] sf/0faf6 g36]sf] xf];\ .</w:t>
            </w:r>
          </w:p>
        </w:tc>
      </w:tr>
      <w:tr w:rsidR="000415FB" w:rsidRPr="00242A8E" w:rsidTr="00D50D89">
        <w:tc>
          <w:tcPr>
            <w:tcW w:w="3634" w:type="dxa"/>
          </w:tcPr>
          <w:p w:rsidR="000415FB" w:rsidRPr="00242A8E" w:rsidRDefault="000415FB" w:rsidP="00D50D89">
            <w:pPr>
              <w:pStyle w:val="Heading3"/>
              <w:spacing w:before="40" w:after="40" w:line="240" w:lineRule="auto"/>
              <w:ind w:left="466"/>
              <w:jc w:val="left"/>
              <w:rPr>
                <w:rFonts w:ascii="Preeti" w:hAnsi="Preeti"/>
                <w:sz w:val="30"/>
                <w:szCs w:val="28"/>
              </w:rPr>
            </w:pPr>
          </w:p>
        </w:tc>
        <w:tc>
          <w:tcPr>
            <w:tcW w:w="6824" w:type="dxa"/>
          </w:tcPr>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-h_ lgdf{0f sfo{sf] l;nl;nfdf xfjfkfgLsf] sf/0fn] x'g;Sg] afx]ssf ef}lts Jojwfg jf ef}lts cj:yf, h'g;'s} klg cg'ejL lgdf{0f Joj;foLsf] lgDtL plrt clu|d -k"j{_ ;fjwfgL lng ;Sg] ;Defjgf lyPg / h;af/] lgdf{0f Joj;foLn] lgo'lQmstf{nfO{ t'?Gt ;"lrt u/]sf] lyof],</w:t>
            </w:r>
          </w:p>
        </w:tc>
      </w:tr>
      <w:tr w:rsidR="000415FB" w:rsidRPr="00242A8E" w:rsidTr="00D50D89">
        <w:tc>
          <w:tcPr>
            <w:tcW w:w="3634" w:type="dxa"/>
          </w:tcPr>
          <w:p w:rsidR="000415FB" w:rsidRPr="00242A8E" w:rsidRDefault="000415FB" w:rsidP="00D50D89">
            <w:pPr>
              <w:pStyle w:val="Heading3"/>
              <w:spacing w:before="40" w:after="40" w:line="240" w:lineRule="auto"/>
              <w:ind w:left="466"/>
              <w:jc w:val="left"/>
              <w:rPr>
                <w:rFonts w:ascii="Preeti" w:hAnsi="Preeti"/>
                <w:sz w:val="30"/>
                <w:szCs w:val="28"/>
              </w:rPr>
            </w:pPr>
          </w:p>
        </w:tc>
        <w:tc>
          <w:tcPr>
            <w:tcW w:w="6824" w:type="dxa"/>
          </w:tcPr>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-em_ kl/jt{gsf] sf/0fn] ePsf] Jojwfg jf l9nfO{,</w:t>
            </w:r>
          </w:p>
        </w:tc>
      </w:tr>
      <w:tr w:rsidR="000415FB" w:rsidRPr="00242A8E" w:rsidTr="00D50D89">
        <w:tc>
          <w:tcPr>
            <w:tcW w:w="3634" w:type="dxa"/>
          </w:tcPr>
          <w:p w:rsidR="000415FB" w:rsidRPr="00242A8E" w:rsidRDefault="000415FB" w:rsidP="00D50D89">
            <w:pPr>
              <w:pStyle w:val="Heading3"/>
              <w:spacing w:before="40" w:after="40" w:line="240" w:lineRule="auto"/>
              <w:ind w:left="466"/>
              <w:jc w:val="left"/>
              <w:rPr>
                <w:rFonts w:ascii="Preeti" w:hAnsi="Preeti"/>
                <w:sz w:val="30"/>
                <w:szCs w:val="28"/>
              </w:rPr>
            </w:pPr>
          </w:p>
        </w:tc>
        <w:tc>
          <w:tcPr>
            <w:tcW w:w="6824" w:type="dxa"/>
          </w:tcPr>
          <w:p w:rsidR="00C603F8" w:rsidRPr="00242A8E" w:rsidRDefault="000415FB" w:rsidP="00E56BFC">
            <w:pPr>
              <w:spacing w:before="40" w:after="40"/>
              <w:jc w:val="both"/>
              <w:rPr>
                <w:rFonts w:ascii="Preeti" w:hAnsi="Preeti"/>
                <w:sz w:val="30"/>
                <w:szCs w:val="16"/>
              </w:rPr>
            </w:pPr>
            <w:r w:rsidRPr="00242A8E">
              <w:rPr>
                <w:rFonts w:ascii="Preeti" w:hAnsi="Preeti"/>
                <w:sz w:val="30"/>
                <w:szCs w:val="16"/>
              </w:rPr>
              <w:t xml:space="preserve">-`_ ;Demf}tfdf eP adf]lhd lgdf{0f Joj;foLn] lbPsf] </w:t>
            </w:r>
            <w:r w:rsidR="00E56BFC">
              <w:rPr>
                <w:rFonts w:ascii="Preeti" w:hAnsi="Preeti"/>
                <w:sz w:val="30"/>
                <w:szCs w:val="16"/>
              </w:rPr>
              <w:t>b/efpkq</w:t>
            </w:r>
            <w:r w:rsidRPr="00242A8E">
              <w:rPr>
                <w:rFonts w:ascii="Preeti" w:hAnsi="Preeti"/>
                <w:sz w:val="30"/>
                <w:szCs w:val="16"/>
              </w:rPr>
              <w:t xml:space="preserve"> k|:tfjaf6 -</w:t>
            </w:r>
            <w:r w:rsidRPr="00242A8E">
              <w:rPr>
                <w:sz w:val="20"/>
                <w:szCs w:val="20"/>
              </w:rPr>
              <w:t>Offer</w:t>
            </w:r>
            <w:r w:rsidRPr="00242A8E">
              <w:rPr>
                <w:rFonts w:ascii="Preeti" w:hAnsi="Preeti"/>
                <w:sz w:val="30"/>
                <w:szCs w:val="16"/>
              </w:rPr>
              <w:t>_ kl5 7]Ssf ;Demf}tfsf] sfg"gdf ePsf] s'g} kl/jt{g,</w:t>
            </w:r>
          </w:p>
        </w:tc>
      </w:tr>
      <w:tr w:rsidR="000415FB" w:rsidRPr="00242A8E" w:rsidTr="00D50D89">
        <w:tc>
          <w:tcPr>
            <w:tcW w:w="3634" w:type="dxa"/>
          </w:tcPr>
          <w:p w:rsidR="000415FB" w:rsidRPr="00242A8E" w:rsidRDefault="000415FB" w:rsidP="00D50D89">
            <w:pPr>
              <w:pStyle w:val="Heading3"/>
              <w:spacing w:before="40" w:after="40" w:line="240" w:lineRule="auto"/>
              <w:ind w:left="466"/>
              <w:jc w:val="left"/>
              <w:rPr>
                <w:rFonts w:ascii="Preeti" w:hAnsi="Preeti"/>
                <w:sz w:val="30"/>
                <w:szCs w:val="28"/>
              </w:rPr>
            </w:pPr>
          </w:p>
        </w:tc>
        <w:tc>
          <w:tcPr>
            <w:tcW w:w="6824" w:type="dxa"/>
          </w:tcPr>
          <w:p w:rsidR="000415FB" w:rsidRDefault="000415FB" w:rsidP="00D50D89">
            <w:pPr>
              <w:spacing w:before="40" w:after="40"/>
              <w:jc w:val="both"/>
              <w:rPr>
                <w:rFonts w:ascii="Preeti" w:hAnsi="Preeti"/>
                <w:sz w:val="30"/>
                <w:szCs w:val="16"/>
              </w:rPr>
            </w:pPr>
            <w:r w:rsidRPr="00242A8E">
              <w:rPr>
                <w:rFonts w:ascii="Preeti" w:hAnsi="Preeti"/>
                <w:sz w:val="30"/>
                <w:szCs w:val="16"/>
              </w:rPr>
              <w:t>-6_ lgo'lQmstf{sf] :yfoL lgdf{0f sfo{ x'g] s'g} klg hldg dfly, d'lg, leq, aflx/ cflbsf] clwsf/ / :yfoL sfdsf] lgldQ o; hldgnfO{ clwsf/df kfg'{sf] sf/0faf6 ePsf] Iflt jf gf]S;fgL .</w:t>
            </w:r>
          </w:p>
          <w:p w:rsidR="00C603F8" w:rsidRPr="00242A8E" w:rsidRDefault="00C603F8" w:rsidP="00D50D89">
            <w:pPr>
              <w:spacing w:before="40" w:after="40"/>
              <w:jc w:val="both"/>
              <w:rPr>
                <w:rFonts w:ascii="Preeti" w:hAnsi="Preeti"/>
                <w:sz w:val="30"/>
                <w:szCs w:val="16"/>
              </w:rPr>
            </w:pPr>
          </w:p>
        </w:tc>
      </w:tr>
      <w:tr w:rsidR="000415FB" w:rsidRPr="00242A8E" w:rsidTr="00D50D89">
        <w:tc>
          <w:tcPr>
            <w:tcW w:w="3634" w:type="dxa"/>
          </w:tcPr>
          <w:p w:rsidR="000415FB" w:rsidRPr="00242A8E" w:rsidRDefault="000415FB" w:rsidP="00D50D89">
            <w:pPr>
              <w:pStyle w:val="Heading3"/>
              <w:spacing w:before="40" w:after="40" w:line="240" w:lineRule="auto"/>
              <w:jc w:val="left"/>
              <w:rPr>
                <w:rFonts w:ascii="Preeti" w:hAnsi="Preeti"/>
                <w:sz w:val="30"/>
                <w:szCs w:val="28"/>
              </w:rPr>
            </w:pPr>
            <w:r w:rsidRPr="00242A8E">
              <w:rPr>
                <w:rFonts w:ascii="Preeti" w:hAnsi="Preeti"/>
                <w:sz w:val="30"/>
                <w:szCs w:val="28"/>
              </w:rPr>
              <w:t xml:space="preserve">&amp;= sfo{ ;DkGg cjlw - </w:t>
            </w:r>
            <w:r w:rsidRPr="00242A8E">
              <w:rPr>
                <w:rFonts w:ascii="Times New Roman" w:hAnsi="Times New Roman"/>
                <w:sz w:val="22"/>
                <w:szCs w:val="22"/>
              </w:rPr>
              <w:t xml:space="preserve">Time for Completion </w:t>
            </w:r>
            <w:r w:rsidRPr="00242A8E">
              <w:rPr>
                <w:rFonts w:ascii="Preeti" w:hAnsi="Preeti"/>
                <w:sz w:val="30"/>
                <w:szCs w:val="28"/>
              </w:rPr>
              <w:t>_</w:t>
            </w:r>
          </w:p>
        </w:tc>
        <w:tc>
          <w:tcPr>
            <w:tcW w:w="6824" w:type="dxa"/>
          </w:tcPr>
          <w:p w:rsidR="000415FB" w:rsidRPr="00242A8E" w:rsidRDefault="000415FB" w:rsidP="00D50D89">
            <w:pPr>
              <w:spacing w:before="40" w:after="40"/>
              <w:jc w:val="both"/>
              <w:rPr>
                <w:rFonts w:ascii="Preeti" w:hAnsi="Preeti"/>
                <w:sz w:val="30"/>
                <w:szCs w:val="16"/>
              </w:rPr>
            </w:pPr>
          </w:p>
        </w:tc>
      </w:tr>
      <w:tr w:rsidR="000415FB" w:rsidRPr="00242A8E" w:rsidTr="00D50D89">
        <w:tc>
          <w:tcPr>
            <w:tcW w:w="3634" w:type="dxa"/>
          </w:tcPr>
          <w:p w:rsidR="000415FB" w:rsidRPr="00242A8E" w:rsidRDefault="000415FB" w:rsidP="00D50D89">
            <w:pPr>
              <w:pStyle w:val="Heading3"/>
              <w:spacing w:before="40" w:after="40" w:line="240" w:lineRule="auto"/>
              <w:jc w:val="left"/>
              <w:rPr>
                <w:rFonts w:ascii="Preeti" w:hAnsi="Preeti"/>
                <w:sz w:val="30"/>
                <w:szCs w:val="28"/>
              </w:rPr>
            </w:pPr>
            <w:r w:rsidRPr="00242A8E">
              <w:rPr>
                <w:rFonts w:ascii="Preeti" w:hAnsi="Preeti"/>
                <w:sz w:val="30"/>
                <w:szCs w:val="28"/>
              </w:rPr>
              <w:t xml:space="preserve">&amp;=! sfo{ ;Dkfbg - </w:t>
            </w:r>
            <w:r w:rsidRPr="00242A8E">
              <w:rPr>
                <w:rFonts w:ascii="Times New Roman" w:hAnsi="Times New Roman"/>
                <w:sz w:val="22"/>
                <w:szCs w:val="22"/>
              </w:rPr>
              <w:t xml:space="preserve">Execution of the work </w:t>
            </w:r>
            <w:r w:rsidRPr="00242A8E">
              <w:rPr>
                <w:rFonts w:ascii="Preeti" w:hAnsi="Preeti"/>
                <w:sz w:val="30"/>
                <w:szCs w:val="28"/>
              </w:rPr>
              <w:t>_</w:t>
            </w:r>
          </w:p>
        </w:tc>
        <w:tc>
          <w:tcPr>
            <w:tcW w:w="6824" w:type="dxa"/>
          </w:tcPr>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lgdf{0f Joj;foLn] sfo{ z'ef/Desf] lbg b]lv g} lgdf{0f sfdsf] yfngL nuftf/ ljgf l9nfO{ ug'{ kg]{5 / lgwf{l/t ;do -7]Ssf cjlw_ leq g} lgdf{0f sfo{ ;DkGg ug'{kg]{5 .</w:t>
            </w:r>
          </w:p>
        </w:tc>
      </w:tr>
      <w:tr w:rsidR="000415FB" w:rsidRPr="00242A8E" w:rsidTr="00D50D89">
        <w:tc>
          <w:tcPr>
            <w:tcW w:w="3634" w:type="dxa"/>
          </w:tcPr>
          <w:p w:rsidR="000415FB" w:rsidRPr="00242A8E" w:rsidRDefault="000415FB" w:rsidP="00D50D89">
            <w:pPr>
              <w:pStyle w:val="Heading3"/>
              <w:spacing w:before="40" w:after="40" w:line="240" w:lineRule="auto"/>
              <w:jc w:val="left"/>
              <w:rPr>
                <w:rFonts w:ascii="Preeti" w:hAnsi="Preeti"/>
                <w:sz w:val="30"/>
                <w:szCs w:val="28"/>
              </w:rPr>
            </w:pPr>
            <w:r w:rsidRPr="00242A8E">
              <w:rPr>
                <w:rFonts w:ascii="Preeti" w:hAnsi="Preeti"/>
                <w:sz w:val="30"/>
                <w:szCs w:val="28"/>
              </w:rPr>
              <w:t>&amp;=@ sfo{ tflnsf -</w:t>
            </w:r>
            <w:r w:rsidRPr="00242A8E">
              <w:rPr>
                <w:rFonts w:ascii="Times New Roman" w:hAnsi="Times New Roman"/>
                <w:sz w:val="22"/>
                <w:szCs w:val="22"/>
              </w:rPr>
              <w:t xml:space="preserve">Work  Schedule </w:t>
            </w:r>
            <w:r w:rsidRPr="00242A8E">
              <w:rPr>
                <w:rFonts w:ascii="Preeti" w:hAnsi="Preeti"/>
                <w:sz w:val="30"/>
                <w:szCs w:val="28"/>
              </w:rPr>
              <w:t>_</w:t>
            </w:r>
          </w:p>
        </w:tc>
        <w:tc>
          <w:tcPr>
            <w:tcW w:w="6824" w:type="dxa"/>
          </w:tcPr>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 xml:space="preserve">lgdf{0f Joj;foLn] lgdf{0f sfo{sf] sfo{qmd tf]lsP adf]lhdsf] ;do / kmf/fddf lgo'lQmstf{ ;dIf k]z ug'{ kg]{5 . </w:t>
            </w:r>
          </w:p>
        </w:tc>
      </w:tr>
      <w:tr w:rsidR="000415FB" w:rsidRPr="00242A8E" w:rsidTr="00D50D89">
        <w:tc>
          <w:tcPr>
            <w:tcW w:w="3634" w:type="dxa"/>
          </w:tcPr>
          <w:p w:rsidR="000415FB" w:rsidRPr="00242A8E" w:rsidRDefault="000415FB" w:rsidP="00D50D89">
            <w:pPr>
              <w:pStyle w:val="Heading3"/>
              <w:spacing w:before="40" w:after="40" w:line="240" w:lineRule="auto"/>
              <w:jc w:val="left"/>
              <w:rPr>
                <w:rFonts w:ascii="Preeti" w:hAnsi="Preeti"/>
                <w:sz w:val="30"/>
                <w:szCs w:val="28"/>
              </w:rPr>
            </w:pPr>
            <w:r w:rsidRPr="00242A8E">
              <w:rPr>
                <w:rFonts w:ascii="Preeti" w:hAnsi="Preeti"/>
                <w:sz w:val="30"/>
                <w:szCs w:val="28"/>
              </w:rPr>
              <w:lastRenderedPageBreak/>
              <w:t>&amp;=# ;dodf a[lå -</w:t>
            </w:r>
            <w:r w:rsidRPr="00242A8E">
              <w:rPr>
                <w:rFonts w:ascii="Times New Roman" w:hAnsi="Times New Roman"/>
                <w:sz w:val="22"/>
                <w:szCs w:val="22"/>
              </w:rPr>
              <w:t>Extension of Time</w:t>
            </w:r>
            <w:r w:rsidRPr="00242A8E">
              <w:rPr>
                <w:rFonts w:ascii="Preeti" w:hAnsi="Preeti"/>
                <w:sz w:val="30"/>
                <w:szCs w:val="28"/>
              </w:rPr>
              <w:t>_</w:t>
            </w:r>
          </w:p>
        </w:tc>
        <w:tc>
          <w:tcPr>
            <w:tcW w:w="6824" w:type="dxa"/>
          </w:tcPr>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olb lgo'lQmstf{sf] bfloTjx?sf] sf/0fn] l9nf] x'g uPsf] 5 eg] bkmf !)=# sf] zt{ adf]lhd lgdf{0f Joj;foLn] ;dflKtsf] ;dodf -7]Ssf cjlwdf_ a[lå kfpg]5 .</w:t>
            </w:r>
          </w:p>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lgdf{0f Joj;foLsf] tk{maf6 lgj]bg kfPkl5 lgo'lQmstf{n] lgj]bgdf ;+nUg ;a} sfuhkqx? lj:t[t ?kdf 5fglag ul/ lgodfg';f/ ;dofjlw yKg ;lsg]5 .</w:t>
            </w:r>
          </w:p>
        </w:tc>
      </w:tr>
      <w:tr w:rsidR="000415FB" w:rsidRPr="00242A8E" w:rsidTr="00D50D89">
        <w:tc>
          <w:tcPr>
            <w:tcW w:w="3634" w:type="dxa"/>
          </w:tcPr>
          <w:p w:rsidR="000415FB" w:rsidRPr="00242A8E" w:rsidRDefault="000415FB" w:rsidP="00D50D89">
            <w:pPr>
              <w:pStyle w:val="Heading3"/>
              <w:spacing w:before="40" w:after="40" w:line="240" w:lineRule="auto"/>
              <w:jc w:val="left"/>
              <w:rPr>
                <w:rFonts w:ascii="Preeti" w:hAnsi="Preeti"/>
                <w:sz w:val="30"/>
                <w:szCs w:val="28"/>
              </w:rPr>
            </w:pPr>
            <w:r w:rsidRPr="00242A8E">
              <w:rPr>
                <w:rFonts w:ascii="Preeti" w:hAnsi="Preeti"/>
                <w:sz w:val="30"/>
                <w:szCs w:val="28"/>
              </w:rPr>
              <w:t>&amp;=$ l9nf ;dflKt -</w:t>
            </w:r>
            <w:r w:rsidRPr="00242A8E">
              <w:rPr>
                <w:rFonts w:ascii="Times New Roman" w:hAnsi="Times New Roman"/>
                <w:sz w:val="22"/>
                <w:szCs w:val="22"/>
              </w:rPr>
              <w:t>Late  Completion</w:t>
            </w:r>
            <w:r w:rsidRPr="00242A8E">
              <w:rPr>
                <w:rFonts w:ascii="Preeti" w:hAnsi="Preeti"/>
                <w:sz w:val="30"/>
                <w:szCs w:val="28"/>
              </w:rPr>
              <w:t>_</w:t>
            </w:r>
          </w:p>
        </w:tc>
        <w:tc>
          <w:tcPr>
            <w:tcW w:w="6824" w:type="dxa"/>
          </w:tcPr>
          <w:p w:rsidR="000415FB" w:rsidRPr="00242A8E" w:rsidRDefault="000415FB" w:rsidP="00F50B5D">
            <w:pPr>
              <w:spacing w:before="40" w:after="40"/>
              <w:jc w:val="both"/>
              <w:rPr>
                <w:rFonts w:ascii="Preeti" w:hAnsi="Preeti"/>
                <w:sz w:val="30"/>
                <w:szCs w:val="16"/>
              </w:rPr>
            </w:pPr>
            <w:r w:rsidRPr="00242A8E">
              <w:rPr>
                <w:rFonts w:ascii="Preeti" w:hAnsi="Preeti"/>
                <w:sz w:val="30"/>
                <w:szCs w:val="16"/>
              </w:rPr>
              <w:t xml:space="preserve">olb lgdf{0f Joj;foLn] 7]Ssf cjlw leq sfd k"/f ug{ c;kmn x'G5 eg], lgo'lQmstf{ k|lt p:sf] lhDd]jf/L -bfloTj_ df h'g sfd k"/f ug{ lgh c;kmn ePsf] 5 To:sf] nflu </w:t>
            </w:r>
            <w:r w:rsidR="00F50B5D">
              <w:rPr>
                <w:rFonts w:ascii="Preeti" w:hAnsi="Preeti"/>
                <w:sz w:val="30"/>
                <w:szCs w:val="16"/>
              </w:rPr>
              <w:t>laz]if zt{</w:t>
            </w:r>
            <w:r w:rsidRPr="00242A8E">
              <w:rPr>
                <w:rFonts w:ascii="Preeti" w:hAnsi="Preeti"/>
                <w:sz w:val="30"/>
                <w:szCs w:val="16"/>
              </w:rPr>
              <w:t>df tf]lsPsf] k|To]s xKtfsf] /sd xhf{gf :j?k ltg'{ kb{5 . - bzdnjdf cfPsf] ;+VofnfO{ klg Ps xKtf g} u0fgf ul/g] 5 . _</w:t>
            </w:r>
          </w:p>
        </w:tc>
      </w:tr>
      <w:tr w:rsidR="000415FB" w:rsidRPr="00242A8E" w:rsidTr="00D50D89">
        <w:tc>
          <w:tcPr>
            <w:tcW w:w="3634" w:type="dxa"/>
          </w:tcPr>
          <w:p w:rsidR="000415FB" w:rsidRPr="00242A8E" w:rsidRDefault="000415FB" w:rsidP="00D50D89">
            <w:pPr>
              <w:pStyle w:val="Heading3"/>
              <w:spacing w:before="40" w:after="40" w:line="240" w:lineRule="auto"/>
              <w:jc w:val="left"/>
              <w:rPr>
                <w:rFonts w:ascii="Preeti" w:hAnsi="Preeti"/>
                <w:sz w:val="30"/>
                <w:szCs w:val="28"/>
              </w:rPr>
            </w:pPr>
            <w:r w:rsidRPr="00242A8E">
              <w:rPr>
                <w:rFonts w:ascii="Preeti" w:hAnsi="Preeti"/>
                <w:sz w:val="30"/>
                <w:szCs w:val="28"/>
              </w:rPr>
              <w:t xml:space="preserve">*= x:tfGt/0f - </w:t>
            </w:r>
            <w:r w:rsidRPr="00242A8E">
              <w:rPr>
                <w:rFonts w:ascii="Times New Roman" w:hAnsi="Times New Roman"/>
                <w:sz w:val="22"/>
                <w:szCs w:val="22"/>
              </w:rPr>
              <w:t xml:space="preserve">Taking Over </w:t>
            </w:r>
            <w:r w:rsidRPr="00242A8E">
              <w:rPr>
                <w:rFonts w:ascii="Preeti" w:hAnsi="Preeti"/>
                <w:sz w:val="30"/>
                <w:szCs w:val="28"/>
              </w:rPr>
              <w:t>_</w:t>
            </w:r>
          </w:p>
        </w:tc>
        <w:tc>
          <w:tcPr>
            <w:tcW w:w="6824" w:type="dxa"/>
          </w:tcPr>
          <w:p w:rsidR="000415FB" w:rsidRPr="00242A8E" w:rsidRDefault="000415FB" w:rsidP="00D50D89">
            <w:pPr>
              <w:spacing w:before="40" w:after="40"/>
              <w:jc w:val="both"/>
              <w:rPr>
                <w:rFonts w:ascii="Preeti" w:hAnsi="Preeti"/>
                <w:sz w:val="30"/>
                <w:szCs w:val="16"/>
              </w:rPr>
            </w:pPr>
          </w:p>
        </w:tc>
      </w:tr>
      <w:tr w:rsidR="000415FB" w:rsidRPr="00242A8E" w:rsidTr="00D50D89">
        <w:tc>
          <w:tcPr>
            <w:tcW w:w="3634" w:type="dxa"/>
          </w:tcPr>
          <w:p w:rsidR="000415FB" w:rsidRPr="00242A8E" w:rsidRDefault="000415FB" w:rsidP="00D50D89">
            <w:pPr>
              <w:pStyle w:val="Heading3"/>
              <w:spacing w:before="40" w:after="40" w:line="240" w:lineRule="auto"/>
              <w:jc w:val="left"/>
              <w:rPr>
                <w:rFonts w:ascii="Preeti" w:hAnsi="Preeti"/>
                <w:sz w:val="30"/>
                <w:szCs w:val="28"/>
              </w:rPr>
            </w:pPr>
            <w:r w:rsidRPr="00242A8E">
              <w:rPr>
                <w:rFonts w:ascii="Preeti" w:hAnsi="Preeti"/>
                <w:sz w:val="30"/>
                <w:szCs w:val="28"/>
              </w:rPr>
              <w:t xml:space="preserve">*=! ;dflKt </w:t>
            </w:r>
          </w:p>
        </w:tc>
        <w:tc>
          <w:tcPr>
            <w:tcW w:w="6824" w:type="dxa"/>
          </w:tcPr>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lgdf{0f Joj;foLn] lgdf{0f sfo{ k'/f eof] eGg] 7fg]df lgo'lQmstf{nfO{ ;"lrt ug{ ;Sg]5 .</w:t>
            </w:r>
          </w:p>
        </w:tc>
      </w:tr>
      <w:tr w:rsidR="000415FB" w:rsidRPr="00242A8E" w:rsidTr="00D50D89">
        <w:tc>
          <w:tcPr>
            <w:tcW w:w="3634" w:type="dxa"/>
          </w:tcPr>
          <w:p w:rsidR="000415FB" w:rsidRPr="00242A8E" w:rsidRDefault="000415FB" w:rsidP="00D50D89">
            <w:pPr>
              <w:pStyle w:val="Heading3"/>
              <w:spacing w:before="40" w:after="40" w:line="240" w:lineRule="auto"/>
              <w:jc w:val="left"/>
              <w:rPr>
                <w:rFonts w:ascii="Preeti" w:hAnsi="Preeti"/>
                <w:sz w:val="30"/>
                <w:szCs w:val="28"/>
              </w:rPr>
            </w:pPr>
            <w:r w:rsidRPr="00242A8E">
              <w:rPr>
                <w:rFonts w:ascii="Preeti" w:hAnsi="Preeti"/>
                <w:sz w:val="30"/>
                <w:szCs w:val="28"/>
              </w:rPr>
              <w:t xml:space="preserve">*=@ x:tfGt/0f ;"rgf - </w:t>
            </w:r>
            <w:r w:rsidRPr="00242A8E">
              <w:rPr>
                <w:rFonts w:ascii="Times New Roman" w:hAnsi="Times New Roman"/>
                <w:sz w:val="22"/>
                <w:szCs w:val="22"/>
              </w:rPr>
              <w:t xml:space="preserve">Taking Over Notice </w:t>
            </w:r>
            <w:r w:rsidRPr="00242A8E">
              <w:rPr>
                <w:rFonts w:ascii="Preeti" w:hAnsi="Preeti"/>
                <w:sz w:val="30"/>
                <w:szCs w:val="28"/>
              </w:rPr>
              <w:t>_</w:t>
            </w:r>
          </w:p>
        </w:tc>
        <w:tc>
          <w:tcPr>
            <w:tcW w:w="6824" w:type="dxa"/>
          </w:tcPr>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lgo'lQmstf{n], lgdf{0f Joj;foLn] lgdf{0f sfo{ k"/f ul/;s]sf] 7fg]df tbg'?k ldlt tf]s]/ lgdf{0f Joj;foLn] ;"lrt ug]{5 . ljsNksf] ?kdf lgo'lQmstf{n] lgdf{0f sfo{ ;Dk"0f{ ?kdf k"/f gePtfklg ldlt tf]s]/ a'lem lngsf] nflu lgdf{0f Joj;foLnfO{ ;"lrt ug{ ;Sg]5 . o:tf] ;"rgf u/] kl5 lgo'lQmstf{n] lgdf{0f sfo{ a'lem lng]5 . lgdf{0f Joj;foLn] bkmf ( adf]lhd af+sL sfd tbf?stfsf ;fy k"/f u/L lgdf{0f -sfo{_ :ynnfO{ vfnL ug'{kg]{5 .</w:t>
            </w:r>
          </w:p>
        </w:tc>
      </w:tr>
      <w:tr w:rsidR="000415FB" w:rsidRPr="00242A8E" w:rsidTr="00D50D89">
        <w:tc>
          <w:tcPr>
            <w:tcW w:w="3634" w:type="dxa"/>
          </w:tcPr>
          <w:p w:rsidR="000415FB" w:rsidRPr="00242A8E" w:rsidRDefault="000415FB" w:rsidP="00D50D89">
            <w:pPr>
              <w:pStyle w:val="Heading3"/>
              <w:spacing w:before="40" w:after="40" w:line="240" w:lineRule="auto"/>
              <w:jc w:val="left"/>
              <w:rPr>
                <w:rFonts w:ascii="Preeti" w:hAnsi="Preeti"/>
                <w:sz w:val="30"/>
                <w:szCs w:val="28"/>
              </w:rPr>
            </w:pPr>
            <w:r w:rsidRPr="00242A8E">
              <w:rPr>
                <w:rFonts w:ascii="Preeti" w:hAnsi="Preeti"/>
                <w:sz w:val="30"/>
                <w:szCs w:val="28"/>
              </w:rPr>
              <w:t xml:space="preserve">(= q'6Lx?sf] pkrf/ jf ;'wf/           - </w:t>
            </w:r>
            <w:r w:rsidRPr="00242A8E">
              <w:rPr>
                <w:rFonts w:ascii="Times New Roman" w:hAnsi="Times New Roman"/>
                <w:sz w:val="22"/>
                <w:szCs w:val="22"/>
              </w:rPr>
              <w:t xml:space="preserve">Remedying of Defects </w:t>
            </w:r>
            <w:r w:rsidRPr="00242A8E">
              <w:rPr>
                <w:rFonts w:ascii="Preeti" w:hAnsi="Preeti"/>
                <w:sz w:val="30"/>
                <w:szCs w:val="28"/>
              </w:rPr>
              <w:t>_</w:t>
            </w:r>
          </w:p>
        </w:tc>
        <w:tc>
          <w:tcPr>
            <w:tcW w:w="6824" w:type="dxa"/>
          </w:tcPr>
          <w:p w:rsidR="000415FB" w:rsidRPr="00242A8E" w:rsidRDefault="000415FB" w:rsidP="00D50D89">
            <w:pPr>
              <w:spacing w:before="40" w:after="40"/>
              <w:jc w:val="both"/>
              <w:rPr>
                <w:rFonts w:ascii="Preeti" w:hAnsi="Preeti"/>
                <w:sz w:val="30"/>
                <w:szCs w:val="16"/>
              </w:rPr>
            </w:pPr>
          </w:p>
        </w:tc>
      </w:tr>
      <w:tr w:rsidR="000415FB" w:rsidRPr="00242A8E" w:rsidTr="00D50D89">
        <w:tc>
          <w:tcPr>
            <w:tcW w:w="3634" w:type="dxa"/>
          </w:tcPr>
          <w:p w:rsidR="000415FB" w:rsidRPr="00242A8E" w:rsidRDefault="000415FB" w:rsidP="00D50D89">
            <w:pPr>
              <w:pStyle w:val="Heading3"/>
              <w:spacing w:before="40" w:after="40" w:line="240" w:lineRule="auto"/>
              <w:jc w:val="left"/>
              <w:rPr>
                <w:rFonts w:ascii="Preeti" w:hAnsi="Preeti"/>
                <w:sz w:val="30"/>
                <w:szCs w:val="28"/>
              </w:rPr>
            </w:pPr>
            <w:r w:rsidRPr="00242A8E">
              <w:rPr>
                <w:rFonts w:ascii="Preeti" w:hAnsi="Preeti"/>
                <w:sz w:val="30"/>
                <w:szCs w:val="28"/>
              </w:rPr>
              <w:t xml:space="preserve">(=! q'6Lx?sf] ;'wf/ </w:t>
            </w:r>
          </w:p>
        </w:tc>
        <w:tc>
          <w:tcPr>
            <w:tcW w:w="6824" w:type="dxa"/>
          </w:tcPr>
          <w:p w:rsidR="000415FB" w:rsidRPr="00242A8E" w:rsidRDefault="00F50B5D" w:rsidP="00D50D89">
            <w:pPr>
              <w:spacing w:before="40" w:after="40"/>
              <w:jc w:val="both"/>
              <w:rPr>
                <w:rFonts w:ascii="Preeti" w:hAnsi="Preeti"/>
                <w:sz w:val="30"/>
                <w:szCs w:val="16"/>
              </w:rPr>
            </w:pPr>
            <w:r>
              <w:rPr>
                <w:rFonts w:ascii="Preeti" w:hAnsi="Preeti"/>
                <w:sz w:val="30"/>
                <w:szCs w:val="16"/>
              </w:rPr>
              <w:t>laz]if zt{</w:t>
            </w:r>
            <w:r w:rsidR="000415FB" w:rsidRPr="00242A8E">
              <w:rPr>
                <w:rFonts w:ascii="Preeti" w:hAnsi="Preeti"/>
                <w:sz w:val="30"/>
                <w:szCs w:val="16"/>
              </w:rPr>
              <w:t>df tf]lsPsf] ;do cufj} s'g} klg ;dodf lgo'lQm stf{n] ;DkGg ug{ afFsL /x]sf] lgdf{0f sfd jf q'6Lsf] af/]df lgdf{0f Joj;foLnfO{ hfgsf/L lbO{g] 5 . olb lgdf{0f Joj;foLsf] l8hfO{g ;fdfu|L, oGq jf sfo{ sf}zntfsf] sf/0fn] ;Demf}tf cg'?k sfd ePsf] gb]lvPdf lgo'lQmstf{n] lgdf{0f Joj;foLaf6 l;Q}df To:tf] lgdf{0f sfo{ ;DkGg ug{ jf q'l6x? ;Rofpg / cGo ;'wf/x? ug{ nufpg ;Sg] 5 .</w:t>
            </w:r>
          </w:p>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s'g} cGo sf/0fn] ePdf q'6Lx?nfO{ ;'wf/ ubf{ nfUg] vr{ k]m/abn</w:t>
            </w:r>
            <w:r w:rsidR="0059368C">
              <w:rPr>
                <w:rFonts w:ascii="Preeti" w:hAnsi="Preeti"/>
                <w:sz w:val="30"/>
                <w:szCs w:val="16"/>
              </w:rPr>
              <w:t xml:space="preserve">       </w:t>
            </w:r>
            <w:r w:rsidRPr="00242A8E">
              <w:rPr>
                <w:rFonts w:ascii="Preeti" w:hAnsi="Preeti"/>
                <w:sz w:val="30"/>
                <w:szCs w:val="16"/>
              </w:rPr>
              <w:t xml:space="preserve"> -kl/jt{g_ -</w:t>
            </w:r>
            <w:r w:rsidRPr="00242A8E">
              <w:rPr>
                <w:sz w:val="20"/>
                <w:szCs w:val="20"/>
              </w:rPr>
              <w:t>Variation</w:t>
            </w:r>
            <w:r w:rsidRPr="00242A8E">
              <w:rPr>
                <w:rFonts w:ascii="Preeti" w:hAnsi="Preeti"/>
                <w:sz w:val="30"/>
                <w:szCs w:val="16"/>
              </w:rPr>
              <w:t>_ sf] ?kdf d"Nof+sg ul/g]5 . lgo'lQmstf{n] ;"lrt ul/;s]kl5 oyf ;dodf afFsL /xg uPsf] sfd k'/f gu/]df jf q'6Lx?nfO{ ;'wf/ gu/]df lgo'lQmstf{n] lgdf{0f Joj;foLsf] vr{df ;a} cfjZos sfo{x? k"/f u/fpg]5 .</w:t>
            </w:r>
          </w:p>
        </w:tc>
      </w:tr>
      <w:tr w:rsidR="000415FB" w:rsidRPr="00242A8E" w:rsidTr="00D50D89">
        <w:tc>
          <w:tcPr>
            <w:tcW w:w="3634" w:type="dxa"/>
          </w:tcPr>
          <w:p w:rsidR="000415FB" w:rsidRPr="00242A8E" w:rsidRDefault="000415FB" w:rsidP="00D50D89">
            <w:pPr>
              <w:pStyle w:val="Heading3"/>
              <w:spacing w:before="40" w:after="40" w:line="240" w:lineRule="auto"/>
              <w:jc w:val="left"/>
              <w:rPr>
                <w:rFonts w:ascii="Preeti" w:hAnsi="Preeti"/>
                <w:sz w:val="30"/>
                <w:szCs w:val="28"/>
              </w:rPr>
            </w:pPr>
            <w:r w:rsidRPr="00242A8E">
              <w:rPr>
                <w:rFonts w:ascii="Preeti" w:hAnsi="Preeti"/>
                <w:sz w:val="30"/>
                <w:szCs w:val="28"/>
              </w:rPr>
              <w:t>(=@ vg]/ p3fg]{ / k/LIf0f ug]{                 -</w:t>
            </w:r>
            <w:r w:rsidRPr="00242A8E">
              <w:rPr>
                <w:rFonts w:ascii="Times New Roman" w:hAnsi="Times New Roman"/>
                <w:sz w:val="22"/>
                <w:szCs w:val="22"/>
              </w:rPr>
              <w:t xml:space="preserve">Uncovering and Testing </w:t>
            </w:r>
            <w:r w:rsidRPr="00242A8E">
              <w:rPr>
                <w:rFonts w:ascii="Preeti" w:hAnsi="Preeti"/>
                <w:sz w:val="30"/>
                <w:szCs w:val="28"/>
              </w:rPr>
              <w:t>_</w:t>
            </w:r>
          </w:p>
        </w:tc>
        <w:tc>
          <w:tcPr>
            <w:tcW w:w="6824" w:type="dxa"/>
          </w:tcPr>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lgo'lQmstf{n] s'g} klg sfo{nfO{ vg]/ jf p3f/L jf v'nf u/]/ k/LIf0f ug{sf] nflu lgb]{zg lbg ;Sg]5 . vg]/ p3f/L v'nf u/L k/LIf0f ubf{ olb lgdf{0f Joj;foLsf] l8hfO{g, ;fdfu|L, oGq jf sfo{ sf}zntf, ;Demf}tf adf]lhdsf] gePsf] kfOPsf lgdf{0f Joj;foLnfO{ bkmf !)=@ adf]lhd kl/jt{g cfb]zfg';f/ ;Dk'0f{ vr{ lgdf{0f Joj;foLn] g} Joxf]g'{ kg]{5 .</w:t>
            </w:r>
          </w:p>
        </w:tc>
      </w:tr>
      <w:tr w:rsidR="000415FB" w:rsidRPr="00242A8E" w:rsidTr="00D50D89">
        <w:tc>
          <w:tcPr>
            <w:tcW w:w="3634" w:type="dxa"/>
          </w:tcPr>
          <w:p w:rsidR="000415FB" w:rsidRPr="00242A8E" w:rsidRDefault="000415FB" w:rsidP="00D50D89">
            <w:pPr>
              <w:pStyle w:val="Heading3"/>
              <w:spacing w:before="40" w:after="40" w:line="240" w:lineRule="auto"/>
              <w:jc w:val="left"/>
              <w:rPr>
                <w:rFonts w:ascii="Preeti" w:hAnsi="Preeti"/>
                <w:sz w:val="30"/>
                <w:szCs w:val="28"/>
              </w:rPr>
            </w:pPr>
            <w:r w:rsidRPr="00242A8E">
              <w:rPr>
                <w:rFonts w:ascii="Preeti" w:hAnsi="Preeti"/>
                <w:sz w:val="30"/>
                <w:szCs w:val="28"/>
              </w:rPr>
              <w:t xml:space="preserve">(=# dd{t ;'wf/ cjlw - </w:t>
            </w:r>
            <w:r w:rsidRPr="00242A8E">
              <w:rPr>
                <w:rFonts w:ascii="Times New Roman" w:hAnsi="Times New Roman"/>
                <w:sz w:val="22"/>
                <w:szCs w:val="22"/>
              </w:rPr>
              <w:t xml:space="preserve">Defects </w:t>
            </w:r>
            <w:r w:rsidRPr="00242A8E">
              <w:rPr>
                <w:rFonts w:ascii="Times New Roman" w:hAnsi="Times New Roman"/>
                <w:sz w:val="22"/>
                <w:szCs w:val="22"/>
              </w:rPr>
              <w:lastRenderedPageBreak/>
              <w:t xml:space="preserve">liability period </w:t>
            </w:r>
            <w:r w:rsidRPr="00242A8E">
              <w:rPr>
                <w:rFonts w:ascii="Preeti" w:hAnsi="Preeti"/>
                <w:sz w:val="30"/>
                <w:szCs w:val="28"/>
              </w:rPr>
              <w:t>_</w:t>
            </w:r>
          </w:p>
        </w:tc>
        <w:tc>
          <w:tcPr>
            <w:tcW w:w="6824" w:type="dxa"/>
          </w:tcPr>
          <w:p w:rsidR="000415FB" w:rsidRPr="008C3915" w:rsidRDefault="000415FB" w:rsidP="008C3915">
            <w:pPr>
              <w:jc w:val="both"/>
              <w:rPr>
                <w:rFonts w:ascii="Preeti" w:hAnsi="Preeti"/>
                <w:sz w:val="32"/>
              </w:rPr>
            </w:pPr>
            <w:r>
              <w:rPr>
                <w:rFonts w:ascii="Preeti" w:hAnsi="Preeti"/>
                <w:sz w:val="32"/>
              </w:rPr>
              <w:lastRenderedPageBreak/>
              <w:t xml:space="preserve">lgdf{0f sfo{ ;Gtf]ifhgs ?kdf ;dfKt e} hfFrkf; u/L </w:t>
            </w:r>
            <w:r w:rsidR="008C3915">
              <w:rPr>
                <w:rFonts w:ascii="Preeti" w:hAnsi="Preeti"/>
                <w:sz w:val="32"/>
              </w:rPr>
              <w:t>cfof]hgf</w:t>
            </w:r>
            <w:r>
              <w:rPr>
                <w:rFonts w:ascii="Preeti" w:hAnsi="Preeti"/>
                <w:sz w:val="32"/>
              </w:rPr>
              <w:t xml:space="preserve">n] x:tfGt/0f u/L a'emL lnPsf] ldltn] Ps jif{leqdf pQm lgdf{0f </w:t>
            </w:r>
            <w:r>
              <w:rPr>
                <w:rFonts w:ascii="Preeti" w:hAnsi="Preeti"/>
                <w:sz w:val="32"/>
              </w:rPr>
              <w:lastRenderedPageBreak/>
              <w:t xml:space="preserve">sfo{df s'g} </w:t>
            </w:r>
            <w:r>
              <w:t xml:space="preserve">Defects </w:t>
            </w:r>
            <w:r>
              <w:rPr>
                <w:rFonts w:ascii="Preeti" w:hAnsi="Preeti"/>
                <w:sz w:val="32"/>
              </w:rPr>
              <w:t xml:space="preserve">b]lvPdf ;+:yfgsf] k|fljlwssf] l;kmf/L;df </w:t>
            </w:r>
            <w:r w:rsidR="008C3915">
              <w:rPr>
                <w:rFonts w:ascii="Preeti" w:hAnsi="Preeti"/>
                <w:sz w:val="32"/>
              </w:rPr>
              <w:t>b/efp</w:t>
            </w:r>
            <w:r>
              <w:rPr>
                <w:rFonts w:ascii="Preeti" w:hAnsi="Preeti"/>
                <w:sz w:val="32"/>
              </w:rPr>
              <w:t xml:space="preserve">kqbftfn] cfˆg} vr{df lgdf{0f÷dd{t ul/ lbg'kg]{5 . ;f] gu/]df </w:t>
            </w:r>
            <w:r w:rsidR="008C3915">
              <w:rPr>
                <w:rFonts w:ascii="Preeti" w:hAnsi="Preeti"/>
                <w:sz w:val="32"/>
              </w:rPr>
              <w:t>cfof]hgf</w:t>
            </w:r>
            <w:r>
              <w:rPr>
                <w:rFonts w:ascii="Preeti" w:hAnsi="Preeti"/>
                <w:sz w:val="32"/>
              </w:rPr>
              <w:t>n] s§f ul/ /fv]sf] l/6]G;g w/f}6L hkmt ul/g]5 .</w:t>
            </w:r>
          </w:p>
        </w:tc>
      </w:tr>
      <w:tr w:rsidR="000415FB" w:rsidRPr="00242A8E" w:rsidTr="00D50D89">
        <w:tc>
          <w:tcPr>
            <w:tcW w:w="3634" w:type="dxa"/>
          </w:tcPr>
          <w:p w:rsidR="000415FB" w:rsidRPr="00242A8E" w:rsidRDefault="000415FB" w:rsidP="00D50D89">
            <w:pPr>
              <w:pStyle w:val="Heading3"/>
              <w:spacing w:before="40" w:after="40" w:line="240" w:lineRule="auto"/>
              <w:jc w:val="left"/>
              <w:rPr>
                <w:rFonts w:ascii="Preeti" w:hAnsi="Preeti"/>
                <w:sz w:val="30"/>
                <w:szCs w:val="28"/>
              </w:rPr>
            </w:pPr>
            <w:r w:rsidRPr="00242A8E">
              <w:rPr>
                <w:rFonts w:ascii="Preeti" w:hAnsi="Preeti"/>
                <w:sz w:val="30"/>
                <w:szCs w:val="28"/>
              </w:rPr>
              <w:lastRenderedPageBreak/>
              <w:t xml:space="preserve">!) kl/jt{g cfb]z / bfjLx? </w:t>
            </w:r>
          </w:p>
          <w:p w:rsidR="000415FB" w:rsidRPr="00242A8E" w:rsidRDefault="000415FB" w:rsidP="00D50D89">
            <w:pPr>
              <w:pStyle w:val="Heading3"/>
              <w:spacing w:before="40" w:after="40" w:line="240" w:lineRule="auto"/>
              <w:jc w:val="left"/>
              <w:rPr>
                <w:rFonts w:ascii="Preeti" w:hAnsi="Preeti"/>
                <w:sz w:val="30"/>
                <w:szCs w:val="28"/>
              </w:rPr>
            </w:pPr>
            <w:r w:rsidRPr="00242A8E">
              <w:rPr>
                <w:rFonts w:ascii="Preeti" w:hAnsi="Preeti"/>
                <w:sz w:val="30"/>
                <w:szCs w:val="28"/>
              </w:rPr>
              <w:t xml:space="preserve">- </w:t>
            </w:r>
            <w:r w:rsidRPr="00242A8E">
              <w:rPr>
                <w:rFonts w:ascii="Times New Roman" w:hAnsi="Times New Roman"/>
                <w:sz w:val="22"/>
                <w:szCs w:val="22"/>
              </w:rPr>
              <w:t xml:space="preserve">Variation Order and Claims </w:t>
            </w:r>
            <w:r w:rsidRPr="00242A8E">
              <w:rPr>
                <w:rFonts w:ascii="Preeti" w:hAnsi="Preeti"/>
                <w:sz w:val="30"/>
                <w:szCs w:val="28"/>
              </w:rPr>
              <w:t>_</w:t>
            </w:r>
          </w:p>
        </w:tc>
        <w:tc>
          <w:tcPr>
            <w:tcW w:w="6824" w:type="dxa"/>
          </w:tcPr>
          <w:p w:rsidR="000415FB" w:rsidRPr="00242A8E" w:rsidRDefault="000415FB" w:rsidP="00D50D89">
            <w:pPr>
              <w:spacing w:before="40" w:after="40"/>
              <w:jc w:val="both"/>
              <w:rPr>
                <w:rFonts w:ascii="Preeti" w:hAnsi="Preeti"/>
                <w:sz w:val="30"/>
                <w:szCs w:val="16"/>
              </w:rPr>
            </w:pPr>
          </w:p>
        </w:tc>
      </w:tr>
      <w:tr w:rsidR="000415FB" w:rsidRPr="00242A8E" w:rsidTr="00D50D89">
        <w:tc>
          <w:tcPr>
            <w:tcW w:w="3634" w:type="dxa"/>
          </w:tcPr>
          <w:p w:rsidR="000415FB" w:rsidRPr="00242A8E" w:rsidRDefault="000415FB" w:rsidP="00D50D89">
            <w:pPr>
              <w:pStyle w:val="Heading3"/>
              <w:spacing w:before="40" w:after="40" w:line="240" w:lineRule="auto"/>
              <w:jc w:val="left"/>
              <w:rPr>
                <w:rFonts w:ascii="Preeti" w:hAnsi="Preeti"/>
                <w:sz w:val="30"/>
                <w:szCs w:val="28"/>
              </w:rPr>
            </w:pPr>
            <w:r w:rsidRPr="00242A8E">
              <w:rPr>
                <w:rFonts w:ascii="Preeti" w:hAnsi="Preeti"/>
                <w:sz w:val="30"/>
                <w:szCs w:val="28"/>
              </w:rPr>
              <w:t xml:space="preserve">!)=! kl/jt{gx? ug]{ clwsf/ - </w:t>
            </w:r>
            <w:r w:rsidRPr="00242A8E">
              <w:rPr>
                <w:rFonts w:ascii="Times New Roman" w:hAnsi="Times New Roman"/>
                <w:sz w:val="22"/>
                <w:szCs w:val="22"/>
              </w:rPr>
              <w:t xml:space="preserve">Authority to issue variation </w:t>
            </w:r>
            <w:r w:rsidRPr="00242A8E">
              <w:rPr>
                <w:rFonts w:ascii="Preeti" w:hAnsi="Preeti"/>
                <w:sz w:val="30"/>
                <w:szCs w:val="28"/>
              </w:rPr>
              <w:t>_</w:t>
            </w:r>
          </w:p>
        </w:tc>
        <w:tc>
          <w:tcPr>
            <w:tcW w:w="6824" w:type="dxa"/>
          </w:tcPr>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lgo'lQmstf{n] kl/jt{gsf] nflu lgb]{lzt ug{ ;Sg]5 .</w:t>
            </w:r>
          </w:p>
          <w:p w:rsidR="000415FB" w:rsidRPr="00242A8E" w:rsidRDefault="000415FB" w:rsidP="00D50D89">
            <w:pPr>
              <w:spacing w:before="40" w:after="40"/>
              <w:jc w:val="both"/>
              <w:rPr>
                <w:rFonts w:ascii="Preeti" w:hAnsi="Preeti"/>
                <w:sz w:val="30"/>
                <w:szCs w:val="16"/>
              </w:rPr>
            </w:pPr>
          </w:p>
        </w:tc>
      </w:tr>
      <w:tr w:rsidR="000415FB" w:rsidRPr="00242A8E" w:rsidTr="00D50D89">
        <w:tc>
          <w:tcPr>
            <w:tcW w:w="3634" w:type="dxa"/>
          </w:tcPr>
          <w:p w:rsidR="000415FB" w:rsidRPr="00242A8E" w:rsidRDefault="000415FB" w:rsidP="00D50D89">
            <w:pPr>
              <w:pStyle w:val="Heading3"/>
              <w:spacing w:before="40" w:after="40" w:line="240" w:lineRule="auto"/>
              <w:jc w:val="left"/>
              <w:rPr>
                <w:rFonts w:ascii="Preeti" w:hAnsi="Preeti"/>
                <w:sz w:val="30"/>
                <w:szCs w:val="28"/>
              </w:rPr>
            </w:pPr>
            <w:r w:rsidRPr="00242A8E">
              <w:rPr>
                <w:rFonts w:ascii="Preeti" w:hAnsi="Preeti"/>
                <w:sz w:val="30"/>
                <w:szCs w:val="28"/>
              </w:rPr>
              <w:t xml:space="preserve">!)=@ kl/jt{g cfb]zsf] d"Nof+sg </w:t>
            </w:r>
          </w:p>
          <w:p w:rsidR="000415FB" w:rsidRPr="00242A8E" w:rsidRDefault="000415FB" w:rsidP="00D50D89">
            <w:pPr>
              <w:pStyle w:val="Heading3"/>
              <w:spacing w:before="40" w:after="40" w:line="240" w:lineRule="auto"/>
              <w:jc w:val="left"/>
              <w:rPr>
                <w:rFonts w:ascii="Preeti" w:hAnsi="Preeti"/>
                <w:sz w:val="30"/>
                <w:szCs w:val="28"/>
              </w:rPr>
            </w:pPr>
            <w:r w:rsidRPr="00242A8E">
              <w:rPr>
                <w:rFonts w:ascii="Preeti" w:hAnsi="Preeti"/>
                <w:sz w:val="30"/>
                <w:szCs w:val="28"/>
              </w:rPr>
              <w:t xml:space="preserve">- </w:t>
            </w:r>
            <w:r w:rsidRPr="00242A8E">
              <w:rPr>
                <w:rFonts w:ascii="Times New Roman" w:hAnsi="Times New Roman"/>
                <w:sz w:val="22"/>
                <w:szCs w:val="22"/>
              </w:rPr>
              <w:t xml:space="preserve">Valation of Variation Order </w:t>
            </w:r>
            <w:r w:rsidRPr="00242A8E">
              <w:rPr>
                <w:rFonts w:ascii="Preeti" w:hAnsi="Preeti"/>
                <w:sz w:val="30"/>
                <w:szCs w:val="28"/>
              </w:rPr>
              <w:t>_</w:t>
            </w:r>
          </w:p>
        </w:tc>
        <w:tc>
          <w:tcPr>
            <w:tcW w:w="6824" w:type="dxa"/>
          </w:tcPr>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kl/jt{sf] d"Nof+sg lgDg adf]lhd x'g]5 M</w:t>
            </w:r>
          </w:p>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-s_ ldNbf]–h'Nbf] sfddf ;Demf}tfdf ePsf] b/df, jf</w:t>
            </w:r>
          </w:p>
        </w:tc>
      </w:tr>
      <w:tr w:rsidR="000415FB" w:rsidRPr="00242A8E" w:rsidTr="00D50D89">
        <w:tc>
          <w:tcPr>
            <w:tcW w:w="3634" w:type="dxa"/>
          </w:tcPr>
          <w:p w:rsidR="000415FB" w:rsidRPr="00242A8E" w:rsidRDefault="000415FB" w:rsidP="00D50D89">
            <w:pPr>
              <w:pStyle w:val="Heading3"/>
              <w:spacing w:before="40" w:after="40" w:line="240" w:lineRule="auto"/>
              <w:jc w:val="left"/>
              <w:rPr>
                <w:rFonts w:ascii="Preeti" w:hAnsi="Preeti"/>
                <w:sz w:val="30"/>
                <w:szCs w:val="28"/>
              </w:rPr>
            </w:pPr>
          </w:p>
        </w:tc>
        <w:tc>
          <w:tcPr>
            <w:tcW w:w="6824" w:type="dxa"/>
          </w:tcPr>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-v_ æsÆ df pNn]lvt b/ plrt gb]lvPdf Oli6d]6 /sd / :jLs[t 7]s /sddf hlt k|ltzt sd /sd sfod ePsf] 5 ;f]lx k|ltztsf] cfwf/df yk gofF sfo{sf] Oli6d]6 /sddf 36fO{ e'QmfgL ul/g]5 . Oli6d]6 /sd eGbf :jLs[t 7]s /sd a9L ePdf yk gofF sfo{sf] Oli6d]6 /sddf ga9\g] u/L e'Qmfg ul/g]5 .</w:t>
            </w:r>
          </w:p>
        </w:tc>
      </w:tr>
      <w:tr w:rsidR="000415FB" w:rsidRPr="00242A8E" w:rsidTr="00D50D89">
        <w:tc>
          <w:tcPr>
            <w:tcW w:w="3634" w:type="dxa"/>
          </w:tcPr>
          <w:p w:rsidR="000415FB" w:rsidRPr="00242A8E" w:rsidRDefault="000415FB" w:rsidP="00D50D89">
            <w:pPr>
              <w:pStyle w:val="Heading3"/>
              <w:spacing w:before="40" w:after="40" w:line="240" w:lineRule="auto"/>
              <w:jc w:val="left"/>
              <w:rPr>
                <w:rFonts w:ascii="Preeti" w:hAnsi="Preeti"/>
                <w:sz w:val="30"/>
                <w:szCs w:val="28"/>
              </w:rPr>
            </w:pPr>
          </w:p>
        </w:tc>
        <w:tc>
          <w:tcPr>
            <w:tcW w:w="6824" w:type="dxa"/>
          </w:tcPr>
          <w:p w:rsidR="000415FB" w:rsidRPr="00242A8E" w:rsidRDefault="000415FB" w:rsidP="00AD7DE6">
            <w:pPr>
              <w:spacing w:before="40" w:after="40"/>
              <w:jc w:val="both"/>
              <w:rPr>
                <w:rFonts w:ascii="Preeti" w:hAnsi="Preeti"/>
                <w:sz w:val="30"/>
                <w:szCs w:val="16"/>
              </w:rPr>
            </w:pPr>
            <w:r w:rsidRPr="00242A8E">
              <w:rPr>
                <w:rFonts w:ascii="Preeti" w:hAnsi="Preeti"/>
                <w:sz w:val="30"/>
                <w:szCs w:val="16"/>
              </w:rPr>
              <w:t xml:space="preserve">-u_ olb lgo'lQmstf{n] pNn]lvt b}lgs sfo{ b/df sfd u/fpg lgb]{lzt u5{ eg] To:sf] nflu lgdf{0f Joj;foLn] sfdbf/sf] ;do -306f_ / lgdf{0f Joj;foLsf] pks/0f jf k|of]u ePsf] ;fdu|Lsf] ljj/0f </w:t>
            </w:r>
            <w:r w:rsidR="00AD7DE6">
              <w:rPr>
                <w:rFonts w:ascii="Preeti" w:hAnsi="Preeti"/>
                <w:sz w:val="30"/>
                <w:szCs w:val="16"/>
              </w:rPr>
              <w:t xml:space="preserve"> </w:t>
            </w:r>
            <w:r w:rsidRPr="00242A8E">
              <w:rPr>
                <w:rFonts w:ascii="Preeti" w:hAnsi="Preeti"/>
                <w:sz w:val="30"/>
                <w:szCs w:val="16"/>
              </w:rPr>
              <w:t>/fVg'kg]{5 .</w:t>
            </w:r>
          </w:p>
        </w:tc>
      </w:tr>
      <w:tr w:rsidR="000415FB" w:rsidRPr="00242A8E" w:rsidTr="00D50D89">
        <w:tc>
          <w:tcPr>
            <w:tcW w:w="3634" w:type="dxa"/>
          </w:tcPr>
          <w:p w:rsidR="000415FB" w:rsidRPr="00242A8E" w:rsidRDefault="000415FB" w:rsidP="00D50D89">
            <w:pPr>
              <w:pStyle w:val="Heading3"/>
              <w:spacing w:before="40" w:after="40" w:line="240" w:lineRule="auto"/>
              <w:jc w:val="left"/>
              <w:rPr>
                <w:rFonts w:ascii="Preeti" w:hAnsi="Preeti"/>
                <w:sz w:val="30"/>
                <w:szCs w:val="28"/>
              </w:rPr>
            </w:pPr>
            <w:r w:rsidRPr="00242A8E">
              <w:rPr>
                <w:rFonts w:ascii="Preeti" w:hAnsi="Preeti"/>
                <w:sz w:val="30"/>
                <w:szCs w:val="28"/>
              </w:rPr>
              <w:t xml:space="preserve">!)=# k|f/lDes r]tfjgL </w:t>
            </w:r>
          </w:p>
        </w:tc>
        <w:tc>
          <w:tcPr>
            <w:tcW w:w="6824" w:type="dxa"/>
          </w:tcPr>
          <w:p w:rsidR="000415FB" w:rsidRDefault="000415FB" w:rsidP="00D50D89">
            <w:pPr>
              <w:spacing w:before="40" w:after="40"/>
              <w:jc w:val="both"/>
              <w:rPr>
                <w:rFonts w:ascii="Preeti" w:hAnsi="Preeti"/>
                <w:sz w:val="30"/>
                <w:szCs w:val="16"/>
              </w:rPr>
            </w:pPr>
            <w:r w:rsidRPr="00242A8E">
              <w:rPr>
                <w:rFonts w:ascii="Preeti" w:hAnsi="Preeti"/>
                <w:sz w:val="30"/>
                <w:szCs w:val="16"/>
              </w:rPr>
              <w:t xml:space="preserve">s'g} o:tf] cj:yf h:n] sfddf Jojwfg jf l9nfO{ ug{ ;Sg] b]lvPdf s'g} Ps kIfn] csf]{ kIfnfO t'?Gt ;"lrt ug]{5 . o:tf] ;"rgf sfd k"/f ug'{kg]{ cjlw ;dfKt x'g' eGbf </w:t>
            </w:r>
            <w:r w:rsidR="00FC17BD">
              <w:rPr>
                <w:rFonts w:ascii="Preeti" w:hAnsi="Preeti"/>
                <w:sz w:val="30"/>
                <w:szCs w:val="16"/>
              </w:rPr>
              <w:t>!%</w:t>
            </w:r>
            <w:r w:rsidRPr="00242A8E">
              <w:rPr>
                <w:rFonts w:ascii="Preeti" w:hAnsi="Preeti"/>
                <w:sz w:val="30"/>
                <w:szCs w:val="16"/>
              </w:rPr>
              <w:t xml:space="preserve"> lbg cufj} ;DalGwt sfof{nodf Dofb yksf] nflu lgj]bg lbg' kg]{5 . lgdf{0f Joj;foLn] o:tf k|efjx?nfO{ sd</w:t>
            </w:r>
            <w:r>
              <w:rPr>
                <w:rFonts w:ascii="Preeti" w:hAnsi="Preeti"/>
                <w:sz w:val="30"/>
                <w:szCs w:val="16"/>
              </w:rPr>
              <w:t xml:space="preserve"> </w:t>
            </w:r>
            <w:r w:rsidRPr="00242A8E">
              <w:rPr>
                <w:rFonts w:ascii="Preeti" w:hAnsi="Preeti"/>
                <w:sz w:val="30"/>
                <w:szCs w:val="16"/>
              </w:rPr>
              <w:t>ug{sf nflu ;a} plrt pkfox? cjnDag ug'{kg]{5 . olb lgdf{0f Joj;foLn] tbf?stfsf ;fy dgfl;j sfo{jfxL ul/ oyf ;dod} ;"lrt u/]sf] 5 eg] yk ;dofjlw lgdf{0f Joj;foLn] kfpg ;Sg] ;dosf] xb;Dd cjlw yk kfpg ;Sg]5 .</w:t>
            </w:r>
          </w:p>
          <w:p w:rsidR="00FE728D" w:rsidRPr="00242A8E" w:rsidRDefault="00FE728D" w:rsidP="00D50D89">
            <w:pPr>
              <w:spacing w:before="40" w:after="40"/>
              <w:jc w:val="both"/>
              <w:rPr>
                <w:rFonts w:ascii="Preeti" w:hAnsi="Preeti"/>
                <w:sz w:val="30"/>
                <w:szCs w:val="16"/>
              </w:rPr>
            </w:pPr>
          </w:p>
        </w:tc>
      </w:tr>
      <w:tr w:rsidR="000415FB" w:rsidRPr="00242A8E" w:rsidTr="00D50D89">
        <w:tc>
          <w:tcPr>
            <w:tcW w:w="3634" w:type="dxa"/>
          </w:tcPr>
          <w:p w:rsidR="000415FB" w:rsidRPr="00242A8E" w:rsidRDefault="000415FB" w:rsidP="00FE728D">
            <w:pPr>
              <w:pStyle w:val="Heading3"/>
              <w:spacing w:before="40" w:after="40" w:line="240" w:lineRule="auto"/>
              <w:jc w:val="left"/>
              <w:rPr>
                <w:rFonts w:ascii="Preeti" w:hAnsi="Preeti"/>
                <w:sz w:val="30"/>
                <w:szCs w:val="28"/>
              </w:rPr>
            </w:pPr>
            <w:r w:rsidRPr="00242A8E">
              <w:rPr>
                <w:rFonts w:ascii="Preeti" w:hAnsi="Preeti"/>
                <w:sz w:val="30"/>
                <w:szCs w:val="28"/>
              </w:rPr>
              <w:t>!)=</w:t>
            </w:r>
            <w:r w:rsidR="00FE728D">
              <w:rPr>
                <w:rFonts w:ascii="Preeti" w:hAnsi="Preeti"/>
                <w:sz w:val="30"/>
                <w:szCs w:val="28"/>
              </w:rPr>
              <w:t>$</w:t>
            </w:r>
            <w:r w:rsidRPr="00242A8E">
              <w:rPr>
                <w:rFonts w:ascii="Preeti" w:hAnsi="Preeti"/>
                <w:sz w:val="30"/>
                <w:szCs w:val="28"/>
              </w:rPr>
              <w:t xml:space="preserve"> kl/jt{g / bfjL k|lqmof              - </w:t>
            </w:r>
            <w:r w:rsidRPr="00242A8E">
              <w:rPr>
                <w:rFonts w:ascii="Times New Roman" w:hAnsi="Times New Roman"/>
                <w:sz w:val="22"/>
                <w:szCs w:val="22"/>
              </w:rPr>
              <w:t xml:space="preserve">Variation and Claim Procedure </w:t>
            </w:r>
            <w:r w:rsidRPr="00242A8E">
              <w:rPr>
                <w:rFonts w:ascii="Preeti" w:hAnsi="Preeti"/>
                <w:sz w:val="30"/>
                <w:szCs w:val="28"/>
              </w:rPr>
              <w:t>_</w:t>
            </w:r>
          </w:p>
        </w:tc>
        <w:tc>
          <w:tcPr>
            <w:tcW w:w="6824" w:type="dxa"/>
          </w:tcPr>
          <w:p w:rsidR="000415FB" w:rsidRDefault="000415FB" w:rsidP="00D50D89">
            <w:pPr>
              <w:spacing w:before="40" w:after="40"/>
              <w:jc w:val="both"/>
              <w:rPr>
                <w:rFonts w:ascii="Preeti" w:hAnsi="Preeti"/>
                <w:sz w:val="30"/>
                <w:szCs w:val="16"/>
              </w:rPr>
            </w:pPr>
            <w:r w:rsidRPr="00242A8E">
              <w:rPr>
                <w:rFonts w:ascii="Preeti" w:hAnsi="Preeti"/>
                <w:sz w:val="30"/>
                <w:szCs w:val="16"/>
              </w:rPr>
              <w:t xml:space="preserve">lgdf{0f Joj;foLn] kl/jt{gsf] cfO6d lkR5]sf] ;a} d"No -nfut_ lgo'lQmstf{nfO{ k]z ug'{kg]{5 . lgb]{zg lbPsf] jf bfjL ug'{kg]{ 36gf ;[lht ePsf] </w:t>
            </w:r>
            <w:r w:rsidR="00FE728D">
              <w:rPr>
                <w:rFonts w:ascii="Preeti" w:hAnsi="Preeti"/>
                <w:sz w:val="30"/>
                <w:szCs w:val="16"/>
              </w:rPr>
              <w:t>!%</w:t>
            </w:r>
            <w:r w:rsidRPr="00242A8E">
              <w:rPr>
                <w:rFonts w:ascii="Preeti" w:hAnsi="Preeti"/>
                <w:sz w:val="30"/>
                <w:szCs w:val="16"/>
              </w:rPr>
              <w:t xml:space="preserve"> lbg leq kl/jt{sf] bfjL ug'{kg]{5 . lgo'lQmstf{n] hfFRg] ul/ ;Dej ePdf nfutnfO{ dGh'/ ug]{5 . dGh'/ gePdf lgo'lQmstf{n] g} nfut 7x/ ug]{5 .</w:t>
            </w:r>
          </w:p>
          <w:p w:rsidR="000415FB" w:rsidRPr="00242A8E" w:rsidRDefault="000415FB" w:rsidP="00D50D89">
            <w:pPr>
              <w:spacing w:before="40" w:after="40"/>
              <w:jc w:val="both"/>
              <w:rPr>
                <w:rFonts w:ascii="Preeti" w:hAnsi="Preeti"/>
                <w:sz w:val="30"/>
                <w:szCs w:val="16"/>
              </w:rPr>
            </w:pPr>
          </w:p>
        </w:tc>
      </w:tr>
    </w:tbl>
    <w:p w:rsidR="0032691F" w:rsidRDefault="0032691F"/>
    <w:tbl>
      <w:tblPr>
        <w:tblW w:w="10458" w:type="dxa"/>
        <w:tblInd w:w="-106" w:type="dxa"/>
        <w:tblLook w:val="00A0"/>
      </w:tblPr>
      <w:tblGrid>
        <w:gridCol w:w="3634"/>
        <w:gridCol w:w="6824"/>
      </w:tblGrid>
      <w:tr w:rsidR="000415FB" w:rsidRPr="00242A8E" w:rsidTr="00D50D89">
        <w:tc>
          <w:tcPr>
            <w:tcW w:w="3634" w:type="dxa"/>
          </w:tcPr>
          <w:p w:rsidR="000415FB" w:rsidRPr="00242A8E" w:rsidRDefault="000415FB" w:rsidP="00D50D89">
            <w:pPr>
              <w:pStyle w:val="Heading3"/>
              <w:spacing w:before="40" w:after="40" w:line="240" w:lineRule="auto"/>
              <w:jc w:val="left"/>
              <w:rPr>
                <w:rFonts w:ascii="Preeti" w:hAnsi="Preeti"/>
                <w:sz w:val="30"/>
                <w:szCs w:val="28"/>
              </w:rPr>
            </w:pPr>
            <w:r w:rsidRPr="00242A8E">
              <w:rPr>
                <w:rFonts w:ascii="Preeti" w:hAnsi="Preeti"/>
                <w:sz w:val="30"/>
                <w:szCs w:val="28"/>
              </w:rPr>
              <w:lastRenderedPageBreak/>
              <w:t xml:space="preserve">!! 7]Ssf ;Demf}tf /sd / e'QmfgL          </w:t>
            </w:r>
            <w:r w:rsidRPr="00242A8E">
              <w:rPr>
                <w:rFonts w:ascii="Times New Roman" w:hAnsi="Times New Roman"/>
                <w:sz w:val="22"/>
                <w:szCs w:val="22"/>
              </w:rPr>
              <w:t xml:space="preserve">( Contract Price and Payment </w:t>
            </w:r>
            <w:r w:rsidRPr="00242A8E">
              <w:rPr>
                <w:rFonts w:ascii="Preeti" w:hAnsi="Preeti"/>
                <w:sz w:val="30"/>
                <w:szCs w:val="28"/>
              </w:rPr>
              <w:t>_</w:t>
            </w:r>
          </w:p>
        </w:tc>
        <w:tc>
          <w:tcPr>
            <w:tcW w:w="6824" w:type="dxa"/>
          </w:tcPr>
          <w:p w:rsidR="000415FB" w:rsidRPr="00242A8E" w:rsidRDefault="000415FB" w:rsidP="00D50D89">
            <w:pPr>
              <w:spacing w:before="40" w:after="40"/>
              <w:jc w:val="both"/>
              <w:rPr>
                <w:rFonts w:ascii="Preeti" w:hAnsi="Preeti"/>
                <w:sz w:val="30"/>
                <w:szCs w:val="16"/>
              </w:rPr>
            </w:pPr>
          </w:p>
        </w:tc>
      </w:tr>
      <w:tr w:rsidR="000415FB" w:rsidRPr="00242A8E" w:rsidTr="00D50D89">
        <w:tc>
          <w:tcPr>
            <w:tcW w:w="3634" w:type="dxa"/>
          </w:tcPr>
          <w:p w:rsidR="000415FB" w:rsidRPr="00242A8E" w:rsidRDefault="000415FB" w:rsidP="00D50D89">
            <w:pPr>
              <w:pStyle w:val="Heading3"/>
              <w:spacing w:before="40" w:after="40" w:line="240" w:lineRule="auto"/>
              <w:jc w:val="left"/>
              <w:rPr>
                <w:rFonts w:ascii="Preeti" w:hAnsi="Preeti"/>
                <w:sz w:val="30"/>
                <w:szCs w:val="28"/>
              </w:rPr>
            </w:pPr>
            <w:r w:rsidRPr="00242A8E">
              <w:rPr>
                <w:rFonts w:ascii="Preeti" w:hAnsi="Preeti"/>
                <w:sz w:val="30"/>
                <w:szCs w:val="28"/>
              </w:rPr>
              <w:t xml:space="preserve">!!=! lgdf{0f sfo{sf] d"Nof+sg </w:t>
            </w:r>
          </w:p>
        </w:tc>
        <w:tc>
          <w:tcPr>
            <w:tcW w:w="6824" w:type="dxa"/>
          </w:tcPr>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bkmf !) cg';f/ yk ePsf] ;d]tsf lgdf{0f sfo{sf] d"Nof+sg ul/g]5 .</w:t>
            </w:r>
          </w:p>
          <w:p w:rsidR="000415FB" w:rsidRPr="00242A8E" w:rsidRDefault="000415FB" w:rsidP="00D50D89">
            <w:pPr>
              <w:spacing w:before="40" w:after="40"/>
              <w:jc w:val="both"/>
              <w:rPr>
                <w:rFonts w:ascii="Preeti" w:hAnsi="Preeti"/>
                <w:sz w:val="30"/>
                <w:szCs w:val="16"/>
              </w:rPr>
            </w:pPr>
          </w:p>
        </w:tc>
      </w:tr>
      <w:tr w:rsidR="000415FB" w:rsidRPr="00242A8E" w:rsidTr="00D50D89">
        <w:tc>
          <w:tcPr>
            <w:tcW w:w="3634" w:type="dxa"/>
          </w:tcPr>
          <w:p w:rsidR="000415FB" w:rsidRPr="00242A8E" w:rsidRDefault="000415FB" w:rsidP="00D50D89">
            <w:pPr>
              <w:pStyle w:val="Heading3"/>
              <w:spacing w:before="40" w:after="40" w:line="240" w:lineRule="auto"/>
              <w:jc w:val="left"/>
              <w:rPr>
                <w:rFonts w:ascii="Preeti" w:hAnsi="Preeti"/>
                <w:sz w:val="30"/>
                <w:szCs w:val="28"/>
              </w:rPr>
            </w:pPr>
            <w:r w:rsidRPr="00242A8E">
              <w:rPr>
                <w:rFonts w:ascii="Preeti" w:hAnsi="Preeti"/>
                <w:sz w:val="30"/>
                <w:szCs w:val="28"/>
              </w:rPr>
              <w:t xml:space="preserve">!!=@ clu|d e'QmfgL </w:t>
            </w:r>
            <w:r w:rsidRPr="00242A8E">
              <w:rPr>
                <w:rFonts w:ascii="Times New Roman" w:hAnsi="Times New Roman"/>
                <w:sz w:val="22"/>
                <w:szCs w:val="22"/>
              </w:rPr>
              <w:t xml:space="preserve">( Advance Payment </w:t>
            </w:r>
            <w:r w:rsidRPr="00242A8E">
              <w:rPr>
                <w:rFonts w:ascii="Preeti" w:hAnsi="Preeti"/>
                <w:sz w:val="30"/>
                <w:szCs w:val="28"/>
              </w:rPr>
              <w:t>_</w:t>
            </w:r>
          </w:p>
        </w:tc>
        <w:tc>
          <w:tcPr>
            <w:tcW w:w="6824" w:type="dxa"/>
          </w:tcPr>
          <w:p w:rsidR="000415FB" w:rsidRDefault="000415FB" w:rsidP="00D50D89">
            <w:pPr>
              <w:spacing w:before="40" w:after="40"/>
              <w:jc w:val="both"/>
              <w:rPr>
                <w:rFonts w:ascii="Preeti" w:hAnsi="Preeti"/>
                <w:sz w:val="30"/>
                <w:szCs w:val="16"/>
              </w:rPr>
            </w:pPr>
            <w:r w:rsidRPr="00242A8E">
              <w:rPr>
                <w:rFonts w:ascii="Preeti" w:hAnsi="Preeti"/>
                <w:sz w:val="30"/>
                <w:szCs w:val="16"/>
              </w:rPr>
              <w:t>;Demf}tfsf] zt{ adf]lhd a}+s Uof/]G6L lnO{ :jLs[t /sdsf] a9Ldf @) k|ltzt;Dd sfo{ ;+rfngsf] nflu lgdf{0f Joj;foLnfO{ k]ZsL lbg ;lsg]5 .</w:t>
            </w:r>
            <w:r>
              <w:rPr>
                <w:rFonts w:ascii="Preeti" w:hAnsi="Preeti"/>
                <w:sz w:val="30"/>
                <w:szCs w:val="16"/>
              </w:rPr>
              <w:t xml:space="preserve"> o;/L k]ZsL lb+bf klxnf] k6sdf :jLs[t k]ZsL /sdsf] cfwfdf ga9\g] u/L / af+sL /sd sfo{ k|ultsf cfwf/df lbg ;lsg]5 .</w:t>
            </w:r>
          </w:p>
          <w:p w:rsidR="000415FB" w:rsidRDefault="000415FB" w:rsidP="00D50D89">
            <w:pPr>
              <w:spacing w:before="40" w:after="40"/>
              <w:jc w:val="both"/>
              <w:rPr>
                <w:rFonts w:ascii="Preeti" w:hAnsi="Preeti"/>
                <w:sz w:val="30"/>
                <w:szCs w:val="16"/>
              </w:rPr>
            </w:pPr>
            <w:r>
              <w:rPr>
                <w:rFonts w:ascii="Preeti" w:hAnsi="Preeti"/>
                <w:sz w:val="30"/>
                <w:szCs w:val="16"/>
              </w:rPr>
              <w:t xml:space="preserve">o;/L lgdf{0f Joj;foLn] klxnf] k6s k]ZsL k|fKt u/]sf] ldltn] #) lbgleq sfo{ k|f/De ul/;Sg'kg]{5 . k]ZsL lnPsf] /sd s'g k|of]hgdf vr{ ePsf] xf], ;f]sf] ljj/0f cBfjlws ul/ ;DalGwt ;fj{hlgs lgsfonfO{ pknJw u/fpg' kg]{5 . ;fy} lnPsf] k]ZsL ;DalGwt sfddf k|of]u ePsf] gkfO{Pdf clu|d a}+s hdfgt hkmt x'g]5 . </w:t>
            </w:r>
          </w:p>
          <w:p w:rsidR="000415FB" w:rsidRPr="00242A8E" w:rsidRDefault="000415FB" w:rsidP="00D50D89">
            <w:pPr>
              <w:spacing w:before="40" w:after="40"/>
              <w:jc w:val="both"/>
              <w:rPr>
                <w:rFonts w:ascii="Preeti" w:hAnsi="Preeti"/>
                <w:sz w:val="30"/>
                <w:szCs w:val="16"/>
              </w:rPr>
            </w:pPr>
          </w:p>
        </w:tc>
      </w:tr>
      <w:tr w:rsidR="000415FB" w:rsidRPr="00242A8E" w:rsidTr="00D50D89">
        <w:tc>
          <w:tcPr>
            <w:tcW w:w="3634" w:type="dxa"/>
          </w:tcPr>
          <w:p w:rsidR="000415FB" w:rsidRPr="00242A8E" w:rsidRDefault="000415FB" w:rsidP="00D50D89">
            <w:pPr>
              <w:pStyle w:val="Heading3"/>
              <w:spacing w:before="40" w:after="40" w:line="240" w:lineRule="auto"/>
              <w:jc w:val="left"/>
              <w:rPr>
                <w:rFonts w:ascii="Preeti" w:hAnsi="Preeti"/>
                <w:sz w:val="30"/>
                <w:szCs w:val="28"/>
              </w:rPr>
            </w:pPr>
            <w:r w:rsidRPr="00242A8E">
              <w:rPr>
                <w:rFonts w:ascii="Preeti" w:hAnsi="Preeti"/>
                <w:sz w:val="30"/>
                <w:szCs w:val="28"/>
              </w:rPr>
              <w:t xml:space="preserve">!!=$ w/f}6L /sdsf] e'QmfgL                 </w:t>
            </w:r>
            <w:r w:rsidRPr="00242A8E">
              <w:rPr>
                <w:rFonts w:ascii="Times New Roman" w:hAnsi="Times New Roman"/>
                <w:sz w:val="22"/>
                <w:szCs w:val="22"/>
              </w:rPr>
              <w:t xml:space="preserve">( Payment of Retention Money </w:t>
            </w:r>
            <w:r w:rsidRPr="00242A8E">
              <w:rPr>
                <w:rFonts w:ascii="Preeti" w:hAnsi="Preeti"/>
                <w:sz w:val="30"/>
                <w:szCs w:val="28"/>
              </w:rPr>
              <w:t>_</w:t>
            </w:r>
          </w:p>
        </w:tc>
        <w:tc>
          <w:tcPr>
            <w:tcW w:w="6824" w:type="dxa"/>
          </w:tcPr>
          <w:p w:rsidR="000415FB" w:rsidRDefault="000415FB" w:rsidP="00D50D89">
            <w:pPr>
              <w:spacing w:before="40" w:after="40"/>
              <w:jc w:val="both"/>
              <w:rPr>
                <w:rFonts w:ascii="Preeti" w:hAnsi="Preeti"/>
                <w:sz w:val="30"/>
                <w:szCs w:val="16"/>
              </w:rPr>
            </w:pPr>
            <w:r w:rsidRPr="00242A8E">
              <w:rPr>
                <w:rFonts w:ascii="Preeti" w:hAnsi="Preeti"/>
                <w:sz w:val="30"/>
                <w:szCs w:val="16"/>
              </w:rPr>
              <w:t>s§L u/]sf] w/f}6L /sd 7]Ssf ;Demf}tfs]f zt{ cg';f/ dd{t ;+ef/ cjlw ;dfKt ePsf] jf ;+Demf}tfsf zt{x? k"/f eP kl5 e'QmfgL lbOg]5 .</w:t>
            </w:r>
          </w:p>
          <w:p w:rsidR="000415FB" w:rsidRPr="00242A8E" w:rsidRDefault="000415FB" w:rsidP="00D50D89">
            <w:pPr>
              <w:spacing w:before="40" w:after="40"/>
              <w:jc w:val="both"/>
              <w:rPr>
                <w:rFonts w:ascii="Preeti" w:hAnsi="Preeti"/>
                <w:sz w:val="30"/>
                <w:szCs w:val="16"/>
              </w:rPr>
            </w:pPr>
          </w:p>
        </w:tc>
      </w:tr>
      <w:tr w:rsidR="000415FB" w:rsidRPr="00242A8E" w:rsidTr="00D50D89">
        <w:tc>
          <w:tcPr>
            <w:tcW w:w="3634" w:type="dxa"/>
          </w:tcPr>
          <w:p w:rsidR="000415FB" w:rsidRPr="00242A8E" w:rsidRDefault="000415FB" w:rsidP="00D50D89">
            <w:pPr>
              <w:pStyle w:val="Heading3"/>
              <w:spacing w:before="40" w:after="40" w:line="240" w:lineRule="auto"/>
              <w:jc w:val="left"/>
              <w:rPr>
                <w:rFonts w:ascii="Preeti" w:hAnsi="Preeti"/>
                <w:sz w:val="30"/>
                <w:szCs w:val="28"/>
              </w:rPr>
            </w:pPr>
            <w:r w:rsidRPr="00242A8E">
              <w:rPr>
                <w:rFonts w:ascii="Preeti" w:hAnsi="Preeti"/>
                <w:sz w:val="30"/>
                <w:szCs w:val="28"/>
              </w:rPr>
              <w:t>!!=% clGtd -cflv/L_ e'QmfgL</w:t>
            </w:r>
            <w:r w:rsidRPr="00242A8E">
              <w:rPr>
                <w:rFonts w:ascii="Times New Roman" w:hAnsi="Times New Roman"/>
                <w:sz w:val="22"/>
                <w:szCs w:val="22"/>
              </w:rPr>
              <w:t>( Final Payment</w:t>
            </w:r>
            <w:r w:rsidRPr="00242A8E">
              <w:rPr>
                <w:rFonts w:ascii="Preeti" w:hAnsi="Preeti"/>
                <w:sz w:val="30"/>
                <w:szCs w:val="28"/>
              </w:rPr>
              <w:t>_</w:t>
            </w:r>
          </w:p>
        </w:tc>
        <w:tc>
          <w:tcPr>
            <w:tcW w:w="6824" w:type="dxa"/>
          </w:tcPr>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 xml:space="preserve">lgdf{0f sfo{ ;DkGg ePkl5 lgdf{0f Joj;foLn] cfjZos sfuhkqx?sf] ;fy clGtd lx;fa </w:t>
            </w:r>
            <w:r w:rsidR="00593D74">
              <w:rPr>
                <w:rFonts w:ascii="Preeti" w:hAnsi="Preeti"/>
                <w:sz w:val="30"/>
                <w:szCs w:val="16"/>
              </w:rPr>
              <w:t>cfof]hgf</w:t>
            </w:r>
            <w:r w:rsidRPr="00242A8E">
              <w:rPr>
                <w:rFonts w:ascii="Preeti" w:hAnsi="Preeti"/>
                <w:sz w:val="30"/>
                <w:szCs w:val="16"/>
              </w:rPr>
              <w:t>df e'QmfgLsf nflu k]z ug'{kg]{5 .</w:t>
            </w:r>
          </w:p>
          <w:p w:rsidR="000415FB" w:rsidRDefault="000415FB" w:rsidP="00593D74">
            <w:pPr>
              <w:spacing w:before="40" w:after="40"/>
              <w:jc w:val="both"/>
              <w:rPr>
                <w:rFonts w:ascii="Preeti" w:hAnsi="Preeti"/>
                <w:sz w:val="30"/>
                <w:szCs w:val="16"/>
              </w:rPr>
            </w:pPr>
            <w:r w:rsidRPr="00242A8E">
              <w:rPr>
                <w:rFonts w:ascii="Preeti" w:hAnsi="Preeti"/>
                <w:sz w:val="30"/>
                <w:szCs w:val="16"/>
              </w:rPr>
              <w:t>clGtd lx;fa k]z ePkl5 lghn] u/]sf] sfdsf] u'0f:t/ tyf kl/df0f 7L</w:t>
            </w:r>
            <w:r>
              <w:rPr>
                <w:rFonts w:ascii="Preeti" w:hAnsi="Preeti"/>
                <w:sz w:val="30"/>
                <w:szCs w:val="16"/>
              </w:rPr>
              <w:t>s</w:t>
            </w:r>
            <w:r w:rsidRPr="00242A8E">
              <w:rPr>
                <w:rFonts w:ascii="Preeti" w:hAnsi="Preeti"/>
                <w:sz w:val="30"/>
                <w:szCs w:val="16"/>
              </w:rPr>
              <w:t xml:space="preserve"> eP gePsf] ;DalGwt l;len k|fljlws sd{rf/Ln] hf+r ul/ l/tk"j{ssf] k|lta]bg / lan k]z u/]sf] a9Ldf #) lbg leqdf, lgo'lQmstf</w:t>
            </w:r>
            <w:r w:rsidR="00593D74">
              <w:rPr>
                <w:rFonts w:ascii="Preeti" w:hAnsi="Preeti"/>
                <w:sz w:val="30"/>
                <w:szCs w:val="16"/>
              </w:rPr>
              <w:t xml:space="preserve">{n] lgdf{0f Joj;foLnfO{ aLnsf] </w:t>
            </w:r>
            <w:r w:rsidRPr="00242A8E">
              <w:rPr>
                <w:rFonts w:ascii="Preeti" w:hAnsi="Preeti"/>
                <w:sz w:val="30"/>
                <w:szCs w:val="16"/>
              </w:rPr>
              <w:t>/sd e'QmfgL lbOg]5 . olb lgo'lQmstf{n] lgdf{0f Joj;foLsf] clGtd lx;fasf] s'g} efudf ;xdlt 5}g eg] p:n] e'QmfgL lb+bf ;xdlt gx'gfsf] sf/0f k|i6 kfg'{ kg]{5 .</w:t>
            </w:r>
          </w:p>
          <w:p w:rsidR="00CC7A0E" w:rsidRPr="00242A8E" w:rsidRDefault="00CC7A0E" w:rsidP="00593D74">
            <w:pPr>
              <w:spacing w:before="40" w:after="40"/>
              <w:jc w:val="both"/>
              <w:rPr>
                <w:rFonts w:ascii="Preeti" w:hAnsi="Preeti"/>
                <w:sz w:val="30"/>
                <w:szCs w:val="16"/>
              </w:rPr>
            </w:pPr>
          </w:p>
        </w:tc>
      </w:tr>
      <w:tr w:rsidR="000415FB" w:rsidRPr="00242A8E" w:rsidTr="00D50D89">
        <w:tc>
          <w:tcPr>
            <w:tcW w:w="3634" w:type="dxa"/>
          </w:tcPr>
          <w:p w:rsidR="000415FB" w:rsidRPr="00242A8E" w:rsidRDefault="000415FB" w:rsidP="00D50D89">
            <w:pPr>
              <w:pStyle w:val="Heading3"/>
              <w:spacing w:before="40" w:after="40" w:line="240" w:lineRule="auto"/>
              <w:jc w:val="left"/>
              <w:rPr>
                <w:rFonts w:ascii="Preeti" w:hAnsi="Preeti"/>
                <w:sz w:val="30"/>
                <w:szCs w:val="28"/>
              </w:rPr>
            </w:pPr>
            <w:r w:rsidRPr="00242A8E">
              <w:rPr>
                <w:rFonts w:ascii="Preeti" w:hAnsi="Preeti"/>
                <w:sz w:val="30"/>
                <w:szCs w:val="28"/>
              </w:rPr>
              <w:t xml:space="preserve">!!=^ sfo{;Dkfbg hdfgt e'QmfgL </w:t>
            </w:r>
            <w:r w:rsidRPr="00242A8E">
              <w:rPr>
                <w:rFonts w:ascii="Times New Roman" w:hAnsi="Times New Roman"/>
                <w:sz w:val="22"/>
                <w:szCs w:val="22"/>
              </w:rPr>
              <w:t>(Release of performance bond</w:t>
            </w:r>
            <w:r w:rsidRPr="00242A8E">
              <w:rPr>
                <w:rFonts w:ascii="Preeti" w:hAnsi="Preeti"/>
                <w:sz w:val="30"/>
                <w:szCs w:val="28"/>
              </w:rPr>
              <w:t>_</w:t>
            </w:r>
          </w:p>
        </w:tc>
        <w:tc>
          <w:tcPr>
            <w:tcW w:w="6824" w:type="dxa"/>
          </w:tcPr>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o:tf] /sd 7]Ssf ;Demf}tfsf] zt{ cg';f/ sfo{ ;DkGg eO clGtd lan e'QmfgL ePsf] ldltb]lv dd{t ;Def/ cjlw ;dfKt eP kl5 / ;Demf}tfsf zt{x? k"/f eP kl5 e'QmfgL lbOg]5 .</w:t>
            </w:r>
          </w:p>
        </w:tc>
      </w:tr>
      <w:tr w:rsidR="000415FB" w:rsidRPr="00242A8E" w:rsidTr="00D50D89">
        <w:tc>
          <w:tcPr>
            <w:tcW w:w="3634" w:type="dxa"/>
          </w:tcPr>
          <w:p w:rsidR="000415FB" w:rsidRPr="00242A8E" w:rsidRDefault="000415FB" w:rsidP="00D50D89">
            <w:pPr>
              <w:pStyle w:val="Heading3"/>
              <w:spacing w:before="40" w:after="40" w:line="240" w:lineRule="auto"/>
              <w:jc w:val="left"/>
              <w:rPr>
                <w:rFonts w:ascii="Preeti" w:hAnsi="Preeti"/>
                <w:sz w:val="30"/>
                <w:szCs w:val="28"/>
              </w:rPr>
            </w:pPr>
            <w:r w:rsidRPr="00242A8E">
              <w:rPr>
                <w:rFonts w:ascii="Preeti" w:hAnsi="Preeti"/>
                <w:sz w:val="30"/>
                <w:szCs w:val="28"/>
              </w:rPr>
              <w:t xml:space="preserve">!!=&amp; d'›f </w:t>
            </w:r>
            <w:r w:rsidRPr="00242A8E">
              <w:rPr>
                <w:rFonts w:ascii="Times New Roman" w:hAnsi="Times New Roman"/>
                <w:sz w:val="22"/>
                <w:szCs w:val="22"/>
              </w:rPr>
              <w:t>(Currency</w:t>
            </w:r>
            <w:r w:rsidRPr="00242A8E">
              <w:rPr>
                <w:rFonts w:ascii="Preeti" w:hAnsi="Preeti"/>
                <w:sz w:val="30"/>
                <w:szCs w:val="28"/>
              </w:rPr>
              <w:t>_</w:t>
            </w:r>
          </w:p>
        </w:tc>
        <w:tc>
          <w:tcPr>
            <w:tcW w:w="6824" w:type="dxa"/>
          </w:tcPr>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7]Ssfsf] ;Dk"0f{ e'QmfgL g]kfnL d'›fdf x'g]5 .</w:t>
            </w:r>
          </w:p>
        </w:tc>
      </w:tr>
      <w:tr w:rsidR="000415FB" w:rsidRPr="00242A8E" w:rsidTr="00D50D89">
        <w:tc>
          <w:tcPr>
            <w:tcW w:w="3634" w:type="dxa"/>
          </w:tcPr>
          <w:p w:rsidR="000415FB" w:rsidRPr="00242A8E" w:rsidRDefault="000415FB" w:rsidP="00D50D89">
            <w:pPr>
              <w:pStyle w:val="Heading3"/>
              <w:spacing w:before="40" w:after="40" w:line="240" w:lineRule="auto"/>
              <w:jc w:val="left"/>
              <w:rPr>
                <w:rFonts w:ascii="Preeti" w:hAnsi="Preeti"/>
                <w:sz w:val="30"/>
                <w:szCs w:val="28"/>
              </w:rPr>
            </w:pPr>
            <w:r w:rsidRPr="00242A8E">
              <w:rPr>
                <w:rFonts w:ascii="Preeti" w:hAnsi="Preeti"/>
                <w:sz w:val="30"/>
                <w:szCs w:val="28"/>
              </w:rPr>
              <w:t xml:space="preserve">!!=* s/ tyf d'No clea[lå s/ ;DaGwL bfloTj </w:t>
            </w:r>
          </w:p>
        </w:tc>
        <w:tc>
          <w:tcPr>
            <w:tcW w:w="6824" w:type="dxa"/>
          </w:tcPr>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 xml:space="preserve">-s_ lgdf{0f Joj;foLn] cfˆgf] </w:t>
            </w:r>
            <w:r w:rsidR="00D41AE4">
              <w:rPr>
                <w:rFonts w:ascii="Preeti" w:hAnsi="Preeti"/>
                <w:sz w:val="30"/>
                <w:szCs w:val="16"/>
              </w:rPr>
              <w:t>b/efp</w:t>
            </w:r>
            <w:r w:rsidRPr="00242A8E">
              <w:rPr>
                <w:rFonts w:ascii="Preeti" w:hAnsi="Preeti"/>
                <w:sz w:val="30"/>
                <w:szCs w:val="16"/>
              </w:rPr>
              <w:t xml:space="preserve">kqdf b]vfPsf] d"Nodf </w:t>
            </w:r>
            <w:r w:rsidR="00D41AE4">
              <w:rPr>
                <w:rFonts w:ascii="Preeti" w:hAnsi="Preeti"/>
                <w:sz w:val="30"/>
                <w:szCs w:val="16"/>
              </w:rPr>
              <w:t>b/efp</w:t>
            </w:r>
            <w:r w:rsidRPr="00242A8E">
              <w:rPr>
                <w:rFonts w:ascii="Preeti" w:hAnsi="Preeti"/>
                <w:sz w:val="30"/>
                <w:szCs w:val="16"/>
              </w:rPr>
              <w:t>kq M l;naGbL b/efp kq a'emfpg] clGtd lbgeGbf #) lbg cufl8 ;Dd nfu' ePs]f g]kfn clw/fHosf] sfg'g adf]lhd nfUg] ;a} k|sf/sf s/x? ;dfj]z ug'{ kg]{5 . o; ;Demf}tfn] lgdf{0f Joj;foLn] cfk'mn] cfh{g u/]sf] gfkmfdf lgod cg';f/ ltg'{kg]{ s/af6 s'g}klg k|sf/n] pDsg lbg] 5}g\ .</w:t>
            </w:r>
          </w:p>
          <w:p w:rsidR="000415FB" w:rsidRDefault="000415FB" w:rsidP="00D50D89">
            <w:pPr>
              <w:spacing w:before="40" w:after="40"/>
              <w:jc w:val="both"/>
              <w:rPr>
                <w:rFonts w:ascii="Preeti" w:hAnsi="Preeti"/>
                <w:sz w:val="30"/>
                <w:szCs w:val="16"/>
              </w:rPr>
            </w:pPr>
            <w:r w:rsidRPr="00242A8E">
              <w:rPr>
                <w:rFonts w:ascii="Preeti" w:hAnsi="Preeti"/>
                <w:sz w:val="30"/>
                <w:szCs w:val="16"/>
              </w:rPr>
              <w:t>-v_ lgdf{0f Joj;foLn] cfjZos d'No clea[lå s/sf] /sd ;DalGwt d'No clea[lå s/ sfof{nodf tf]lsPsf] ;do leq d'No clea[lå s/sf] lgodfg';f/ a'emfpg' kg]{5 .</w:t>
            </w:r>
          </w:p>
          <w:p w:rsidR="00D41AE4" w:rsidRPr="00242A8E" w:rsidRDefault="00D41AE4" w:rsidP="00D50D89">
            <w:pPr>
              <w:spacing w:before="40" w:after="40"/>
              <w:jc w:val="both"/>
              <w:rPr>
                <w:rFonts w:ascii="Preeti" w:hAnsi="Preeti"/>
                <w:sz w:val="30"/>
                <w:szCs w:val="16"/>
              </w:rPr>
            </w:pPr>
          </w:p>
        </w:tc>
      </w:tr>
      <w:tr w:rsidR="000415FB" w:rsidRPr="00242A8E" w:rsidTr="00D50D89">
        <w:tc>
          <w:tcPr>
            <w:tcW w:w="3634" w:type="dxa"/>
          </w:tcPr>
          <w:p w:rsidR="0053234A" w:rsidRPr="00CC7A0E" w:rsidRDefault="000415FB" w:rsidP="00CC7A0E">
            <w:pPr>
              <w:pStyle w:val="Heading3"/>
              <w:spacing w:before="40" w:after="40" w:line="240" w:lineRule="auto"/>
              <w:jc w:val="left"/>
              <w:rPr>
                <w:rFonts w:ascii="Preeti" w:hAnsi="Preeti"/>
                <w:sz w:val="30"/>
                <w:szCs w:val="28"/>
              </w:rPr>
            </w:pPr>
            <w:r w:rsidRPr="00242A8E">
              <w:rPr>
                <w:rFonts w:ascii="Preeti" w:hAnsi="Preeti"/>
                <w:sz w:val="30"/>
                <w:szCs w:val="28"/>
              </w:rPr>
              <w:lastRenderedPageBreak/>
              <w:t xml:space="preserve">!@ q'6L jf bf]if </w:t>
            </w:r>
            <w:r w:rsidRPr="00242A8E">
              <w:rPr>
                <w:rFonts w:ascii="Times New Roman" w:hAnsi="Times New Roman"/>
                <w:sz w:val="22"/>
                <w:szCs w:val="22"/>
              </w:rPr>
              <w:t>(Default</w:t>
            </w:r>
            <w:r w:rsidRPr="00242A8E">
              <w:rPr>
                <w:rFonts w:ascii="Preeti" w:hAnsi="Preeti"/>
                <w:sz w:val="30"/>
                <w:szCs w:val="28"/>
              </w:rPr>
              <w:t>_</w:t>
            </w:r>
          </w:p>
        </w:tc>
        <w:tc>
          <w:tcPr>
            <w:tcW w:w="6824" w:type="dxa"/>
          </w:tcPr>
          <w:p w:rsidR="000415FB" w:rsidRPr="00242A8E" w:rsidRDefault="000415FB" w:rsidP="00D50D89">
            <w:pPr>
              <w:spacing w:before="40" w:after="40"/>
              <w:jc w:val="both"/>
              <w:rPr>
                <w:rFonts w:ascii="Preeti" w:hAnsi="Preeti"/>
                <w:sz w:val="30"/>
                <w:szCs w:val="16"/>
              </w:rPr>
            </w:pPr>
          </w:p>
        </w:tc>
      </w:tr>
      <w:tr w:rsidR="000415FB" w:rsidRPr="00242A8E" w:rsidTr="00D50D89">
        <w:tc>
          <w:tcPr>
            <w:tcW w:w="3634" w:type="dxa"/>
          </w:tcPr>
          <w:p w:rsidR="000415FB" w:rsidRPr="00242A8E" w:rsidRDefault="000415FB" w:rsidP="00D50D89">
            <w:pPr>
              <w:pStyle w:val="Heading3"/>
              <w:spacing w:before="40" w:after="40" w:line="240" w:lineRule="auto"/>
              <w:jc w:val="left"/>
              <w:rPr>
                <w:rFonts w:ascii="Preeti" w:hAnsi="Preeti"/>
                <w:sz w:val="30"/>
                <w:szCs w:val="28"/>
              </w:rPr>
            </w:pPr>
            <w:r w:rsidRPr="00242A8E">
              <w:rPr>
                <w:rFonts w:ascii="Preeti" w:hAnsi="Preeti"/>
                <w:sz w:val="30"/>
                <w:szCs w:val="28"/>
              </w:rPr>
              <w:t>!@=! 7]s]bf/sf] q'6L jf bf]if</w:t>
            </w:r>
          </w:p>
        </w:tc>
        <w:tc>
          <w:tcPr>
            <w:tcW w:w="6824" w:type="dxa"/>
          </w:tcPr>
          <w:p w:rsidR="0053234A" w:rsidRPr="00242A8E" w:rsidRDefault="000415FB" w:rsidP="00E56BFC">
            <w:pPr>
              <w:spacing w:before="40" w:after="40"/>
              <w:jc w:val="both"/>
              <w:rPr>
                <w:rFonts w:ascii="Preeti" w:hAnsi="Preeti"/>
                <w:sz w:val="30"/>
                <w:szCs w:val="16"/>
              </w:rPr>
            </w:pPr>
            <w:r w:rsidRPr="00242A8E">
              <w:rPr>
                <w:rFonts w:ascii="Preeti" w:hAnsi="Preeti"/>
                <w:sz w:val="30"/>
                <w:szCs w:val="16"/>
              </w:rPr>
              <w:t xml:space="preserve">olb lgdf{0f Joj;foLn] lgdf{0f sfo{ 5f8\5, lgo'lQmstf{sf] j}wflgs lgb]{zgnfO{ kfngf ub}{g jf c:jLsf/ ub{5 jf tbf?stfsf ;fy sfd gu/L l9nfO{ u5{ jf lnlvt ph'/L ubf{ klg ;Demf}tfsf] ljk/Lt hfG5 eg] lgo'lQmstf{n] o; pkbkmfnfO{ pNn]v ul/ bf]if jf q'6LnfO{ tf]s]/ ;"lrt ug{;Sg]5 . olb lgdf{0f Joj;foLn] lgo'lQmstf{sf] ;"rgf k|fKt u/]sf] !% lbgleq q'6Lx?nfO{ ;Rofpg oyf;Dej pkfox?sf] cjnDag u/]sf] 5}g eg], lgo'lQmst{n] csf]{ @! lbgleq bf;|f] ;"rgfåf/f 7]SsfnfO{ tf]8\g ;Sg]5 . To;kl5 lgdf{0f Joj;foLn], ;fdfu|L, oGq / lgdf{0f Joj;foLsf] pks/0fx?, h'g lgo'lQmstf{sf] bf];|f] ;"rgfdf, lgdf{0f sfd ;dfKt geP ;Ddsf] nflu k|of]u ug{ ePsf] lgb]{zg adf]lhd 5f]8]/ lgdf{0f :ynaf6 x6\g' kg]{ x'G5 . o;/L 7]Ssf tf]l8Pdf lgdf{0f Joj;foLn] ;f] sfd jfkt /fv]sf] hdfgt k"/} hkmt x'g]5 / ;f] cw'/f] sfd k"/f ug{ 7]s c+s eGbf h] hlt a9L vr{ kb5{ ;f] /sd lgdf{0f Joj;foLsf] lanaf6 s6fPsf] h'g;'s} /sd tyf e'QmfgL lbg af+sL /sdaf6 c;'n ul/g]5 / To;kl5 % aif{;Dd cfJxfg ul/g] l;naGbL b/efp kq jf </w:t>
            </w:r>
            <w:r w:rsidR="00E56BFC">
              <w:rPr>
                <w:rFonts w:ascii="Preeti" w:hAnsi="Preeti"/>
                <w:sz w:val="30"/>
                <w:szCs w:val="16"/>
              </w:rPr>
              <w:t>b/efpkq</w:t>
            </w:r>
            <w:r w:rsidRPr="00242A8E">
              <w:rPr>
                <w:rFonts w:ascii="Preeti" w:hAnsi="Preeti"/>
                <w:sz w:val="30"/>
                <w:szCs w:val="16"/>
              </w:rPr>
              <w:t xml:space="preserve">df efu lng gkfpg] u/L To:tf] lgdf{0f Joj;foLnfO{ sfnf] ;"rLdf /fvL </w:t>
            </w:r>
            <w:r w:rsidR="00D838C6">
              <w:rPr>
                <w:rFonts w:ascii="Preeti" w:hAnsi="Preeti"/>
                <w:sz w:val="30"/>
                <w:szCs w:val="16"/>
              </w:rPr>
              <w:t>;+:yfg</w:t>
            </w:r>
            <w:r w:rsidRPr="00242A8E">
              <w:rPr>
                <w:rFonts w:ascii="Preeti" w:hAnsi="Preeti"/>
                <w:sz w:val="30"/>
                <w:szCs w:val="16"/>
              </w:rPr>
              <w:t>sf ;a} ljefu tyf sfof{nox?df hfgsf/L  k7fO{g]5 .</w:t>
            </w:r>
          </w:p>
        </w:tc>
      </w:tr>
      <w:tr w:rsidR="000415FB" w:rsidRPr="00242A8E" w:rsidTr="00D50D89">
        <w:tc>
          <w:tcPr>
            <w:tcW w:w="3634" w:type="dxa"/>
          </w:tcPr>
          <w:p w:rsidR="000415FB" w:rsidRPr="00242A8E" w:rsidRDefault="000415FB" w:rsidP="00D50D89">
            <w:pPr>
              <w:pStyle w:val="Heading3"/>
              <w:spacing w:before="40" w:after="40" w:line="240" w:lineRule="auto"/>
              <w:jc w:val="left"/>
              <w:rPr>
                <w:rFonts w:ascii="Preeti" w:hAnsi="Preeti"/>
                <w:sz w:val="30"/>
                <w:szCs w:val="28"/>
              </w:rPr>
            </w:pPr>
            <w:r w:rsidRPr="00242A8E">
              <w:rPr>
                <w:rFonts w:ascii="Preeti" w:hAnsi="Preeti"/>
                <w:sz w:val="30"/>
                <w:szCs w:val="28"/>
              </w:rPr>
              <w:t xml:space="preserve">!@=@ lgo'lQmstf{sf] q'6L jf bf]if </w:t>
            </w:r>
            <w:r w:rsidRPr="00242A8E">
              <w:rPr>
                <w:rFonts w:ascii="Times New Roman" w:hAnsi="Times New Roman"/>
                <w:sz w:val="22"/>
                <w:szCs w:val="22"/>
              </w:rPr>
              <w:t xml:space="preserve">(Default By Employer </w:t>
            </w:r>
            <w:r w:rsidRPr="00242A8E">
              <w:rPr>
                <w:rFonts w:ascii="Preeti" w:hAnsi="Preeti"/>
                <w:sz w:val="30"/>
                <w:szCs w:val="28"/>
              </w:rPr>
              <w:t>_</w:t>
            </w:r>
          </w:p>
        </w:tc>
        <w:tc>
          <w:tcPr>
            <w:tcW w:w="6824" w:type="dxa"/>
          </w:tcPr>
          <w:p w:rsidR="000415FB" w:rsidRDefault="000415FB" w:rsidP="00D50D89">
            <w:pPr>
              <w:spacing w:before="40" w:after="40"/>
              <w:jc w:val="both"/>
              <w:rPr>
                <w:rFonts w:ascii="Preeti" w:hAnsi="Preeti"/>
                <w:sz w:val="30"/>
                <w:szCs w:val="16"/>
              </w:rPr>
            </w:pPr>
            <w:r w:rsidRPr="00242A8E">
              <w:rPr>
                <w:rFonts w:ascii="Preeti" w:hAnsi="Preeti"/>
                <w:sz w:val="30"/>
                <w:szCs w:val="16"/>
              </w:rPr>
              <w:t>olb lgo'lQmstf{n] 7]Ssf ;Demf}tf adf]lhd e'QmfgL lbb}g, cyjf lnlvt ph'/L ubf{ klg ;Demf}tfsf] pNn+3g ub{5 eg] o; pkbkmf cGtu{t 7]s]bf/n] q'6L -bf]if_ tf]ls ;"lrt ug{ ;Sb5 / lgo'lQmstf{n] ;"rgf k|fKt u/]sf] &amp; lbg leqdf klg pQm bf]ifnfO{ ;RofPg eg] lgdf{0f Joj;foLn] ;Dk"0f{ jf s]xL lgdf{0f sfdx? :ylut ug{ ;Sg]5 .</w:t>
            </w:r>
          </w:p>
          <w:p w:rsidR="0053234A" w:rsidRPr="00242A8E" w:rsidRDefault="000415FB" w:rsidP="00D50D89">
            <w:pPr>
              <w:spacing w:before="40" w:after="40"/>
              <w:jc w:val="both"/>
              <w:rPr>
                <w:rFonts w:ascii="Preeti" w:hAnsi="Preeti"/>
                <w:sz w:val="30"/>
                <w:szCs w:val="16"/>
              </w:rPr>
            </w:pPr>
            <w:r w:rsidRPr="00242A8E">
              <w:rPr>
                <w:rFonts w:ascii="Preeti" w:hAnsi="Preeti"/>
                <w:sz w:val="30"/>
                <w:szCs w:val="16"/>
              </w:rPr>
              <w:t>lgdf{0f Joj;foLsf] ;"rgf kfPsf] #) lbg leqdf klg sfof{non] q'6L ;RofPg eg], csf]{ @! lbg leqdf lgdf{0f Joj;foLn] bf];|f] ;"rgf lbP/ 7]Ssf ;Demf}tfnfO{ tf]8\g ;Sg]5 . To;kl5 lgdf{</w:t>
            </w:r>
            <w:r w:rsidR="0053234A">
              <w:rPr>
                <w:rFonts w:ascii="Preeti" w:hAnsi="Preeti"/>
                <w:sz w:val="30"/>
                <w:szCs w:val="16"/>
              </w:rPr>
              <w:t>0f Joj;foL lgdf{0f :ynaf6 x6\g]</w:t>
            </w:r>
            <w:r w:rsidRPr="00242A8E">
              <w:rPr>
                <w:rFonts w:ascii="Preeti" w:hAnsi="Preeti"/>
                <w:sz w:val="30"/>
                <w:szCs w:val="16"/>
              </w:rPr>
              <w:t>5 .</w:t>
            </w:r>
          </w:p>
        </w:tc>
      </w:tr>
      <w:tr w:rsidR="000415FB" w:rsidRPr="00242A8E" w:rsidTr="00D50D89">
        <w:tc>
          <w:tcPr>
            <w:tcW w:w="3634" w:type="dxa"/>
          </w:tcPr>
          <w:p w:rsidR="000415FB" w:rsidRPr="00242A8E" w:rsidRDefault="000415FB" w:rsidP="00D50D89">
            <w:pPr>
              <w:pStyle w:val="Heading3"/>
              <w:spacing w:before="40" w:after="40" w:line="240" w:lineRule="auto"/>
              <w:jc w:val="left"/>
              <w:rPr>
                <w:rFonts w:ascii="Preeti" w:hAnsi="Preeti"/>
                <w:sz w:val="30"/>
                <w:szCs w:val="28"/>
              </w:rPr>
            </w:pPr>
            <w:r w:rsidRPr="00242A8E">
              <w:rPr>
                <w:rFonts w:ascii="Preeti" w:hAnsi="Preeti"/>
                <w:sz w:val="30"/>
                <w:szCs w:val="28"/>
              </w:rPr>
              <w:t xml:space="preserve">!@=# lbjfnLof jf 6f6 </w:t>
            </w:r>
            <w:r w:rsidRPr="00242A8E">
              <w:rPr>
                <w:rFonts w:ascii="Times New Roman" w:hAnsi="Times New Roman"/>
                <w:sz w:val="22"/>
                <w:szCs w:val="22"/>
              </w:rPr>
              <w:t>(Insolvency</w:t>
            </w:r>
            <w:r w:rsidRPr="00242A8E">
              <w:rPr>
                <w:rFonts w:ascii="Preeti" w:hAnsi="Preeti"/>
                <w:sz w:val="30"/>
                <w:szCs w:val="28"/>
              </w:rPr>
              <w:t>_</w:t>
            </w:r>
          </w:p>
        </w:tc>
        <w:tc>
          <w:tcPr>
            <w:tcW w:w="6824" w:type="dxa"/>
          </w:tcPr>
          <w:p w:rsidR="00CC7A0E" w:rsidRPr="00242A8E" w:rsidRDefault="000415FB" w:rsidP="00D50D89">
            <w:pPr>
              <w:spacing w:before="40" w:after="40"/>
              <w:jc w:val="both"/>
              <w:rPr>
                <w:rFonts w:ascii="Preeti" w:hAnsi="Preeti"/>
                <w:sz w:val="30"/>
                <w:szCs w:val="16"/>
              </w:rPr>
            </w:pPr>
            <w:r w:rsidRPr="00242A8E">
              <w:rPr>
                <w:rFonts w:ascii="Preeti" w:hAnsi="Preeti"/>
                <w:sz w:val="30"/>
                <w:szCs w:val="16"/>
              </w:rPr>
              <w:t>s'g} klg k|rlnt sfg"g cg';f/ s'g} Ps kf6L{ -kIf_ nfO{ lbjflnof jf 6f6 kN6]sf] 3f]lift ul/Pdf, csf]{ kIfn] ;"lrt u/]/ t'?Gt ;Demf}tf tf]8\g ;Sg]5 . olb 7]s]bf/ lbjflnof ePsf] 5 eg], lgdf{0f Joj;foLn] lgo'lQmstf{sf] lgb]{zg adf]lhd ;Dk"0f{ sfo{ k"/f geP;Ddsf] nflu cfˆgf] pks/0f 5f8L lgdf{0f :ynaf6 x6\g' kg]{5 .</w:t>
            </w:r>
          </w:p>
        </w:tc>
      </w:tr>
      <w:tr w:rsidR="000415FB" w:rsidRPr="00242A8E" w:rsidTr="00D50D89">
        <w:tc>
          <w:tcPr>
            <w:tcW w:w="3634" w:type="dxa"/>
          </w:tcPr>
          <w:p w:rsidR="000415FB" w:rsidRPr="00242A8E" w:rsidRDefault="000415FB" w:rsidP="00D50D89">
            <w:pPr>
              <w:pStyle w:val="Heading3"/>
              <w:spacing w:before="40" w:after="40" w:line="240" w:lineRule="auto"/>
              <w:jc w:val="left"/>
              <w:rPr>
                <w:rFonts w:ascii="Preeti" w:hAnsi="Preeti"/>
                <w:sz w:val="30"/>
                <w:szCs w:val="28"/>
              </w:rPr>
            </w:pPr>
            <w:r w:rsidRPr="00242A8E">
              <w:rPr>
                <w:rFonts w:ascii="Preeti" w:hAnsi="Preeti"/>
                <w:sz w:val="30"/>
                <w:szCs w:val="28"/>
              </w:rPr>
              <w:t xml:space="preserve">!@=$ 7]Ssf ;Demf}tf tf]8]kl5 e'QmfgL </w:t>
            </w:r>
            <w:r w:rsidRPr="00242A8E">
              <w:rPr>
                <w:rFonts w:ascii="Times New Roman" w:hAnsi="Times New Roman"/>
                <w:sz w:val="22"/>
                <w:szCs w:val="22"/>
              </w:rPr>
              <w:t>(Payment upon Termination</w:t>
            </w:r>
            <w:r w:rsidRPr="00242A8E">
              <w:rPr>
                <w:rFonts w:ascii="Preeti" w:hAnsi="Preeti"/>
                <w:sz w:val="30"/>
                <w:szCs w:val="28"/>
              </w:rPr>
              <w:t>_</w:t>
            </w:r>
          </w:p>
        </w:tc>
        <w:tc>
          <w:tcPr>
            <w:tcW w:w="6824" w:type="dxa"/>
          </w:tcPr>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7]Ssf ;Demf}tf tf]8]kl5 lgDg s'/fx?nfO{ ldnfpg] u/L lgdf{0f Joj;foLn] ul/;s]sf] lgdf{0f sfo{sf], lgdf{0f :yndf plrt tl/sfn] bflvnf ul/Psf] ;fdu|L tyf oGqsf] e'QmfgL x'g afFsL /sdsf] e'QmfgL kfpg] 5 .</w:t>
            </w:r>
          </w:p>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w:t>
            </w:r>
            <w:r w:rsidR="0053234A">
              <w:rPr>
                <w:rFonts w:ascii="Preeti" w:hAnsi="Preeti"/>
                <w:sz w:val="30"/>
                <w:szCs w:val="16"/>
              </w:rPr>
              <w:t>s</w:t>
            </w:r>
            <w:r w:rsidRPr="00242A8E">
              <w:rPr>
                <w:rFonts w:ascii="Preeti" w:hAnsi="Preeti"/>
                <w:sz w:val="30"/>
                <w:szCs w:val="16"/>
              </w:rPr>
              <w:t>_ s'g} /sd h:sf] lgldQ lgo'lQmstf{ xsbf/ 5,</w:t>
            </w:r>
          </w:p>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w:t>
            </w:r>
            <w:r w:rsidR="0053234A">
              <w:rPr>
                <w:rFonts w:ascii="Preeti" w:hAnsi="Preeti"/>
                <w:sz w:val="30"/>
                <w:szCs w:val="16"/>
              </w:rPr>
              <w:t>v</w:t>
            </w:r>
            <w:r w:rsidRPr="00242A8E">
              <w:rPr>
                <w:rFonts w:ascii="Preeti" w:hAnsi="Preeti"/>
                <w:sz w:val="30"/>
                <w:szCs w:val="16"/>
              </w:rPr>
              <w:t>_ olb lgo'lQmstf{n] pkbkmf !@=! / !@=# cGtu{t 7]Ssf tf]8]sf] 5 eg], tf]l8Psf] lbg;Dddf ;DkGg gePsf] sfo{sf] @) k|ltzt a/fa/ /sdsf] nflu lgo'lQmstf{ xsbf/ x'g]5,</w:t>
            </w:r>
          </w:p>
          <w:p w:rsidR="000415FB" w:rsidRPr="00242A8E" w:rsidRDefault="0053234A" w:rsidP="00D50D89">
            <w:pPr>
              <w:spacing w:before="40" w:after="40"/>
              <w:jc w:val="both"/>
              <w:rPr>
                <w:rFonts w:ascii="Preeti" w:hAnsi="Preeti"/>
                <w:sz w:val="30"/>
                <w:szCs w:val="16"/>
              </w:rPr>
            </w:pPr>
            <w:r>
              <w:rPr>
                <w:rFonts w:ascii="Preeti" w:hAnsi="Preeti"/>
                <w:sz w:val="30"/>
                <w:szCs w:val="16"/>
              </w:rPr>
              <w:t>-u</w:t>
            </w:r>
            <w:r w:rsidR="000415FB" w:rsidRPr="00242A8E">
              <w:rPr>
                <w:rFonts w:ascii="Preeti" w:hAnsi="Preeti"/>
                <w:sz w:val="30"/>
                <w:szCs w:val="16"/>
              </w:rPr>
              <w:t xml:space="preserve">_ olb lgdf{0f Joj;foLn] pkbkmf !@=@ / !@=# cGtu{t 7]Ssf tf]8]sf] </w:t>
            </w:r>
            <w:r w:rsidR="000415FB" w:rsidRPr="00242A8E">
              <w:rPr>
                <w:rFonts w:ascii="Preeti" w:hAnsi="Preeti"/>
                <w:sz w:val="30"/>
                <w:szCs w:val="16"/>
              </w:rPr>
              <w:lastRenderedPageBreak/>
              <w:t xml:space="preserve">5 eg] 7]Ssf tf]8]sf] ldlt leq kfpg'kg]{ afFsL /sdsf] e'QmfgL lbg'  kg]{5 . </w:t>
            </w:r>
          </w:p>
          <w:p w:rsidR="0053234A" w:rsidRPr="00242A8E" w:rsidRDefault="000415FB" w:rsidP="00D50D89">
            <w:pPr>
              <w:spacing w:before="40" w:after="40"/>
              <w:jc w:val="both"/>
              <w:rPr>
                <w:rFonts w:ascii="Preeti" w:hAnsi="Preeti"/>
                <w:sz w:val="30"/>
                <w:szCs w:val="16"/>
              </w:rPr>
            </w:pPr>
            <w:r w:rsidRPr="00242A8E">
              <w:rPr>
                <w:rFonts w:ascii="Preeti" w:hAnsi="Preeti"/>
                <w:sz w:val="30"/>
                <w:szCs w:val="16"/>
              </w:rPr>
              <w:t>7]Ssf tf]8]sf] ;"rgf lbPsf] #) lbgleq 7]s]bf/nfO{ kfpg' kg]{ af+sL /sd ePdf ;f]sf] e'QmfgL lbOg]5 .</w:t>
            </w:r>
          </w:p>
        </w:tc>
      </w:tr>
      <w:tr w:rsidR="000415FB" w:rsidRPr="00242A8E" w:rsidTr="00D50D89">
        <w:tc>
          <w:tcPr>
            <w:tcW w:w="3634" w:type="dxa"/>
          </w:tcPr>
          <w:p w:rsidR="000415FB" w:rsidRPr="00242A8E" w:rsidRDefault="000415FB" w:rsidP="00D50D89">
            <w:pPr>
              <w:pStyle w:val="Heading3"/>
              <w:spacing w:before="40" w:after="40" w:line="240" w:lineRule="auto"/>
              <w:jc w:val="left"/>
              <w:rPr>
                <w:rFonts w:ascii="Preeti" w:hAnsi="Preeti"/>
                <w:sz w:val="30"/>
                <w:szCs w:val="28"/>
              </w:rPr>
            </w:pPr>
            <w:r w:rsidRPr="00242A8E">
              <w:rPr>
                <w:rFonts w:ascii="Preeti" w:hAnsi="Preeti"/>
                <w:sz w:val="30"/>
                <w:szCs w:val="28"/>
              </w:rPr>
              <w:lastRenderedPageBreak/>
              <w:t xml:space="preserve">!# hf]lvd / pQ/bfloTj </w:t>
            </w:r>
            <w:r w:rsidRPr="00242A8E">
              <w:rPr>
                <w:rFonts w:ascii="Times New Roman" w:hAnsi="Times New Roman"/>
                <w:sz w:val="22"/>
                <w:szCs w:val="22"/>
              </w:rPr>
              <w:t>(Risk and Responsibility</w:t>
            </w:r>
            <w:r w:rsidRPr="00242A8E">
              <w:rPr>
                <w:rFonts w:ascii="Preeti" w:hAnsi="Preeti"/>
                <w:sz w:val="30"/>
                <w:szCs w:val="28"/>
              </w:rPr>
              <w:t>_</w:t>
            </w:r>
          </w:p>
        </w:tc>
        <w:tc>
          <w:tcPr>
            <w:tcW w:w="6824" w:type="dxa"/>
          </w:tcPr>
          <w:p w:rsidR="000415FB" w:rsidRPr="00242A8E" w:rsidRDefault="000415FB" w:rsidP="00D50D89">
            <w:pPr>
              <w:spacing w:before="40" w:after="40"/>
              <w:jc w:val="both"/>
              <w:rPr>
                <w:rFonts w:ascii="Preeti" w:hAnsi="Preeti"/>
                <w:sz w:val="30"/>
                <w:szCs w:val="16"/>
              </w:rPr>
            </w:pPr>
          </w:p>
        </w:tc>
      </w:tr>
      <w:tr w:rsidR="000415FB" w:rsidRPr="00242A8E" w:rsidTr="00D50D89">
        <w:tc>
          <w:tcPr>
            <w:tcW w:w="3634" w:type="dxa"/>
          </w:tcPr>
          <w:p w:rsidR="000415FB" w:rsidRPr="00242A8E" w:rsidRDefault="000415FB" w:rsidP="00D50D89">
            <w:pPr>
              <w:pStyle w:val="Heading3"/>
              <w:spacing w:before="40" w:after="40" w:line="240" w:lineRule="auto"/>
              <w:jc w:val="left"/>
              <w:rPr>
                <w:rFonts w:ascii="Preeti" w:hAnsi="Preeti"/>
                <w:sz w:val="30"/>
                <w:szCs w:val="28"/>
              </w:rPr>
            </w:pPr>
            <w:r w:rsidRPr="00242A8E">
              <w:rPr>
                <w:rFonts w:ascii="Preeti" w:hAnsi="Preeti"/>
                <w:sz w:val="30"/>
                <w:szCs w:val="28"/>
              </w:rPr>
              <w:t xml:space="preserve">!#=! 7]s]bf/åf/f lgdf{0f sfo{sf] /]vb]v </w:t>
            </w:r>
            <w:r w:rsidRPr="00242A8E">
              <w:rPr>
                <w:rFonts w:ascii="Times New Roman" w:hAnsi="Times New Roman"/>
                <w:sz w:val="22"/>
                <w:szCs w:val="22"/>
              </w:rPr>
              <w:t>(Contractor's care of the works</w:t>
            </w:r>
            <w:r w:rsidRPr="00242A8E">
              <w:rPr>
                <w:rFonts w:ascii="Preeti" w:hAnsi="Preeti"/>
                <w:sz w:val="30"/>
                <w:szCs w:val="28"/>
              </w:rPr>
              <w:t>_</w:t>
            </w:r>
          </w:p>
        </w:tc>
        <w:tc>
          <w:tcPr>
            <w:tcW w:w="6824" w:type="dxa"/>
          </w:tcPr>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lgdf{0f Joj;foLn] z'ef/De ldlt b]lv bkmf *=@ cGtu{t lgo'lQmstf{n] ;"rgf lbPsf] ldlt ;Dd g} lgdf{0f sfo{sf] pQ/ bfloTj jxg ug'{kg]{5 . To;kl5 pQ/bfloTj lgo'lQmstf{df hfg]5 . dfly pNn]lvt cjlwdf s'g} lgdf{0f sfo{df s'g} xfgL gf]S;fgL ePdf lgdf{0f Joj;foLn] o:tf xfgL gf]S;fgLnfO{ ;RofO{ ;Demf}tf adf]lhd b'?:t ug'{kg]{5 . lgo'lQmstf{sf] pQ/bfloTjsf] sf/0fn] ePsf] xfgL gf]S;fgL kl/0ffd afx]s lgdf{0f Joj;foLn], lgdf{0f Joj;foL jf p:sf] Ph]G6 jf sd{rf/Lsf] nfk/jfxLaf6 lgdf{0f sfo{df ePsf] ;a} xfgL gf]S;fgL / 7]Ssf ljkl/t ePsf sfo{x?sf] Ifltk"lt{ / bfjLaf6 lgo'lQmstf{nfO{ d'Qm ug'{ kg]{5 .</w:t>
            </w:r>
          </w:p>
        </w:tc>
      </w:tr>
      <w:tr w:rsidR="000415FB" w:rsidRPr="00242A8E" w:rsidTr="00D50D89">
        <w:tc>
          <w:tcPr>
            <w:tcW w:w="3634" w:type="dxa"/>
          </w:tcPr>
          <w:p w:rsidR="000415FB" w:rsidRPr="00242A8E" w:rsidRDefault="000415FB" w:rsidP="00D50D89">
            <w:pPr>
              <w:pStyle w:val="Heading3"/>
              <w:spacing w:before="40" w:after="40" w:line="240" w:lineRule="auto"/>
              <w:jc w:val="left"/>
              <w:rPr>
                <w:rFonts w:ascii="Preeti" w:hAnsi="Preeti"/>
                <w:sz w:val="30"/>
                <w:szCs w:val="28"/>
              </w:rPr>
            </w:pPr>
            <w:r w:rsidRPr="00242A8E">
              <w:rPr>
                <w:rFonts w:ascii="Preeti" w:hAnsi="Preeti"/>
                <w:sz w:val="30"/>
                <w:szCs w:val="28"/>
              </w:rPr>
              <w:t xml:space="preserve">!#=@ sfa' aflx/÷cfktsflng kl/:yLtL </w:t>
            </w:r>
            <w:r w:rsidRPr="00242A8E">
              <w:rPr>
                <w:rFonts w:ascii="Times New Roman" w:hAnsi="Times New Roman"/>
                <w:sz w:val="22"/>
                <w:szCs w:val="22"/>
              </w:rPr>
              <w:t>(Force Majeure</w:t>
            </w:r>
            <w:r w:rsidRPr="00242A8E">
              <w:rPr>
                <w:rFonts w:ascii="Preeti" w:hAnsi="Preeti"/>
                <w:sz w:val="30"/>
                <w:szCs w:val="28"/>
              </w:rPr>
              <w:t>_</w:t>
            </w:r>
          </w:p>
        </w:tc>
        <w:tc>
          <w:tcPr>
            <w:tcW w:w="6824" w:type="dxa"/>
          </w:tcPr>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olb s'g} Ps kIfnfO{ cfktsflng ;+s6sf] sf/0fn] cfˆgf] bfloTj k"/f ug{af6 aGrLt u/fOof] eg] Tof] k|efljt kIfn] csf]{ kIfnfO{ t'?Gt ;"lrt ug'{kg]{5 . olb cfjZos ePdf lgdf{0f Joj;foLn] lgdf{0f sfo{ :ylut ug]{5 / lgo'lQmstf{;+usf] dGh'/L eP ;Ddsf] xsdf lgdf{0f Joj;foLsf] pks/0fx? x6fpg]5 .</w:t>
            </w:r>
          </w:p>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olb () lbg ;Dd klg o:tf] l:ylt hf/L /x]df s'g} klg kIfn] 7]Ssf tf]l8Psf] ;"rgf lbg ;Sg]5 / ;"rgf lbPsf] #) lbg kl5 ;f] nfu' x'g]5 . 7]Ssf tf]l8Pkl5 lgdf{0f Joj;foLn] ;DkGg ul/;s]sf] lgdf{0f sfo{sf] / e'QmfgL x'g af+sL /sdsf] / plrt tl/sfn] lgdf{0f :yndf bflvnf u/]sf] ;fdfu|Lsf] e'QmfgLsf] nflu xsbf/ x'g]5 / lgDgfg';f/ ldnfg ul/g] 5 M</w:t>
            </w:r>
          </w:p>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-s_ pkbkmf !)=$ adf]lhd s'g}klg /sdsf] nflu lgdf{0f Joj;foLsf] xs nfUg]5,</w:t>
            </w:r>
          </w:p>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-v_ lgo'lQmstf{n] kfpg' kg]{ cGo s'g} /sd</w:t>
            </w:r>
            <w:r>
              <w:rPr>
                <w:rFonts w:ascii="Preeti" w:hAnsi="Preeti"/>
                <w:sz w:val="30"/>
                <w:szCs w:val="16"/>
              </w:rPr>
              <w:t>,</w:t>
            </w:r>
          </w:p>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7]Ssf tf]8]sf] ;"rgfsf] ldltn] #) lbgleq lng lbg'kg]{ /sdsf] ldnfg ul/ e'QmfgL ug'{kg]{5 .</w:t>
            </w:r>
          </w:p>
        </w:tc>
      </w:tr>
      <w:tr w:rsidR="000415FB" w:rsidRPr="00242A8E" w:rsidTr="00D50D89">
        <w:tc>
          <w:tcPr>
            <w:tcW w:w="3634" w:type="dxa"/>
          </w:tcPr>
          <w:p w:rsidR="000415FB" w:rsidRPr="00242A8E" w:rsidRDefault="000415FB" w:rsidP="0053234A">
            <w:pPr>
              <w:pStyle w:val="Heading3"/>
              <w:spacing w:before="40" w:after="40" w:line="240" w:lineRule="auto"/>
              <w:jc w:val="left"/>
            </w:pPr>
            <w:r w:rsidRPr="00242A8E">
              <w:rPr>
                <w:rFonts w:ascii="Preeti" w:hAnsi="Preeti"/>
                <w:sz w:val="30"/>
                <w:szCs w:val="28"/>
              </w:rPr>
              <w:t>!</w:t>
            </w:r>
            <w:r w:rsidR="0053234A">
              <w:rPr>
                <w:rFonts w:ascii="Preeti" w:hAnsi="Preeti"/>
                <w:sz w:val="30"/>
                <w:szCs w:val="28"/>
              </w:rPr>
              <w:t>$</w:t>
            </w:r>
            <w:r w:rsidRPr="00242A8E">
              <w:rPr>
                <w:rFonts w:ascii="Preeti" w:hAnsi="Preeti"/>
                <w:sz w:val="30"/>
                <w:szCs w:val="28"/>
              </w:rPr>
              <w:t xml:space="preserve"> ljjfbx?sf] ;dfwfg </w:t>
            </w:r>
            <w:r w:rsidRPr="00242A8E">
              <w:rPr>
                <w:rFonts w:ascii="Times New Roman" w:hAnsi="Times New Roman"/>
                <w:sz w:val="22"/>
                <w:szCs w:val="22"/>
              </w:rPr>
              <w:t xml:space="preserve">( Resolution of Disputes </w:t>
            </w:r>
            <w:r w:rsidRPr="00242A8E">
              <w:rPr>
                <w:rFonts w:ascii="Preeti" w:hAnsi="Preeti"/>
                <w:sz w:val="30"/>
                <w:szCs w:val="28"/>
              </w:rPr>
              <w:t>_</w:t>
            </w:r>
          </w:p>
        </w:tc>
        <w:tc>
          <w:tcPr>
            <w:tcW w:w="6824" w:type="dxa"/>
          </w:tcPr>
          <w:p w:rsidR="000415FB" w:rsidRPr="00242A8E" w:rsidRDefault="000415FB" w:rsidP="00D50D89">
            <w:pPr>
              <w:spacing w:before="40" w:after="40"/>
              <w:jc w:val="both"/>
              <w:rPr>
                <w:rFonts w:ascii="Preeti" w:hAnsi="Preeti"/>
                <w:sz w:val="30"/>
                <w:szCs w:val="16"/>
              </w:rPr>
            </w:pPr>
          </w:p>
        </w:tc>
      </w:tr>
      <w:tr w:rsidR="000415FB" w:rsidRPr="00242A8E" w:rsidTr="00D50D89">
        <w:tc>
          <w:tcPr>
            <w:tcW w:w="3634" w:type="dxa"/>
          </w:tcPr>
          <w:p w:rsidR="000415FB" w:rsidRPr="00242A8E" w:rsidRDefault="000415FB" w:rsidP="00D50D89">
            <w:pPr>
              <w:pStyle w:val="Heading3"/>
              <w:spacing w:before="40" w:after="40" w:line="240" w:lineRule="auto"/>
              <w:jc w:val="left"/>
              <w:rPr>
                <w:rFonts w:ascii="Preeti" w:hAnsi="Preeti"/>
                <w:sz w:val="30"/>
                <w:szCs w:val="28"/>
              </w:rPr>
            </w:pPr>
            <w:r w:rsidRPr="00242A8E">
              <w:rPr>
                <w:rFonts w:ascii="Preeti" w:hAnsi="Preeti"/>
                <w:sz w:val="30"/>
                <w:szCs w:val="28"/>
              </w:rPr>
              <w:t>!</w:t>
            </w:r>
            <w:r w:rsidR="0053234A">
              <w:rPr>
                <w:rFonts w:ascii="Preeti" w:hAnsi="Preeti"/>
                <w:sz w:val="30"/>
                <w:szCs w:val="28"/>
              </w:rPr>
              <w:t>$</w:t>
            </w:r>
            <w:r w:rsidRPr="00242A8E">
              <w:rPr>
                <w:rFonts w:ascii="Preeti" w:hAnsi="Preeti"/>
                <w:sz w:val="30"/>
                <w:szCs w:val="28"/>
              </w:rPr>
              <w:t xml:space="preserve">=! l5gf] kmfgf] jf OG;fkm </w:t>
            </w:r>
          </w:p>
          <w:p w:rsidR="000415FB" w:rsidRPr="00242A8E" w:rsidRDefault="000415FB" w:rsidP="00D50D89">
            <w:pPr>
              <w:pStyle w:val="Heading3"/>
              <w:spacing w:before="40" w:after="40" w:line="240" w:lineRule="auto"/>
              <w:jc w:val="left"/>
            </w:pPr>
            <w:r w:rsidRPr="00242A8E">
              <w:rPr>
                <w:rFonts w:ascii="Times New Roman" w:hAnsi="Times New Roman"/>
                <w:sz w:val="22"/>
                <w:szCs w:val="22"/>
              </w:rPr>
              <w:t xml:space="preserve">( Adjudication </w:t>
            </w:r>
            <w:r w:rsidRPr="00242A8E">
              <w:rPr>
                <w:rFonts w:ascii="Preeti" w:hAnsi="Preeti"/>
                <w:sz w:val="30"/>
                <w:szCs w:val="28"/>
              </w:rPr>
              <w:t>_</w:t>
            </w:r>
          </w:p>
        </w:tc>
        <w:tc>
          <w:tcPr>
            <w:tcW w:w="6824" w:type="dxa"/>
          </w:tcPr>
          <w:p w:rsidR="000415FB" w:rsidRPr="00242A8E" w:rsidRDefault="000415FB" w:rsidP="00D50D89">
            <w:pPr>
              <w:spacing w:before="40" w:after="40"/>
              <w:jc w:val="both"/>
              <w:rPr>
                <w:rFonts w:ascii="Preeti" w:hAnsi="Preeti"/>
                <w:sz w:val="30"/>
                <w:szCs w:val="16"/>
              </w:rPr>
            </w:pPr>
            <w:r w:rsidRPr="00242A8E">
              <w:rPr>
                <w:rFonts w:ascii="Preeti" w:hAnsi="Preeti"/>
                <w:sz w:val="30"/>
                <w:szCs w:val="16"/>
              </w:rPr>
              <w:t>cfk;L ;dembf/L ldqefj -ldnfkq_n] 6'+uf] gnfu]df, ;Demf}tfsf] ;Gbe{df lgo'lQmstf{ / lgdf{0f Joj;foLsf] aLrdf ePsf s'g}klg ljjfb jf leGgtf h;df lgo'lQmstf{sf] lg0f{oaf6 jf d"Nof+sgaf6 ePsf] xf];, cyjf ;+nUg lgodx? adf]lhd b'a} kIfn] OG;fkmsf] nflu clkn ug'{ kg]{5 . OG;fkmstf{ jf GofofwLz b'a} kIfnfO{ l:jsfo{ s'g} klg JolQm x'g ;Sg]5 . olb dGh'/L x'g g;s]df lgod d'tfljs Gofostf{sf] lgo'lQm ul/g]5 .</w:t>
            </w:r>
          </w:p>
        </w:tc>
      </w:tr>
    </w:tbl>
    <w:p w:rsidR="00073A6D" w:rsidRDefault="00073A6D" w:rsidP="000415FB"/>
    <w:p w:rsidR="00073A6D" w:rsidRPr="00073A6D" w:rsidRDefault="00073A6D" w:rsidP="000C39AB">
      <w:pPr>
        <w:rPr>
          <w:rFonts w:ascii="Preeti" w:hAnsi="Preeti"/>
          <w:b/>
          <w:sz w:val="40"/>
          <w:u w:val="single"/>
        </w:rPr>
      </w:pPr>
      <w:r>
        <w:br w:type="page"/>
      </w:r>
      <w:r w:rsidRPr="00073A6D">
        <w:rPr>
          <w:rFonts w:ascii="Preeti" w:hAnsi="Preeti"/>
          <w:b/>
          <w:sz w:val="32"/>
          <w:u w:val="single"/>
        </w:rPr>
        <w:lastRenderedPageBreak/>
        <w:t>v08  M $</w:t>
      </w:r>
    </w:p>
    <w:p w:rsidR="00073A6D" w:rsidRPr="0087236B" w:rsidRDefault="00073A6D" w:rsidP="00073A6D">
      <w:pPr>
        <w:spacing w:before="40" w:after="40"/>
        <w:jc w:val="center"/>
        <w:rPr>
          <w:rFonts w:ascii="Preeti" w:hAnsi="Preeti"/>
          <w:b/>
          <w:sz w:val="32"/>
        </w:rPr>
      </w:pPr>
      <w:r>
        <w:rPr>
          <w:rFonts w:ascii="Preeti" w:hAnsi="Preeti"/>
          <w:b/>
          <w:sz w:val="32"/>
          <w:u w:val="single"/>
        </w:rPr>
        <w:t>;Demf}tfsf laz]if</w:t>
      </w:r>
      <w:r w:rsidRPr="00310AA1">
        <w:rPr>
          <w:rFonts w:ascii="Preeti" w:hAnsi="Preeti"/>
          <w:b/>
          <w:sz w:val="32"/>
          <w:u w:val="single"/>
        </w:rPr>
        <w:t xml:space="preserve"> zt{x?</w:t>
      </w:r>
    </w:p>
    <w:p w:rsidR="00073A6D" w:rsidRPr="0087236B" w:rsidRDefault="00073A6D" w:rsidP="00073A6D">
      <w:pPr>
        <w:spacing w:before="40" w:after="40"/>
        <w:jc w:val="center"/>
        <w:rPr>
          <w:rFonts w:ascii="Preeti" w:hAnsi="Preeti"/>
          <w:b/>
          <w:sz w:val="12"/>
          <w:szCs w:val="16"/>
        </w:rPr>
      </w:pPr>
    </w:p>
    <w:p w:rsidR="00073A6D" w:rsidRPr="0087236B" w:rsidRDefault="00073A6D" w:rsidP="00073A6D">
      <w:pPr>
        <w:spacing w:before="40" w:after="40"/>
        <w:rPr>
          <w:rFonts w:ascii="Preeti" w:hAnsi="Preeti"/>
          <w:sz w:val="26"/>
        </w:rPr>
      </w:pPr>
      <w:r w:rsidRPr="0087236B">
        <w:rPr>
          <w:rFonts w:ascii="Preeti" w:hAnsi="Preeti"/>
          <w:sz w:val="26"/>
        </w:rPr>
        <w:tab/>
        <w:t xml:space="preserve">o; </w:t>
      </w:r>
      <w:r>
        <w:rPr>
          <w:rFonts w:ascii="Preeti" w:hAnsi="Preeti"/>
          <w:sz w:val="26"/>
        </w:rPr>
        <w:t>laz]if zt{</w:t>
      </w:r>
      <w:r w:rsidRPr="0087236B">
        <w:rPr>
          <w:rFonts w:ascii="Preeti" w:hAnsi="Preeti"/>
          <w:sz w:val="26"/>
        </w:rPr>
        <w:t>nfO</w:t>
      </w:r>
      <w:r>
        <w:rPr>
          <w:rFonts w:ascii="Preeti" w:hAnsi="Preeti"/>
          <w:sz w:val="26"/>
        </w:rPr>
        <w:t>{</w:t>
      </w:r>
      <w:r w:rsidRPr="0087236B">
        <w:rPr>
          <w:rFonts w:ascii="Preeti" w:hAnsi="Preeti"/>
          <w:sz w:val="26"/>
        </w:rPr>
        <w:t xml:space="preserve"> 7]Ssf ;Demf}tfsf] c+u dflgg]5 .</w:t>
      </w:r>
    </w:p>
    <w:tbl>
      <w:tblPr>
        <w:tblW w:w="954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0"/>
        <w:gridCol w:w="1359"/>
        <w:gridCol w:w="3870"/>
      </w:tblGrid>
      <w:tr w:rsidR="00073A6D" w:rsidRPr="007A5D8D" w:rsidTr="006543DE">
        <w:tc>
          <w:tcPr>
            <w:tcW w:w="4320" w:type="dxa"/>
          </w:tcPr>
          <w:p w:rsidR="00073A6D" w:rsidRPr="007A5D8D" w:rsidRDefault="00073A6D" w:rsidP="006543DE">
            <w:pPr>
              <w:spacing w:before="40" w:after="40"/>
              <w:jc w:val="center"/>
              <w:rPr>
                <w:rFonts w:ascii="Preeti" w:hAnsi="Preeti"/>
                <w:sz w:val="26"/>
              </w:rPr>
            </w:pPr>
            <w:r w:rsidRPr="007A5D8D">
              <w:rPr>
                <w:rFonts w:ascii="Preeti" w:hAnsi="Preeti"/>
                <w:sz w:val="26"/>
              </w:rPr>
              <w:t>cfO6d -</w:t>
            </w:r>
            <w:r w:rsidRPr="007A5D8D">
              <w:rPr>
                <w:sz w:val="18"/>
                <w:szCs w:val="22"/>
              </w:rPr>
              <w:t>Item</w:t>
            </w:r>
            <w:r w:rsidRPr="007A5D8D">
              <w:rPr>
                <w:rFonts w:ascii="Preeti" w:hAnsi="Preeti"/>
                <w:sz w:val="26"/>
              </w:rPr>
              <w:t>_</w:t>
            </w:r>
          </w:p>
        </w:tc>
        <w:tc>
          <w:tcPr>
            <w:tcW w:w="1359" w:type="dxa"/>
          </w:tcPr>
          <w:p w:rsidR="00073A6D" w:rsidRPr="007A5D8D" w:rsidRDefault="00073A6D" w:rsidP="006543DE">
            <w:pPr>
              <w:spacing w:before="40" w:after="40"/>
              <w:jc w:val="center"/>
              <w:rPr>
                <w:rFonts w:ascii="Preeti" w:hAnsi="Preeti"/>
                <w:sz w:val="26"/>
              </w:rPr>
            </w:pPr>
            <w:r>
              <w:rPr>
                <w:rFonts w:ascii="Preeti" w:hAnsi="Preeti"/>
                <w:sz w:val="26"/>
              </w:rPr>
              <w:t>pk–bkmf</w:t>
            </w:r>
          </w:p>
          <w:p w:rsidR="00073A6D" w:rsidRPr="007A5D8D" w:rsidRDefault="00073A6D" w:rsidP="006543DE">
            <w:pPr>
              <w:spacing w:before="40" w:after="40"/>
              <w:jc w:val="center"/>
              <w:rPr>
                <w:rFonts w:ascii="Preeti" w:hAnsi="Preeti"/>
                <w:sz w:val="26"/>
              </w:rPr>
            </w:pPr>
            <w:r w:rsidRPr="007A5D8D">
              <w:rPr>
                <w:rFonts w:ascii="Preeti" w:hAnsi="Preeti"/>
                <w:sz w:val="26"/>
              </w:rPr>
              <w:t>-</w:t>
            </w:r>
            <w:r w:rsidRPr="007A5D8D">
              <w:rPr>
                <w:sz w:val="18"/>
                <w:szCs w:val="22"/>
              </w:rPr>
              <w:t>Sub- Clause</w:t>
            </w:r>
            <w:r w:rsidRPr="007A5D8D">
              <w:rPr>
                <w:rFonts w:ascii="Preeti" w:hAnsi="Preeti"/>
                <w:sz w:val="26"/>
              </w:rPr>
              <w:t>_</w:t>
            </w:r>
          </w:p>
        </w:tc>
        <w:tc>
          <w:tcPr>
            <w:tcW w:w="3870" w:type="dxa"/>
          </w:tcPr>
          <w:p w:rsidR="00073A6D" w:rsidRPr="007A5D8D" w:rsidRDefault="00073A6D" w:rsidP="006543DE">
            <w:pPr>
              <w:spacing w:before="40" w:after="40"/>
              <w:jc w:val="center"/>
              <w:rPr>
                <w:rFonts w:ascii="Preeti" w:hAnsi="Preeti"/>
                <w:sz w:val="26"/>
              </w:rPr>
            </w:pPr>
            <w:r w:rsidRPr="007A5D8D">
              <w:rPr>
                <w:rFonts w:ascii="Preeti" w:hAnsi="Preeti"/>
                <w:sz w:val="26"/>
              </w:rPr>
              <w:t>tYof+s -</w:t>
            </w:r>
            <w:r w:rsidRPr="007A5D8D">
              <w:rPr>
                <w:sz w:val="18"/>
                <w:szCs w:val="22"/>
              </w:rPr>
              <w:t>Data</w:t>
            </w:r>
            <w:r w:rsidRPr="007A5D8D">
              <w:rPr>
                <w:rFonts w:ascii="Preeti" w:hAnsi="Preeti"/>
                <w:sz w:val="26"/>
              </w:rPr>
              <w:t>_</w:t>
            </w:r>
          </w:p>
        </w:tc>
      </w:tr>
      <w:tr w:rsidR="00073A6D" w:rsidRPr="007A5D8D" w:rsidTr="006543DE">
        <w:tc>
          <w:tcPr>
            <w:tcW w:w="4320" w:type="dxa"/>
          </w:tcPr>
          <w:p w:rsidR="00073A6D" w:rsidRPr="007A5D8D" w:rsidRDefault="00073A6D" w:rsidP="006543DE">
            <w:pPr>
              <w:spacing w:before="40" w:after="40"/>
              <w:rPr>
                <w:rFonts w:ascii="Preeti" w:hAnsi="Preeti"/>
                <w:sz w:val="26"/>
              </w:rPr>
            </w:pPr>
            <w:r w:rsidRPr="007A5D8D">
              <w:rPr>
                <w:rFonts w:ascii="Preeti" w:hAnsi="Preeti"/>
                <w:sz w:val="26"/>
              </w:rPr>
              <w:t>k|fyldstfsf] cfwf/df 7]Ssf ;Demf}tf kqdf ;+nUg sfuhkq -</w:t>
            </w:r>
            <w:r w:rsidRPr="007A5D8D">
              <w:rPr>
                <w:sz w:val="18"/>
                <w:szCs w:val="22"/>
              </w:rPr>
              <w:t>document</w:t>
            </w:r>
            <w:r w:rsidRPr="007A5D8D">
              <w:rPr>
                <w:rFonts w:ascii="Preeti" w:hAnsi="Preeti"/>
                <w:sz w:val="26"/>
              </w:rPr>
              <w:t>_</w:t>
            </w:r>
          </w:p>
          <w:p w:rsidR="00073A6D" w:rsidRPr="007A5D8D" w:rsidRDefault="00073A6D" w:rsidP="006543DE">
            <w:pPr>
              <w:spacing w:before="40" w:after="40"/>
              <w:rPr>
                <w:rFonts w:ascii="Preeti" w:hAnsi="Preeti"/>
                <w:sz w:val="26"/>
              </w:rPr>
            </w:pPr>
            <w:r w:rsidRPr="007A5D8D">
              <w:rPr>
                <w:rFonts w:ascii="Preeti" w:hAnsi="Preeti"/>
                <w:sz w:val="26"/>
              </w:rPr>
              <w:t>-s_ 7]Ssf ;Demf}tf kq</w:t>
            </w:r>
          </w:p>
          <w:p w:rsidR="00073A6D" w:rsidRPr="007A5D8D" w:rsidRDefault="00073A6D" w:rsidP="006543DE">
            <w:pPr>
              <w:spacing w:before="40" w:after="40"/>
              <w:rPr>
                <w:rFonts w:ascii="Preeti" w:hAnsi="Preeti"/>
                <w:sz w:val="26"/>
              </w:rPr>
            </w:pPr>
            <w:r w:rsidRPr="007A5D8D">
              <w:rPr>
                <w:rFonts w:ascii="Preeti" w:hAnsi="Preeti"/>
                <w:sz w:val="26"/>
              </w:rPr>
              <w:t>-</w:t>
            </w:r>
            <w:r>
              <w:rPr>
                <w:rFonts w:ascii="Preeti" w:hAnsi="Preeti"/>
                <w:sz w:val="26"/>
              </w:rPr>
              <w:t>v</w:t>
            </w:r>
            <w:r w:rsidRPr="007A5D8D">
              <w:rPr>
                <w:rFonts w:ascii="Preeti" w:hAnsi="Preeti"/>
                <w:sz w:val="26"/>
              </w:rPr>
              <w:t>_ ;fwf/0f zt{x?</w:t>
            </w:r>
          </w:p>
          <w:p w:rsidR="00073A6D" w:rsidRPr="007A5D8D" w:rsidRDefault="00073A6D" w:rsidP="006543DE">
            <w:pPr>
              <w:spacing w:before="40" w:after="40"/>
              <w:rPr>
                <w:rFonts w:ascii="Preeti" w:hAnsi="Preeti"/>
                <w:sz w:val="26"/>
              </w:rPr>
            </w:pPr>
            <w:r w:rsidRPr="007A5D8D">
              <w:rPr>
                <w:rFonts w:ascii="Preeti" w:hAnsi="Preeti"/>
                <w:sz w:val="26"/>
              </w:rPr>
              <w:t>-</w:t>
            </w:r>
            <w:r>
              <w:rPr>
                <w:rFonts w:ascii="Preeti" w:hAnsi="Preeti"/>
                <w:sz w:val="26"/>
              </w:rPr>
              <w:t>u</w:t>
            </w:r>
            <w:r w:rsidRPr="007A5D8D">
              <w:rPr>
                <w:rFonts w:ascii="Preeti" w:hAnsi="Preeti"/>
                <w:sz w:val="26"/>
              </w:rPr>
              <w:t xml:space="preserve">_ :k]lzlkms]zg </w:t>
            </w:r>
          </w:p>
          <w:p w:rsidR="00073A6D" w:rsidRPr="007A5D8D" w:rsidRDefault="00073A6D" w:rsidP="006543DE">
            <w:pPr>
              <w:spacing w:before="40" w:after="40"/>
              <w:rPr>
                <w:rFonts w:ascii="Preeti" w:hAnsi="Preeti"/>
                <w:sz w:val="26"/>
              </w:rPr>
            </w:pPr>
            <w:r w:rsidRPr="007A5D8D">
              <w:rPr>
                <w:rFonts w:ascii="Preeti" w:hAnsi="Preeti"/>
                <w:sz w:val="26"/>
              </w:rPr>
              <w:t>-</w:t>
            </w:r>
            <w:r>
              <w:rPr>
                <w:rFonts w:ascii="Preeti" w:hAnsi="Preeti"/>
                <w:sz w:val="26"/>
              </w:rPr>
              <w:t>3</w:t>
            </w:r>
            <w:r w:rsidRPr="007A5D8D">
              <w:rPr>
                <w:rFonts w:ascii="Preeti" w:hAnsi="Preeti"/>
                <w:sz w:val="26"/>
              </w:rPr>
              <w:t>_ d"No c+lst kl/0ffd;"rL -</w:t>
            </w:r>
            <w:r w:rsidRPr="007A5D8D">
              <w:rPr>
                <w:sz w:val="18"/>
                <w:szCs w:val="22"/>
              </w:rPr>
              <w:t>Bill of Quantities</w:t>
            </w:r>
            <w:r w:rsidRPr="007A5D8D">
              <w:rPr>
                <w:rFonts w:ascii="Preeti" w:hAnsi="Preeti"/>
                <w:sz w:val="26"/>
              </w:rPr>
              <w:t>_</w:t>
            </w:r>
          </w:p>
          <w:p w:rsidR="00073A6D" w:rsidRPr="007A5D8D" w:rsidRDefault="00073A6D" w:rsidP="006543DE">
            <w:pPr>
              <w:spacing w:before="40" w:after="40"/>
              <w:rPr>
                <w:rFonts w:ascii="Preeti" w:hAnsi="Preeti"/>
                <w:sz w:val="26"/>
              </w:rPr>
            </w:pPr>
            <w:r w:rsidRPr="007A5D8D">
              <w:rPr>
                <w:rFonts w:ascii="Preeti" w:hAnsi="Preeti"/>
                <w:sz w:val="26"/>
              </w:rPr>
              <w:t>-</w:t>
            </w:r>
            <w:r>
              <w:rPr>
                <w:rFonts w:ascii="Preeti" w:hAnsi="Preeti"/>
                <w:sz w:val="26"/>
              </w:rPr>
              <w:t>ª</w:t>
            </w:r>
            <w:r w:rsidRPr="007A5D8D">
              <w:rPr>
                <w:rFonts w:ascii="Preeti" w:hAnsi="Preeti"/>
                <w:sz w:val="26"/>
              </w:rPr>
              <w:t>_ =========================</w:t>
            </w:r>
          </w:p>
        </w:tc>
        <w:tc>
          <w:tcPr>
            <w:tcW w:w="1359" w:type="dxa"/>
          </w:tcPr>
          <w:p w:rsidR="00073A6D" w:rsidRPr="007A5D8D" w:rsidRDefault="00073A6D" w:rsidP="006543DE">
            <w:pPr>
              <w:spacing w:before="40" w:after="40"/>
              <w:jc w:val="center"/>
              <w:rPr>
                <w:rFonts w:ascii="Preeti" w:hAnsi="Preeti"/>
                <w:sz w:val="26"/>
              </w:rPr>
            </w:pPr>
            <w:r w:rsidRPr="007A5D8D">
              <w:rPr>
                <w:rFonts w:ascii="Preeti" w:hAnsi="Preeti"/>
                <w:sz w:val="26"/>
              </w:rPr>
              <w:t>!=!=!</w:t>
            </w:r>
          </w:p>
        </w:tc>
        <w:tc>
          <w:tcPr>
            <w:tcW w:w="3870" w:type="dxa"/>
            <w:vAlign w:val="center"/>
          </w:tcPr>
          <w:p w:rsidR="00073A6D" w:rsidRPr="007A5D8D" w:rsidRDefault="00073A6D" w:rsidP="006543DE">
            <w:pPr>
              <w:spacing w:before="40" w:after="40"/>
              <w:rPr>
                <w:rFonts w:ascii="Preeti" w:hAnsi="Preeti"/>
                <w:sz w:val="26"/>
              </w:rPr>
            </w:pPr>
            <w:r w:rsidRPr="007A5D8D">
              <w:rPr>
                <w:rFonts w:ascii="Preeti" w:hAnsi="Preeti"/>
                <w:sz w:val="26"/>
              </w:rPr>
              <w:t>sfuhkq juL{s/0f -</w:t>
            </w:r>
            <w:r w:rsidRPr="007A5D8D">
              <w:rPr>
                <w:sz w:val="18"/>
                <w:szCs w:val="22"/>
              </w:rPr>
              <w:t>Document Identification</w:t>
            </w:r>
            <w:r w:rsidRPr="007A5D8D">
              <w:rPr>
                <w:rFonts w:ascii="Preeti" w:hAnsi="Preeti"/>
                <w:sz w:val="26"/>
              </w:rPr>
              <w:t>_</w:t>
            </w:r>
          </w:p>
        </w:tc>
      </w:tr>
      <w:tr w:rsidR="00073A6D" w:rsidRPr="007A5D8D" w:rsidTr="006543DE">
        <w:tc>
          <w:tcPr>
            <w:tcW w:w="4320" w:type="dxa"/>
          </w:tcPr>
          <w:p w:rsidR="00073A6D" w:rsidRPr="007A5D8D" w:rsidRDefault="00073A6D" w:rsidP="006543DE">
            <w:pPr>
              <w:spacing w:before="40" w:after="40"/>
              <w:rPr>
                <w:rFonts w:ascii="Preeti" w:hAnsi="Preeti"/>
                <w:sz w:val="26"/>
              </w:rPr>
            </w:pPr>
            <w:r w:rsidRPr="007A5D8D">
              <w:rPr>
                <w:rFonts w:ascii="Preeti" w:hAnsi="Preeti"/>
                <w:sz w:val="26"/>
              </w:rPr>
              <w:t xml:space="preserve">7]Ssf ;dfkg ug]{ ;do </w:t>
            </w:r>
          </w:p>
        </w:tc>
        <w:tc>
          <w:tcPr>
            <w:tcW w:w="1359" w:type="dxa"/>
          </w:tcPr>
          <w:p w:rsidR="00073A6D" w:rsidRPr="007A5D8D" w:rsidRDefault="00073A6D" w:rsidP="006543DE">
            <w:pPr>
              <w:spacing w:before="40" w:after="40"/>
              <w:jc w:val="center"/>
              <w:rPr>
                <w:rFonts w:ascii="Preeti" w:hAnsi="Preeti"/>
                <w:sz w:val="26"/>
              </w:rPr>
            </w:pPr>
            <w:r>
              <w:rPr>
                <w:rFonts w:ascii="Preeti" w:hAnsi="Preeti"/>
                <w:sz w:val="26"/>
              </w:rPr>
              <w:t>!=!=!!</w:t>
            </w:r>
          </w:p>
        </w:tc>
        <w:tc>
          <w:tcPr>
            <w:tcW w:w="3870" w:type="dxa"/>
          </w:tcPr>
          <w:p w:rsidR="00073A6D" w:rsidRPr="007A5D8D" w:rsidRDefault="00073A6D" w:rsidP="006543DE">
            <w:pPr>
              <w:spacing w:before="40" w:after="40"/>
              <w:rPr>
                <w:rFonts w:ascii="Preeti" w:hAnsi="Preeti"/>
                <w:sz w:val="26"/>
              </w:rPr>
            </w:pPr>
            <w:r>
              <w:rPr>
                <w:rFonts w:ascii="Preeti" w:hAnsi="Preeti"/>
                <w:sz w:val="26"/>
              </w:rPr>
              <w:t>;Demf}tf ePsf] ldltn] ^) lbgleqdf</w:t>
            </w:r>
          </w:p>
        </w:tc>
      </w:tr>
      <w:tr w:rsidR="00073A6D" w:rsidRPr="007A5D8D" w:rsidTr="006543DE">
        <w:tc>
          <w:tcPr>
            <w:tcW w:w="4320" w:type="dxa"/>
          </w:tcPr>
          <w:p w:rsidR="00073A6D" w:rsidRPr="007A5D8D" w:rsidRDefault="00073A6D" w:rsidP="006543DE">
            <w:pPr>
              <w:spacing w:before="40" w:after="40"/>
              <w:rPr>
                <w:rFonts w:ascii="Preeti" w:hAnsi="Preeti"/>
                <w:sz w:val="26"/>
              </w:rPr>
            </w:pPr>
            <w:r w:rsidRPr="007A5D8D">
              <w:rPr>
                <w:rFonts w:ascii="Preeti" w:hAnsi="Preeti"/>
                <w:sz w:val="26"/>
              </w:rPr>
              <w:t xml:space="preserve">7]Ssf ;DaGwL sfg"g </w:t>
            </w:r>
          </w:p>
        </w:tc>
        <w:tc>
          <w:tcPr>
            <w:tcW w:w="1359" w:type="dxa"/>
          </w:tcPr>
          <w:p w:rsidR="00073A6D" w:rsidRPr="007A5D8D" w:rsidRDefault="00073A6D" w:rsidP="006543DE">
            <w:pPr>
              <w:spacing w:before="40" w:after="40"/>
              <w:jc w:val="center"/>
              <w:rPr>
                <w:rFonts w:ascii="Preeti" w:hAnsi="Preeti"/>
                <w:sz w:val="26"/>
              </w:rPr>
            </w:pPr>
            <w:r w:rsidRPr="007A5D8D">
              <w:rPr>
                <w:rFonts w:ascii="Preeti" w:hAnsi="Preeti"/>
                <w:sz w:val="26"/>
              </w:rPr>
              <w:t>!=$</w:t>
            </w:r>
          </w:p>
        </w:tc>
        <w:tc>
          <w:tcPr>
            <w:tcW w:w="3870" w:type="dxa"/>
          </w:tcPr>
          <w:p w:rsidR="00073A6D" w:rsidRPr="007A5D8D" w:rsidRDefault="00073A6D" w:rsidP="006543DE">
            <w:pPr>
              <w:spacing w:before="40" w:after="40"/>
              <w:rPr>
                <w:rFonts w:ascii="Preeti" w:hAnsi="Preeti"/>
                <w:sz w:val="26"/>
              </w:rPr>
            </w:pPr>
            <w:r w:rsidRPr="007A5D8D">
              <w:rPr>
                <w:rFonts w:ascii="Preeti" w:hAnsi="Preeti"/>
                <w:sz w:val="26"/>
              </w:rPr>
              <w:t>g]kfnsf]  sfg"g</w:t>
            </w:r>
          </w:p>
        </w:tc>
      </w:tr>
      <w:tr w:rsidR="00073A6D" w:rsidRPr="007A5D8D" w:rsidTr="006543DE">
        <w:tc>
          <w:tcPr>
            <w:tcW w:w="4320" w:type="dxa"/>
          </w:tcPr>
          <w:p w:rsidR="00073A6D" w:rsidRPr="007A5D8D" w:rsidRDefault="00073A6D" w:rsidP="006543DE">
            <w:pPr>
              <w:spacing w:before="40" w:after="40"/>
              <w:rPr>
                <w:rFonts w:ascii="Preeti" w:hAnsi="Preeti"/>
                <w:sz w:val="26"/>
              </w:rPr>
            </w:pPr>
            <w:r w:rsidRPr="007A5D8D">
              <w:rPr>
                <w:rFonts w:ascii="Preeti" w:hAnsi="Preeti"/>
                <w:sz w:val="26"/>
              </w:rPr>
              <w:t>Ef</w:t>
            </w:r>
            <w:r>
              <w:rPr>
                <w:rFonts w:ascii="Preeti" w:hAnsi="Preeti"/>
                <w:sz w:val="26"/>
              </w:rPr>
              <w:t>f</w:t>
            </w:r>
            <w:r w:rsidRPr="007A5D8D">
              <w:rPr>
                <w:rFonts w:ascii="Preeti" w:hAnsi="Preeti"/>
                <w:sz w:val="26"/>
              </w:rPr>
              <w:t>iff</w:t>
            </w:r>
          </w:p>
        </w:tc>
        <w:tc>
          <w:tcPr>
            <w:tcW w:w="1359" w:type="dxa"/>
          </w:tcPr>
          <w:p w:rsidR="00073A6D" w:rsidRPr="007A5D8D" w:rsidRDefault="00073A6D" w:rsidP="006543DE">
            <w:pPr>
              <w:spacing w:before="40" w:after="40"/>
              <w:jc w:val="center"/>
              <w:rPr>
                <w:rFonts w:ascii="Preeti" w:hAnsi="Preeti"/>
                <w:sz w:val="26"/>
              </w:rPr>
            </w:pPr>
            <w:r w:rsidRPr="007A5D8D">
              <w:rPr>
                <w:rFonts w:ascii="Preeti" w:hAnsi="Preeti"/>
                <w:sz w:val="26"/>
              </w:rPr>
              <w:t>!=%</w:t>
            </w:r>
          </w:p>
        </w:tc>
        <w:tc>
          <w:tcPr>
            <w:tcW w:w="3870" w:type="dxa"/>
          </w:tcPr>
          <w:p w:rsidR="00073A6D" w:rsidRPr="007A5D8D" w:rsidRDefault="00073A6D" w:rsidP="006543DE">
            <w:pPr>
              <w:spacing w:before="40" w:after="40"/>
              <w:rPr>
                <w:rFonts w:ascii="Preeti" w:hAnsi="Preeti"/>
                <w:sz w:val="26"/>
              </w:rPr>
            </w:pPr>
            <w:r w:rsidRPr="007A5D8D">
              <w:rPr>
                <w:rFonts w:ascii="Preeti" w:hAnsi="Preeti"/>
                <w:sz w:val="26"/>
              </w:rPr>
              <w:t>g]kfnL / c+u|]hL</w:t>
            </w:r>
          </w:p>
        </w:tc>
      </w:tr>
      <w:tr w:rsidR="00073A6D" w:rsidRPr="007A5D8D" w:rsidTr="006543DE">
        <w:tc>
          <w:tcPr>
            <w:tcW w:w="4320" w:type="dxa"/>
          </w:tcPr>
          <w:p w:rsidR="00073A6D" w:rsidRPr="007A5D8D" w:rsidRDefault="00073A6D" w:rsidP="006543DE">
            <w:pPr>
              <w:spacing w:before="40" w:after="40"/>
              <w:rPr>
                <w:rFonts w:ascii="Preeti" w:hAnsi="Preeti"/>
                <w:sz w:val="26"/>
              </w:rPr>
            </w:pPr>
            <w:r w:rsidRPr="007A5D8D">
              <w:rPr>
                <w:rFonts w:ascii="Preeti" w:hAnsi="Preeti"/>
                <w:sz w:val="26"/>
              </w:rPr>
              <w:t>cflwsfl/s JolQm</w:t>
            </w:r>
          </w:p>
        </w:tc>
        <w:tc>
          <w:tcPr>
            <w:tcW w:w="1359" w:type="dxa"/>
          </w:tcPr>
          <w:p w:rsidR="00073A6D" w:rsidRPr="007A5D8D" w:rsidRDefault="00073A6D" w:rsidP="006543DE">
            <w:pPr>
              <w:spacing w:before="40" w:after="40"/>
              <w:jc w:val="center"/>
              <w:rPr>
                <w:rFonts w:ascii="Preeti" w:hAnsi="Preeti"/>
                <w:sz w:val="26"/>
              </w:rPr>
            </w:pPr>
            <w:r w:rsidRPr="007A5D8D">
              <w:rPr>
                <w:rFonts w:ascii="Preeti" w:hAnsi="Preeti"/>
                <w:sz w:val="26"/>
              </w:rPr>
              <w:t>#=!</w:t>
            </w:r>
          </w:p>
        </w:tc>
        <w:tc>
          <w:tcPr>
            <w:tcW w:w="3870" w:type="dxa"/>
          </w:tcPr>
          <w:p w:rsidR="00073A6D" w:rsidRPr="007A5D8D" w:rsidRDefault="00073A6D" w:rsidP="006543DE">
            <w:pPr>
              <w:spacing w:before="40" w:after="40"/>
              <w:rPr>
                <w:rFonts w:ascii="Preeti" w:hAnsi="Preeti"/>
                <w:sz w:val="26"/>
              </w:rPr>
            </w:pPr>
            <w:r>
              <w:rPr>
                <w:rFonts w:ascii="Preeti" w:hAnsi="Preeti"/>
                <w:sz w:val="26"/>
              </w:rPr>
              <w:t>===============================</w:t>
            </w:r>
          </w:p>
          <w:p w:rsidR="00073A6D" w:rsidRPr="007A5D8D" w:rsidRDefault="00073A6D" w:rsidP="006543DE">
            <w:pPr>
              <w:spacing w:before="40" w:after="40"/>
              <w:rPr>
                <w:rFonts w:ascii="Preeti" w:hAnsi="Preeti"/>
                <w:sz w:val="26"/>
              </w:rPr>
            </w:pPr>
            <w:r w:rsidRPr="007A5D8D">
              <w:rPr>
                <w:rFonts w:ascii="Preeti" w:hAnsi="Preeti"/>
                <w:sz w:val="26"/>
              </w:rPr>
              <w:t>-lgdf{0f Joj;foLsf] tk{maf6_</w:t>
            </w:r>
          </w:p>
        </w:tc>
      </w:tr>
      <w:tr w:rsidR="00073A6D" w:rsidRPr="007A5D8D" w:rsidTr="006543DE">
        <w:trPr>
          <w:trHeight w:val="674"/>
        </w:trPr>
        <w:tc>
          <w:tcPr>
            <w:tcW w:w="4320" w:type="dxa"/>
          </w:tcPr>
          <w:p w:rsidR="00073A6D" w:rsidRPr="007A5D8D" w:rsidRDefault="00073A6D" w:rsidP="006543DE">
            <w:pPr>
              <w:spacing w:before="40" w:after="40"/>
              <w:rPr>
                <w:rFonts w:ascii="Preeti" w:hAnsi="Preeti"/>
                <w:sz w:val="26"/>
              </w:rPr>
            </w:pPr>
            <w:r w:rsidRPr="007A5D8D">
              <w:rPr>
                <w:rFonts w:ascii="Preeti" w:hAnsi="Preeti"/>
                <w:sz w:val="26"/>
              </w:rPr>
              <w:t xml:space="preserve">sfo{ ;Dkfbg hdfg /sd </w:t>
            </w:r>
          </w:p>
        </w:tc>
        <w:tc>
          <w:tcPr>
            <w:tcW w:w="1359" w:type="dxa"/>
          </w:tcPr>
          <w:p w:rsidR="00073A6D" w:rsidRPr="007A5D8D" w:rsidRDefault="00073A6D" w:rsidP="006543DE">
            <w:pPr>
              <w:spacing w:before="40" w:after="40"/>
              <w:jc w:val="center"/>
              <w:rPr>
                <w:rFonts w:ascii="Preeti" w:hAnsi="Preeti"/>
                <w:sz w:val="26"/>
              </w:rPr>
            </w:pPr>
          </w:p>
          <w:p w:rsidR="00073A6D" w:rsidRPr="007A5D8D" w:rsidRDefault="00073A6D" w:rsidP="006543DE">
            <w:pPr>
              <w:spacing w:before="40" w:after="40"/>
              <w:jc w:val="center"/>
              <w:rPr>
                <w:rFonts w:ascii="Preeti" w:hAnsi="Preeti"/>
                <w:sz w:val="26"/>
              </w:rPr>
            </w:pPr>
            <w:r w:rsidRPr="007A5D8D">
              <w:rPr>
                <w:rFonts w:ascii="Preeti" w:hAnsi="Preeti"/>
                <w:sz w:val="26"/>
              </w:rPr>
              <w:t>$=$</w:t>
            </w:r>
          </w:p>
          <w:p w:rsidR="00073A6D" w:rsidRPr="007A5D8D" w:rsidRDefault="00073A6D" w:rsidP="006543DE">
            <w:pPr>
              <w:spacing w:before="40" w:after="40"/>
              <w:jc w:val="center"/>
              <w:rPr>
                <w:rFonts w:ascii="Preeti" w:hAnsi="Preeti"/>
                <w:sz w:val="26"/>
              </w:rPr>
            </w:pPr>
          </w:p>
        </w:tc>
        <w:tc>
          <w:tcPr>
            <w:tcW w:w="3870" w:type="dxa"/>
          </w:tcPr>
          <w:p w:rsidR="00073A6D" w:rsidRPr="007A5D8D" w:rsidRDefault="00073A6D" w:rsidP="006543DE">
            <w:pPr>
              <w:spacing w:before="40" w:after="40"/>
              <w:rPr>
                <w:rFonts w:ascii="Preeti" w:hAnsi="Preeti"/>
                <w:sz w:val="26"/>
              </w:rPr>
            </w:pPr>
          </w:p>
          <w:p w:rsidR="00073A6D" w:rsidRPr="007A5D8D" w:rsidRDefault="00073A6D" w:rsidP="006543DE">
            <w:pPr>
              <w:spacing w:before="40" w:after="40"/>
              <w:rPr>
                <w:rFonts w:ascii="Preeti" w:hAnsi="Preeti"/>
                <w:sz w:val="26"/>
              </w:rPr>
            </w:pPr>
            <w:r>
              <w:rPr>
                <w:rFonts w:ascii="Preeti" w:hAnsi="Preeti"/>
                <w:sz w:val="26"/>
              </w:rPr>
              <w:t xml:space="preserve">;fwf/0ftofM </w:t>
            </w:r>
            <w:r w:rsidRPr="007A5D8D">
              <w:rPr>
                <w:rFonts w:ascii="Preeti" w:hAnsi="Preeti"/>
                <w:sz w:val="26"/>
              </w:rPr>
              <w:t xml:space="preserve">7]Ssf /sdsf] % </w:t>
            </w:r>
            <w:r w:rsidRPr="007A5D8D">
              <w:rPr>
                <w:sz w:val="18"/>
                <w:szCs w:val="22"/>
              </w:rPr>
              <w:t>%</w:t>
            </w:r>
          </w:p>
        </w:tc>
      </w:tr>
      <w:tr w:rsidR="00073A6D" w:rsidRPr="007A5D8D" w:rsidTr="006543DE">
        <w:tc>
          <w:tcPr>
            <w:tcW w:w="4320" w:type="dxa"/>
          </w:tcPr>
          <w:p w:rsidR="00073A6D" w:rsidRPr="007A5D8D" w:rsidRDefault="00073A6D" w:rsidP="006543DE">
            <w:pPr>
              <w:spacing w:before="40" w:after="40"/>
              <w:rPr>
                <w:rFonts w:ascii="Preeti" w:hAnsi="Preeti"/>
                <w:sz w:val="26"/>
              </w:rPr>
            </w:pPr>
            <w:r w:rsidRPr="007A5D8D">
              <w:rPr>
                <w:rFonts w:ascii="Preeti" w:hAnsi="Preeti"/>
                <w:sz w:val="26"/>
              </w:rPr>
              <w:t>sfo{qmd M–</w:t>
            </w:r>
          </w:p>
          <w:p w:rsidR="00073A6D" w:rsidRPr="007A5D8D" w:rsidRDefault="00073A6D" w:rsidP="006543DE">
            <w:pPr>
              <w:spacing w:before="40" w:after="40"/>
              <w:rPr>
                <w:rFonts w:ascii="Preeti" w:hAnsi="Preeti"/>
                <w:sz w:val="26"/>
              </w:rPr>
            </w:pPr>
            <w:r w:rsidRPr="007A5D8D">
              <w:rPr>
                <w:rFonts w:ascii="Preeti" w:hAnsi="Preeti"/>
                <w:sz w:val="26"/>
              </w:rPr>
              <w:t>sfo{ ;DkGg ug]{ cjlw</w:t>
            </w:r>
          </w:p>
          <w:p w:rsidR="00073A6D" w:rsidRPr="007A5D8D" w:rsidRDefault="00073A6D" w:rsidP="006543DE">
            <w:pPr>
              <w:spacing w:before="40" w:after="40"/>
              <w:rPr>
                <w:rFonts w:ascii="Preeti" w:hAnsi="Preeti"/>
                <w:sz w:val="26"/>
              </w:rPr>
            </w:pPr>
          </w:p>
        </w:tc>
        <w:tc>
          <w:tcPr>
            <w:tcW w:w="1359" w:type="dxa"/>
          </w:tcPr>
          <w:p w:rsidR="00073A6D" w:rsidRPr="007A5D8D" w:rsidRDefault="00073A6D" w:rsidP="006543DE">
            <w:pPr>
              <w:spacing w:before="40" w:after="40"/>
              <w:jc w:val="center"/>
              <w:rPr>
                <w:rFonts w:ascii="Preeti" w:hAnsi="Preeti"/>
                <w:sz w:val="26"/>
              </w:rPr>
            </w:pPr>
          </w:p>
          <w:p w:rsidR="00073A6D" w:rsidRPr="007A5D8D" w:rsidRDefault="00073A6D" w:rsidP="006543DE">
            <w:pPr>
              <w:spacing w:before="40" w:after="40"/>
              <w:jc w:val="center"/>
              <w:rPr>
                <w:rFonts w:ascii="Preeti" w:hAnsi="Preeti"/>
                <w:sz w:val="26"/>
              </w:rPr>
            </w:pPr>
            <w:r w:rsidRPr="007A5D8D">
              <w:rPr>
                <w:rFonts w:ascii="Preeti" w:hAnsi="Preeti"/>
                <w:sz w:val="26"/>
              </w:rPr>
              <w:t>&amp;=@</w:t>
            </w:r>
          </w:p>
        </w:tc>
        <w:tc>
          <w:tcPr>
            <w:tcW w:w="3870" w:type="dxa"/>
          </w:tcPr>
          <w:p w:rsidR="00073A6D" w:rsidRPr="007A5D8D" w:rsidRDefault="00073A6D" w:rsidP="006543DE">
            <w:pPr>
              <w:spacing w:before="40" w:after="40"/>
              <w:rPr>
                <w:rFonts w:ascii="Preeti" w:hAnsi="Preeti"/>
                <w:sz w:val="26"/>
              </w:rPr>
            </w:pPr>
          </w:p>
          <w:p w:rsidR="00073A6D" w:rsidRPr="007A5D8D" w:rsidRDefault="00073A6D" w:rsidP="006543DE">
            <w:pPr>
              <w:spacing w:before="40" w:after="40"/>
              <w:rPr>
                <w:rFonts w:ascii="Preeti" w:hAnsi="Preeti"/>
                <w:sz w:val="26"/>
              </w:rPr>
            </w:pPr>
            <w:r>
              <w:rPr>
                <w:rFonts w:ascii="Preeti" w:hAnsi="Preeti"/>
                <w:sz w:val="26"/>
              </w:rPr>
              <w:t>;Demf}tf</w:t>
            </w:r>
            <w:r w:rsidRPr="007A5D8D">
              <w:rPr>
                <w:rFonts w:ascii="Preeti" w:hAnsi="Preeti"/>
                <w:sz w:val="26"/>
              </w:rPr>
              <w:t xml:space="preserve"> ldlt b]lv </w:t>
            </w:r>
            <w:r>
              <w:rPr>
                <w:rFonts w:ascii="Preeti" w:hAnsi="Preeti"/>
                <w:sz w:val="26"/>
              </w:rPr>
              <w:t>^) lbg</w:t>
            </w:r>
            <w:r w:rsidRPr="007A5D8D">
              <w:rPr>
                <w:rFonts w:ascii="Preeti" w:hAnsi="Preeti"/>
                <w:sz w:val="26"/>
              </w:rPr>
              <w:t xml:space="preserve"> leqdf</w:t>
            </w:r>
          </w:p>
        </w:tc>
      </w:tr>
      <w:tr w:rsidR="00073A6D" w:rsidRPr="007A5D8D" w:rsidTr="006543DE">
        <w:tc>
          <w:tcPr>
            <w:tcW w:w="4320" w:type="dxa"/>
          </w:tcPr>
          <w:p w:rsidR="00073A6D" w:rsidRPr="007A5D8D" w:rsidRDefault="00073A6D" w:rsidP="006543DE">
            <w:pPr>
              <w:spacing w:before="40" w:after="40"/>
              <w:rPr>
                <w:rFonts w:ascii="Preeti" w:hAnsi="Preeti"/>
                <w:sz w:val="26"/>
              </w:rPr>
            </w:pPr>
            <w:r w:rsidRPr="007A5D8D">
              <w:rPr>
                <w:rFonts w:ascii="Preeti" w:hAnsi="Preeti"/>
                <w:sz w:val="26"/>
              </w:rPr>
              <w:t>;dodf sfo{ ;DkGg ug{ g;s] afkt nfUg] xhf{gf /sd</w:t>
            </w:r>
          </w:p>
          <w:p w:rsidR="00073A6D" w:rsidRPr="007A5D8D" w:rsidRDefault="00073A6D" w:rsidP="006543DE">
            <w:pPr>
              <w:spacing w:before="40" w:after="40"/>
              <w:rPr>
                <w:rFonts w:ascii="Preeti" w:hAnsi="Preeti"/>
                <w:sz w:val="26"/>
              </w:rPr>
            </w:pPr>
          </w:p>
        </w:tc>
        <w:tc>
          <w:tcPr>
            <w:tcW w:w="1359" w:type="dxa"/>
          </w:tcPr>
          <w:p w:rsidR="00073A6D" w:rsidRPr="007A5D8D" w:rsidRDefault="00073A6D" w:rsidP="006543DE">
            <w:pPr>
              <w:spacing w:before="40" w:after="40"/>
              <w:jc w:val="center"/>
              <w:rPr>
                <w:rFonts w:ascii="Preeti" w:hAnsi="Preeti"/>
                <w:sz w:val="26"/>
              </w:rPr>
            </w:pPr>
            <w:r w:rsidRPr="007A5D8D">
              <w:rPr>
                <w:rFonts w:ascii="Preeti" w:hAnsi="Preeti"/>
                <w:sz w:val="26"/>
              </w:rPr>
              <w:t>&amp;=$</w:t>
            </w:r>
          </w:p>
        </w:tc>
        <w:tc>
          <w:tcPr>
            <w:tcW w:w="3870" w:type="dxa"/>
          </w:tcPr>
          <w:p w:rsidR="00073A6D" w:rsidRPr="007A5D8D" w:rsidRDefault="00073A6D" w:rsidP="006543DE">
            <w:pPr>
              <w:spacing w:before="40" w:after="40"/>
              <w:jc w:val="both"/>
              <w:rPr>
                <w:rFonts w:ascii="Preeti" w:hAnsi="Preeti"/>
                <w:sz w:val="26"/>
              </w:rPr>
            </w:pPr>
            <w:r w:rsidRPr="007A5D8D">
              <w:rPr>
                <w:rFonts w:ascii="Preeti" w:hAnsi="Preeti"/>
                <w:sz w:val="26"/>
              </w:rPr>
              <w:t xml:space="preserve">saf]n u/]sf] 7]Ssf c+sdWo] k"/f x'g g;s]sf] sfdsf] /sdsf] </w:t>
            </w:r>
            <w:r>
              <w:rPr>
                <w:rFonts w:ascii="Preeti" w:hAnsi="Preeti"/>
                <w:sz w:val="26"/>
              </w:rPr>
              <w:t xml:space="preserve">b}lgs </w:t>
            </w:r>
            <w:r w:rsidRPr="007A5D8D">
              <w:rPr>
                <w:rFonts w:ascii="Preeti" w:hAnsi="Preeti"/>
                <w:sz w:val="26"/>
              </w:rPr>
              <w:t>)=</w:t>
            </w:r>
            <w:r>
              <w:rPr>
                <w:rFonts w:ascii="Preeti" w:hAnsi="Preeti"/>
                <w:sz w:val="26"/>
              </w:rPr>
              <w:t>)</w:t>
            </w:r>
            <w:r w:rsidRPr="007A5D8D">
              <w:rPr>
                <w:rFonts w:ascii="Preeti" w:hAnsi="Preeti"/>
                <w:sz w:val="26"/>
              </w:rPr>
              <w:t>%</w:t>
            </w:r>
            <w:r w:rsidRPr="007A5D8D">
              <w:rPr>
                <w:sz w:val="18"/>
                <w:szCs w:val="22"/>
              </w:rPr>
              <w:t>%</w:t>
            </w:r>
            <w:r>
              <w:rPr>
                <w:sz w:val="18"/>
                <w:szCs w:val="22"/>
              </w:rPr>
              <w:t xml:space="preserve"> </w:t>
            </w:r>
            <w:r>
              <w:rPr>
                <w:rFonts w:ascii="Preeti" w:hAnsi="Preeti"/>
                <w:sz w:val="26"/>
              </w:rPr>
              <w:t>sf b</w:t>
            </w:r>
            <w:r w:rsidRPr="007A5D8D">
              <w:rPr>
                <w:rFonts w:ascii="Preeti" w:hAnsi="Preeti"/>
                <w:sz w:val="26"/>
              </w:rPr>
              <w:t>/n] a9Ldf !)</w:t>
            </w:r>
            <w:r w:rsidRPr="007A5D8D">
              <w:rPr>
                <w:sz w:val="18"/>
                <w:szCs w:val="22"/>
              </w:rPr>
              <w:t xml:space="preserve"> %</w:t>
            </w:r>
            <w:r w:rsidRPr="007A5D8D">
              <w:rPr>
                <w:rFonts w:ascii="Preeti" w:hAnsi="Preeti"/>
                <w:sz w:val="26"/>
              </w:rPr>
              <w:t xml:space="preserve"> ;Dd .</w:t>
            </w:r>
          </w:p>
        </w:tc>
      </w:tr>
      <w:tr w:rsidR="00073A6D" w:rsidRPr="007A5D8D" w:rsidTr="006543DE">
        <w:tc>
          <w:tcPr>
            <w:tcW w:w="4320" w:type="dxa"/>
          </w:tcPr>
          <w:p w:rsidR="00073A6D" w:rsidRPr="007A5D8D" w:rsidRDefault="00073A6D" w:rsidP="006543DE">
            <w:pPr>
              <w:spacing w:before="40" w:after="40"/>
              <w:rPr>
                <w:rFonts w:ascii="Preeti" w:hAnsi="Preeti"/>
                <w:sz w:val="26"/>
              </w:rPr>
            </w:pPr>
            <w:r w:rsidRPr="007A5D8D">
              <w:rPr>
                <w:rFonts w:ascii="Preeti" w:hAnsi="Preeti"/>
                <w:sz w:val="26"/>
              </w:rPr>
              <w:t>q'l6x?nfO{ ;'wf/ ug]{ - dd{t ;Def/ _ cjlw</w:t>
            </w:r>
          </w:p>
        </w:tc>
        <w:tc>
          <w:tcPr>
            <w:tcW w:w="1359" w:type="dxa"/>
          </w:tcPr>
          <w:p w:rsidR="00073A6D" w:rsidRPr="007A5D8D" w:rsidRDefault="00073A6D" w:rsidP="006543DE">
            <w:pPr>
              <w:spacing w:before="40" w:after="40"/>
              <w:jc w:val="center"/>
              <w:rPr>
                <w:rFonts w:ascii="Preeti" w:hAnsi="Preeti"/>
                <w:sz w:val="26"/>
              </w:rPr>
            </w:pPr>
            <w:r w:rsidRPr="007A5D8D">
              <w:rPr>
                <w:rFonts w:ascii="Preeti" w:hAnsi="Preeti"/>
                <w:sz w:val="26"/>
              </w:rPr>
              <w:t>(=! / !!=%</w:t>
            </w:r>
          </w:p>
        </w:tc>
        <w:tc>
          <w:tcPr>
            <w:tcW w:w="3870" w:type="dxa"/>
          </w:tcPr>
          <w:p w:rsidR="00073A6D" w:rsidRPr="007A5D8D" w:rsidRDefault="00073A6D" w:rsidP="006543DE">
            <w:pPr>
              <w:spacing w:before="40" w:after="40"/>
              <w:jc w:val="both"/>
              <w:rPr>
                <w:rFonts w:ascii="Preeti" w:hAnsi="Preeti"/>
                <w:sz w:val="26"/>
              </w:rPr>
            </w:pPr>
            <w:r w:rsidRPr="007A5D8D">
              <w:rPr>
                <w:rFonts w:ascii="Preeti" w:hAnsi="Preeti"/>
                <w:sz w:val="26"/>
              </w:rPr>
              <w:t>hfFr kf; ePsf] ldltaf6 ! aif{;Dd .</w:t>
            </w:r>
          </w:p>
        </w:tc>
      </w:tr>
      <w:tr w:rsidR="00073A6D" w:rsidRPr="007A5D8D" w:rsidTr="006543DE">
        <w:tc>
          <w:tcPr>
            <w:tcW w:w="4320" w:type="dxa"/>
          </w:tcPr>
          <w:p w:rsidR="00073A6D" w:rsidRPr="007A5D8D" w:rsidRDefault="00073A6D" w:rsidP="006543DE">
            <w:pPr>
              <w:spacing w:before="40" w:after="40"/>
              <w:rPr>
                <w:rFonts w:ascii="Preeti" w:hAnsi="Preeti"/>
                <w:sz w:val="26"/>
              </w:rPr>
            </w:pPr>
            <w:r w:rsidRPr="007A5D8D">
              <w:rPr>
                <w:rFonts w:ascii="Preeti" w:hAnsi="Preeti"/>
                <w:sz w:val="26"/>
              </w:rPr>
              <w:t>w/f}6L /sdsf] k|ltzt -</w:t>
            </w:r>
            <w:r w:rsidRPr="007A5D8D">
              <w:rPr>
                <w:sz w:val="18"/>
                <w:szCs w:val="22"/>
              </w:rPr>
              <w:t>Retention  Money</w:t>
            </w:r>
            <w:r w:rsidRPr="007A5D8D">
              <w:rPr>
                <w:rFonts w:ascii="Preeti" w:hAnsi="Preeti"/>
                <w:sz w:val="26"/>
              </w:rPr>
              <w:t>_ cjlw</w:t>
            </w:r>
          </w:p>
        </w:tc>
        <w:tc>
          <w:tcPr>
            <w:tcW w:w="1359" w:type="dxa"/>
          </w:tcPr>
          <w:p w:rsidR="00073A6D" w:rsidRPr="007A5D8D" w:rsidRDefault="00073A6D" w:rsidP="006543DE">
            <w:pPr>
              <w:spacing w:before="40" w:after="40"/>
              <w:jc w:val="center"/>
              <w:rPr>
                <w:rFonts w:ascii="Preeti" w:hAnsi="Preeti"/>
                <w:sz w:val="26"/>
              </w:rPr>
            </w:pPr>
            <w:r w:rsidRPr="007A5D8D">
              <w:rPr>
                <w:rFonts w:ascii="Preeti" w:hAnsi="Preeti"/>
                <w:sz w:val="26"/>
              </w:rPr>
              <w:t>(=! / !!=%</w:t>
            </w:r>
          </w:p>
        </w:tc>
        <w:tc>
          <w:tcPr>
            <w:tcW w:w="3870" w:type="dxa"/>
          </w:tcPr>
          <w:p w:rsidR="00073A6D" w:rsidRPr="007A5D8D" w:rsidRDefault="00073A6D" w:rsidP="006543DE">
            <w:pPr>
              <w:spacing w:before="40" w:after="40"/>
              <w:jc w:val="both"/>
              <w:rPr>
                <w:rFonts w:ascii="Preeti" w:hAnsi="Preeti"/>
                <w:sz w:val="26"/>
              </w:rPr>
            </w:pPr>
            <w:r w:rsidRPr="007A5D8D">
              <w:rPr>
                <w:rFonts w:ascii="Preeti" w:hAnsi="Preeti"/>
                <w:sz w:val="26"/>
              </w:rPr>
              <w:t>7]Ssf /sdsf] %</w:t>
            </w:r>
            <w:r w:rsidRPr="007A5D8D">
              <w:rPr>
                <w:sz w:val="18"/>
                <w:szCs w:val="22"/>
              </w:rPr>
              <w:t xml:space="preserve"> %</w:t>
            </w:r>
            <w:r w:rsidRPr="007A5D8D">
              <w:rPr>
                <w:rFonts w:ascii="Preeti" w:hAnsi="Preeti"/>
                <w:sz w:val="26"/>
              </w:rPr>
              <w:t xml:space="preserve"> </w:t>
            </w:r>
          </w:p>
        </w:tc>
      </w:tr>
      <w:tr w:rsidR="00073A6D" w:rsidRPr="007A5D8D" w:rsidTr="006543DE">
        <w:tc>
          <w:tcPr>
            <w:tcW w:w="4320" w:type="dxa"/>
          </w:tcPr>
          <w:p w:rsidR="00073A6D" w:rsidRPr="007A5D8D" w:rsidRDefault="00073A6D" w:rsidP="006543DE">
            <w:pPr>
              <w:spacing w:before="40" w:after="40"/>
              <w:rPr>
                <w:rFonts w:ascii="Preeti" w:hAnsi="Preeti"/>
                <w:sz w:val="26"/>
              </w:rPr>
            </w:pPr>
            <w:r w:rsidRPr="007A5D8D">
              <w:rPr>
                <w:rFonts w:ascii="Preeti" w:hAnsi="Preeti"/>
                <w:sz w:val="26"/>
              </w:rPr>
              <w:t>e'QmfgL kfpg] d'›f</w:t>
            </w:r>
          </w:p>
        </w:tc>
        <w:tc>
          <w:tcPr>
            <w:tcW w:w="1359" w:type="dxa"/>
          </w:tcPr>
          <w:p w:rsidR="00073A6D" w:rsidRPr="007A5D8D" w:rsidRDefault="00073A6D" w:rsidP="006543DE">
            <w:pPr>
              <w:spacing w:before="40" w:after="40"/>
              <w:jc w:val="center"/>
              <w:rPr>
                <w:rFonts w:ascii="Preeti" w:hAnsi="Preeti"/>
                <w:sz w:val="26"/>
              </w:rPr>
            </w:pPr>
            <w:r w:rsidRPr="007A5D8D">
              <w:rPr>
                <w:rFonts w:ascii="Preeti" w:hAnsi="Preeti"/>
                <w:sz w:val="26"/>
              </w:rPr>
              <w:t>!!=&amp;</w:t>
            </w:r>
          </w:p>
        </w:tc>
        <w:tc>
          <w:tcPr>
            <w:tcW w:w="3870" w:type="dxa"/>
          </w:tcPr>
          <w:p w:rsidR="00073A6D" w:rsidRPr="007A5D8D" w:rsidRDefault="00073A6D" w:rsidP="006543DE">
            <w:pPr>
              <w:spacing w:before="40" w:after="40"/>
              <w:rPr>
                <w:rFonts w:ascii="Preeti" w:hAnsi="Preeti"/>
                <w:sz w:val="26"/>
              </w:rPr>
            </w:pPr>
            <w:r w:rsidRPr="007A5D8D">
              <w:rPr>
                <w:rFonts w:ascii="Preeti" w:hAnsi="Preeti"/>
                <w:sz w:val="26"/>
              </w:rPr>
              <w:t>g]kfnL ?k}ofF</w:t>
            </w:r>
          </w:p>
        </w:tc>
      </w:tr>
      <w:tr w:rsidR="00073A6D" w:rsidRPr="007A5D8D" w:rsidTr="006543DE">
        <w:tc>
          <w:tcPr>
            <w:tcW w:w="4320" w:type="dxa"/>
          </w:tcPr>
          <w:p w:rsidR="00073A6D" w:rsidRPr="007A5D8D" w:rsidRDefault="00073A6D" w:rsidP="006543DE">
            <w:pPr>
              <w:spacing w:before="40" w:after="40"/>
              <w:rPr>
                <w:rFonts w:ascii="Preeti" w:hAnsi="Preeti"/>
                <w:sz w:val="26"/>
              </w:rPr>
            </w:pPr>
            <w:r w:rsidRPr="007A5D8D">
              <w:rPr>
                <w:rFonts w:ascii="Preeti" w:hAnsi="Preeti"/>
                <w:sz w:val="26"/>
              </w:rPr>
              <w:t>clu|d e'QmfgL</w:t>
            </w:r>
          </w:p>
        </w:tc>
        <w:tc>
          <w:tcPr>
            <w:tcW w:w="1359" w:type="dxa"/>
          </w:tcPr>
          <w:p w:rsidR="00073A6D" w:rsidRPr="007A5D8D" w:rsidRDefault="00073A6D" w:rsidP="006543DE">
            <w:pPr>
              <w:spacing w:before="40" w:after="40"/>
              <w:jc w:val="center"/>
              <w:rPr>
                <w:rFonts w:ascii="Preeti" w:hAnsi="Preeti"/>
                <w:sz w:val="26"/>
              </w:rPr>
            </w:pPr>
            <w:r w:rsidRPr="007A5D8D">
              <w:rPr>
                <w:rFonts w:ascii="Preeti" w:hAnsi="Preeti"/>
                <w:sz w:val="26"/>
              </w:rPr>
              <w:t>!!=@</w:t>
            </w:r>
          </w:p>
        </w:tc>
        <w:tc>
          <w:tcPr>
            <w:tcW w:w="3870" w:type="dxa"/>
          </w:tcPr>
          <w:p w:rsidR="00073A6D" w:rsidRPr="007A5D8D" w:rsidRDefault="00073A6D" w:rsidP="006543DE">
            <w:pPr>
              <w:spacing w:before="40" w:after="40"/>
              <w:rPr>
                <w:rFonts w:ascii="Preeti" w:hAnsi="Preeti"/>
                <w:sz w:val="26"/>
              </w:rPr>
            </w:pPr>
            <w:r w:rsidRPr="007A5D8D">
              <w:rPr>
                <w:rFonts w:ascii="Preeti" w:hAnsi="Preeti"/>
                <w:sz w:val="26"/>
              </w:rPr>
              <w:t>dfGo x'g]</w:t>
            </w:r>
          </w:p>
        </w:tc>
      </w:tr>
    </w:tbl>
    <w:p w:rsidR="000415FB" w:rsidRDefault="000415FB" w:rsidP="000415FB"/>
    <w:p w:rsidR="00073A6D" w:rsidRDefault="00073A6D">
      <w:pPr>
        <w:rPr>
          <w:bCs/>
          <w:sz w:val="26"/>
          <w:szCs w:val="26"/>
          <w:u w:val="single"/>
        </w:rPr>
      </w:pPr>
      <w:r>
        <w:rPr>
          <w:bCs/>
          <w:sz w:val="26"/>
          <w:szCs w:val="26"/>
          <w:u w:val="single"/>
        </w:rPr>
        <w:br w:type="page"/>
      </w:r>
    </w:p>
    <w:p w:rsidR="0053234A" w:rsidRPr="005C28C1" w:rsidRDefault="005C28C1" w:rsidP="005C28C1">
      <w:pPr>
        <w:rPr>
          <w:bCs/>
          <w:sz w:val="26"/>
          <w:szCs w:val="26"/>
          <w:u w:val="single"/>
        </w:rPr>
      </w:pPr>
      <w:r w:rsidRPr="005C28C1">
        <w:rPr>
          <w:bCs/>
          <w:sz w:val="26"/>
          <w:szCs w:val="26"/>
          <w:u w:val="single"/>
        </w:rPr>
        <w:lastRenderedPageBreak/>
        <w:t>Part V</w:t>
      </w:r>
    </w:p>
    <w:p w:rsidR="0053234A" w:rsidRDefault="0053234A" w:rsidP="0053234A">
      <w:pPr>
        <w:jc w:val="center"/>
        <w:rPr>
          <w:bCs/>
          <w:sz w:val="26"/>
          <w:szCs w:val="26"/>
        </w:rPr>
      </w:pPr>
    </w:p>
    <w:p w:rsidR="00804815" w:rsidRPr="0053234A" w:rsidRDefault="00804815" w:rsidP="0053234A">
      <w:pPr>
        <w:jc w:val="center"/>
        <w:rPr>
          <w:b/>
          <w:sz w:val="26"/>
          <w:szCs w:val="26"/>
          <w:u w:val="single"/>
        </w:rPr>
      </w:pPr>
      <w:r w:rsidRPr="0053234A">
        <w:rPr>
          <w:b/>
          <w:sz w:val="26"/>
          <w:szCs w:val="26"/>
        </w:rPr>
        <w:t>SPECIFICATION F</w:t>
      </w:r>
      <w:r w:rsidRPr="0053234A">
        <w:rPr>
          <w:b/>
          <w:caps/>
          <w:sz w:val="26"/>
          <w:szCs w:val="26"/>
        </w:rPr>
        <w:t>OR OFFICE</w:t>
      </w:r>
      <w:r w:rsidRPr="0053234A">
        <w:rPr>
          <w:b/>
          <w:sz w:val="26"/>
          <w:szCs w:val="26"/>
        </w:rPr>
        <w:t xml:space="preserve"> AND FACTORY BUILDING CONSTRUCTION OF </w:t>
      </w:r>
      <w:r w:rsidRPr="0053234A">
        <w:rPr>
          <w:b/>
          <w:sz w:val="26"/>
          <w:szCs w:val="26"/>
          <w:u w:val="single"/>
        </w:rPr>
        <w:t>VARIOUS CHEESE PRODUCTION CENTER</w:t>
      </w:r>
    </w:p>
    <w:p w:rsidR="00804815" w:rsidRPr="0063784C" w:rsidRDefault="00804815" w:rsidP="00804815">
      <w:pPr>
        <w:pStyle w:val="Title"/>
        <w:rPr>
          <w:rFonts w:ascii="Times New Roman" w:hAnsi="Times New Roman"/>
          <w:bCs w:val="0"/>
          <w:caps/>
          <w:sz w:val="16"/>
          <w:szCs w:val="16"/>
        </w:rPr>
      </w:pPr>
    </w:p>
    <w:p w:rsidR="00804815" w:rsidRPr="0063784C" w:rsidRDefault="00804815" w:rsidP="00804815">
      <w:pPr>
        <w:rPr>
          <w:bCs/>
        </w:rPr>
      </w:pPr>
      <w:r w:rsidRPr="0063784C">
        <w:rPr>
          <w:bCs/>
          <w:sz w:val="28"/>
        </w:rPr>
        <w:t>1.</w:t>
      </w:r>
      <w:r w:rsidRPr="0063784C">
        <w:rPr>
          <w:sz w:val="28"/>
        </w:rPr>
        <w:tab/>
      </w:r>
      <w:r w:rsidRPr="0063784C">
        <w:rPr>
          <w:bCs/>
          <w:sz w:val="28"/>
          <w:u w:val="single"/>
        </w:rPr>
        <w:t>Water.</w:t>
      </w:r>
    </w:p>
    <w:p w:rsidR="00804815" w:rsidRPr="0063784C" w:rsidRDefault="00804815" w:rsidP="00804815">
      <w:pPr>
        <w:ind w:left="702" w:hanging="702"/>
        <w:jc w:val="both"/>
      </w:pPr>
      <w:r w:rsidRPr="0063784C">
        <w:tab/>
        <w:t>Water should be clean and free from oil, waste acid or other organic matter. The contractor shall make his own arrangement for supply of water.</w:t>
      </w:r>
    </w:p>
    <w:p w:rsidR="00804815" w:rsidRPr="0063784C" w:rsidRDefault="00804815" w:rsidP="00804815">
      <w:pPr>
        <w:ind w:left="702" w:hanging="702"/>
        <w:jc w:val="both"/>
      </w:pPr>
    </w:p>
    <w:p w:rsidR="00804815" w:rsidRPr="0063784C" w:rsidRDefault="00804815" w:rsidP="00804815">
      <w:pPr>
        <w:ind w:left="702" w:hanging="702"/>
        <w:jc w:val="both"/>
        <w:rPr>
          <w:bCs/>
        </w:rPr>
      </w:pPr>
      <w:r w:rsidRPr="0063784C">
        <w:rPr>
          <w:bCs/>
          <w:sz w:val="28"/>
        </w:rPr>
        <w:t>2.</w:t>
      </w:r>
      <w:r w:rsidRPr="0063784C">
        <w:rPr>
          <w:bCs/>
          <w:sz w:val="28"/>
        </w:rPr>
        <w:tab/>
      </w:r>
      <w:r w:rsidRPr="0063784C">
        <w:rPr>
          <w:bCs/>
          <w:sz w:val="28"/>
          <w:u w:val="single"/>
        </w:rPr>
        <w:t xml:space="preserve">Sand </w:t>
      </w:r>
    </w:p>
    <w:p w:rsidR="00804815" w:rsidRPr="0063784C" w:rsidRDefault="00804815" w:rsidP="00804815">
      <w:pPr>
        <w:ind w:left="702" w:hanging="702"/>
        <w:jc w:val="both"/>
      </w:pPr>
      <w:r w:rsidRPr="0063784C">
        <w:tab/>
        <w:t>Sand shall be clean river or pit sands of approved quality and free from salt, earth, dust, or other impurities, sand containing more then 6 percent clay dust and silt shall be washed with clean water.</w:t>
      </w:r>
    </w:p>
    <w:p w:rsidR="00804815" w:rsidRPr="0063784C" w:rsidRDefault="00804815" w:rsidP="00804815">
      <w:pPr>
        <w:ind w:left="702" w:hanging="702"/>
        <w:jc w:val="both"/>
      </w:pPr>
    </w:p>
    <w:p w:rsidR="00804815" w:rsidRPr="0063784C" w:rsidRDefault="00804815" w:rsidP="00804815">
      <w:pPr>
        <w:ind w:left="702" w:hanging="702"/>
        <w:jc w:val="both"/>
        <w:rPr>
          <w:bCs/>
          <w:u w:val="single"/>
        </w:rPr>
      </w:pPr>
      <w:r w:rsidRPr="0063784C">
        <w:rPr>
          <w:bCs/>
          <w:sz w:val="28"/>
        </w:rPr>
        <w:t>3.</w:t>
      </w:r>
      <w:r w:rsidRPr="0063784C">
        <w:rPr>
          <w:bCs/>
          <w:sz w:val="28"/>
        </w:rPr>
        <w:tab/>
      </w:r>
      <w:r w:rsidRPr="0063784C">
        <w:rPr>
          <w:bCs/>
          <w:sz w:val="28"/>
          <w:u w:val="single"/>
        </w:rPr>
        <w:t>Coarse Aggregate:</w:t>
      </w:r>
    </w:p>
    <w:p w:rsidR="00804815" w:rsidRPr="0063784C" w:rsidRDefault="00804815" w:rsidP="00804815">
      <w:pPr>
        <w:ind w:left="702" w:hanging="702"/>
        <w:jc w:val="both"/>
      </w:pPr>
      <w:r w:rsidRPr="0063784C">
        <w:tab/>
        <w:t>Coarse aggregate shall be crushed rock and free from vegetable matter, clay, dust. if required, aggregate shall be washed in clean water to achieve the specified freedom from contamination and to keep dust free.</w:t>
      </w:r>
    </w:p>
    <w:p w:rsidR="00804815" w:rsidRPr="0063784C" w:rsidRDefault="00804815" w:rsidP="00804815">
      <w:pPr>
        <w:ind w:left="702" w:hanging="702"/>
        <w:jc w:val="both"/>
      </w:pPr>
    </w:p>
    <w:p w:rsidR="00804815" w:rsidRPr="0063784C" w:rsidRDefault="00804815" w:rsidP="00804815">
      <w:pPr>
        <w:ind w:left="702" w:hanging="702"/>
        <w:jc w:val="both"/>
        <w:rPr>
          <w:bCs/>
          <w:u w:val="single"/>
        </w:rPr>
      </w:pPr>
      <w:r w:rsidRPr="0063784C">
        <w:rPr>
          <w:bCs/>
          <w:sz w:val="28"/>
        </w:rPr>
        <w:t>4</w:t>
      </w:r>
      <w:r w:rsidRPr="0063784C">
        <w:rPr>
          <w:sz w:val="28"/>
        </w:rPr>
        <w:t>.</w:t>
      </w:r>
      <w:r w:rsidRPr="0063784C">
        <w:rPr>
          <w:sz w:val="28"/>
        </w:rPr>
        <w:tab/>
      </w:r>
      <w:r w:rsidRPr="0063784C">
        <w:rPr>
          <w:bCs/>
          <w:sz w:val="28"/>
          <w:u w:val="single"/>
        </w:rPr>
        <w:t>Brick:</w:t>
      </w:r>
    </w:p>
    <w:p w:rsidR="00804815" w:rsidRPr="0063784C" w:rsidRDefault="00804815" w:rsidP="00804815">
      <w:pPr>
        <w:ind w:left="702" w:hanging="702"/>
        <w:jc w:val="both"/>
      </w:pPr>
      <w:r w:rsidRPr="0063784C">
        <w:tab/>
        <w:t>Brick should be first class good quality &amp; approved by the engineer. It should be free from girt, line, Iron, salts. It should well-burnt copper coloured, hard, square with sharp edges &amp; shall give ringing sound when strunck with a mallet. It shall be of uniform size and no brick after 24 hours immersion in water it shall absorb water more than 15% of its weight.</w:t>
      </w:r>
    </w:p>
    <w:p w:rsidR="00804815" w:rsidRPr="0063784C" w:rsidRDefault="00804815" w:rsidP="00804815">
      <w:pPr>
        <w:ind w:left="702" w:hanging="702"/>
        <w:jc w:val="both"/>
      </w:pPr>
    </w:p>
    <w:p w:rsidR="00804815" w:rsidRPr="0063784C" w:rsidRDefault="00804815" w:rsidP="00804815">
      <w:pPr>
        <w:ind w:left="702" w:hanging="702"/>
        <w:jc w:val="both"/>
        <w:rPr>
          <w:bCs/>
          <w:u w:val="single"/>
        </w:rPr>
      </w:pPr>
      <w:r w:rsidRPr="0063784C">
        <w:rPr>
          <w:sz w:val="28"/>
        </w:rPr>
        <w:t>5.</w:t>
      </w:r>
      <w:r w:rsidRPr="0063784C">
        <w:rPr>
          <w:sz w:val="28"/>
        </w:rPr>
        <w:tab/>
      </w:r>
      <w:r w:rsidRPr="0063784C">
        <w:rPr>
          <w:bCs/>
          <w:sz w:val="28"/>
          <w:u w:val="single"/>
        </w:rPr>
        <w:t>Brick Masonary work:</w:t>
      </w:r>
    </w:p>
    <w:p w:rsidR="00804815" w:rsidRPr="0063784C" w:rsidRDefault="00804815" w:rsidP="00804815">
      <w:pPr>
        <w:ind w:left="702" w:hanging="702"/>
        <w:jc w:val="both"/>
      </w:pPr>
      <w:r w:rsidRPr="0063784C">
        <w:tab/>
        <w:t>The mortar shall first dry mixed by measuring with boxes to have the required proportion (as specified) and then water added slowly and gradually and mixed thoroughly. Only that quantity of mortar shall be mixed at a time which can be used completely before it becomes unworkable. Brick shall be soaked in water for a minimum period of one hour before use. Such soaked bricks shall be stacked on a clean place where they are not spoilt by dirt, earth etc.</w:t>
      </w:r>
    </w:p>
    <w:p w:rsidR="00804815" w:rsidRPr="0063784C" w:rsidRDefault="00804815" w:rsidP="00804815">
      <w:pPr>
        <w:ind w:left="702" w:hanging="702"/>
        <w:jc w:val="both"/>
      </w:pPr>
    </w:p>
    <w:p w:rsidR="00804815" w:rsidRPr="0063784C" w:rsidRDefault="00804815" w:rsidP="00804815">
      <w:pPr>
        <w:ind w:left="702" w:hanging="702"/>
        <w:jc w:val="both"/>
      </w:pPr>
      <w:r w:rsidRPr="0063784C">
        <w:tab/>
        <w:t>The brick shall be built in English bond with upwards facing frog in case of 230 mm thick brickwork and it shall be built in running stretcher bond with upward facing frog in case of half brick wall. Each brick shall be set with bed and vertical joints filled thoroughly with mortar. The walls shall be taken up truly plumb. All courses shall be laid truly horizontal and vertical joints shall be truly vertical. Vertical joints in alternate course shall come directly over the other. The thickness of brick courses shall be kept uniform. Necessary tools comprising of wooden straight edge, masons sprit level, square, foot rule, plumb, line and pins etc shall be frequently and fully used by the masons to ensure that the walls are taken up true to plumb, line and levels. All the connected brickwork shall be carried by nearly at one level and no partation of work shall be raised more than one meter above the rest of the work. Before commencing any brickwork, the contractor shall confer with other trades to ensure that all pipes conduits, drains, bolts, hangers or any other materials necessary to be installed in the brick work at the time it is built, have been fixed or provided for.</w:t>
      </w:r>
    </w:p>
    <w:p w:rsidR="00804815" w:rsidRPr="0063784C" w:rsidRDefault="00804815" w:rsidP="00804815">
      <w:pPr>
        <w:ind w:left="702" w:hanging="702"/>
        <w:jc w:val="both"/>
      </w:pPr>
    </w:p>
    <w:p w:rsidR="00804815" w:rsidRPr="0063784C" w:rsidRDefault="00804815" w:rsidP="00804815">
      <w:pPr>
        <w:ind w:left="720"/>
        <w:jc w:val="both"/>
      </w:pPr>
      <w:r w:rsidRPr="0063784C">
        <w:t xml:space="preserve">Bricks shall be laid that all joints are full of mortar. The thickness of joints shall be not more than 10 mm. The face joints shall be raked to a minimum depth of 7 mm so as to provide proper key for the plaster or pointing to be done. Where plastering and pointing is not to be done, the joints shall be </w:t>
      </w:r>
      <w:r w:rsidRPr="0063784C">
        <w:lastRenderedPageBreak/>
        <w:t>struck flush and finished at the time of laying. The face of brick work shall be kept cleaned and mortar dropping removed. Green work shall be protected from rain by suitable covering.Masonary work in cement mortar shall be kept constantly moist on all faces for a minimum period of 7 days.</w:t>
      </w:r>
    </w:p>
    <w:p w:rsidR="00804815" w:rsidRPr="0063784C" w:rsidRDefault="00804815" w:rsidP="00804815">
      <w:pPr>
        <w:ind w:left="702" w:hanging="702"/>
        <w:jc w:val="both"/>
        <w:rPr>
          <w:bCs/>
        </w:rPr>
      </w:pPr>
    </w:p>
    <w:p w:rsidR="00804815" w:rsidRPr="0063784C" w:rsidRDefault="00804815" w:rsidP="00804815">
      <w:pPr>
        <w:ind w:left="702" w:hanging="702"/>
        <w:jc w:val="both"/>
        <w:rPr>
          <w:bCs/>
          <w:u w:val="single"/>
        </w:rPr>
      </w:pPr>
      <w:r w:rsidRPr="0063784C">
        <w:rPr>
          <w:bCs/>
          <w:sz w:val="28"/>
        </w:rPr>
        <w:t>6.</w:t>
      </w:r>
      <w:r w:rsidRPr="0063784C">
        <w:rPr>
          <w:bCs/>
          <w:sz w:val="28"/>
        </w:rPr>
        <w:tab/>
      </w:r>
      <w:r w:rsidRPr="0063784C">
        <w:rPr>
          <w:bCs/>
          <w:sz w:val="28"/>
          <w:u w:val="single"/>
        </w:rPr>
        <w:t>Timber:</w:t>
      </w:r>
    </w:p>
    <w:p w:rsidR="00804815" w:rsidRPr="0063784C" w:rsidRDefault="00804815" w:rsidP="00804815">
      <w:pPr>
        <w:ind w:left="702" w:hanging="702"/>
        <w:jc w:val="both"/>
      </w:pPr>
      <w:r w:rsidRPr="0063784C">
        <w:tab/>
        <w:t xml:space="preserve">Timber should be of the best quality salwood. It shall be perfectly dry, well seasoned, free from cracks, knots, shakes and other defects. </w:t>
      </w:r>
    </w:p>
    <w:p w:rsidR="00804815" w:rsidRPr="0063784C" w:rsidRDefault="00804815" w:rsidP="00804815">
      <w:pPr>
        <w:ind w:left="702" w:hanging="702"/>
        <w:jc w:val="both"/>
      </w:pPr>
    </w:p>
    <w:p w:rsidR="00804815" w:rsidRPr="0063784C" w:rsidRDefault="00804815" w:rsidP="00804815">
      <w:pPr>
        <w:ind w:left="702" w:hanging="702"/>
        <w:jc w:val="both"/>
        <w:rPr>
          <w:bCs/>
        </w:rPr>
      </w:pPr>
      <w:r w:rsidRPr="0063784C">
        <w:rPr>
          <w:bCs/>
          <w:sz w:val="28"/>
        </w:rPr>
        <w:t>7.</w:t>
      </w:r>
      <w:r w:rsidRPr="0063784C">
        <w:rPr>
          <w:bCs/>
          <w:sz w:val="28"/>
        </w:rPr>
        <w:tab/>
      </w:r>
      <w:r w:rsidRPr="0063784C">
        <w:rPr>
          <w:bCs/>
          <w:sz w:val="28"/>
          <w:u w:val="single"/>
        </w:rPr>
        <w:t>Cement:</w:t>
      </w:r>
    </w:p>
    <w:p w:rsidR="00804815" w:rsidRPr="0063784C" w:rsidRDefault="00804815" w:rsidP="00804815">
      <w:pPr>
        <w:ind w:left="702" w:hanging="702"/>
        <w:jc w:val="both"/>
      </w:pPr>
      <w:r w:rsidRPr="0063784C">
        <w:tab/>
        <w:t>Ordinary Portland cement shall conform to IS 269-1976. It should be fine. It's chemical composition, consistency, setting time must be according as IS. It should be packed in gunny bags or waterproof paper and should be free from lumps. Generally Nepal product cement should be used. (Hetauda, Udayapur shall be preferred.)</w:t>
      </w:r>
    </w:p>
    <w:p w:rsidR="00804815" w:rsidRPr="0063784C" w:rsidRDefault="00804815" w:rsidP="00804815">
      <w:pPr>
        <w:ind w:left="702" w:hanging="702"/>
        <w:jc w:val="both"/>
        <w:rPr>
          <w:bCs/>
          <w:sz w:val="28"/>
        </w:rPr>
      </w:pPr>
    </w:p>
    <w:p w:rsidR="00804815" w:rsidRPr="0063784C" w:rsidRDefault="00804815" w:rsidP="00804815">
      <w:pPr>
        <w:ind w:left="702" w:hanging="702"/>
        <w:jc w:val="both"/>
        <w:rPr>
          <w:bCs/>
          <w:sz w:val="28"/>
          <w:u w:val="single"/>
        </w:rPr>
      </w:pPr>
      <w:r w:rsidRPr="0063784C">
        <w:rPr>
          <w:bCs/>
          <w:sz w:val="28"/>
        </w:rPr>
        <w:t>8.</w:t>
      </w:r>
      <w:r w:rsidRPr="0063784C">
        <w:rPr>
          <w:bCs/>
          <w:sz w:val="28"/>
        </w:rPr>
        <w:tab/>
      </w:r>
      <w:r w:rsidRPr="0063784C">
        <w:rPr>
          <w:bCs/>
          <w:sz w:val="28"/>
          <w:u w:val="single"/>
        </w:rPr>
        <w:t>Earthwork excavation:</w:t>
      </w:r>
    </w:p>
    <w:p w:rsidR="00804815" w:rsidRPr="0063784C" w:rsidRDefault="00804815" w:rsidP="00804815">
      <w:pPr>
        <w:ind w:left="702" w:hanging="702"/>
        <w:jc w:val="both"/>
      </w:pPr>
      <w:r w:rsidRPr="0063784C">
        <w:tab/>
        <w:t>The foundation trench shall be dug to the dimensions shown on drawings. The contractor shall at his own expense make provision for all extra excavation in slope, working spaces, including spaces for pumping; and these trenches shall be kept free from water while the foundation work is in progress. Water, if any accumulates in the trench should be pumped out without any extra payment and necessary precautions shall be taken to prevent surface water to enter into the trench. After the foundation is built. The remaining portion of trench shall be filled with earth at his own cost. And the disposal of the surplus earth will be done within the area as directed by engineer.</w:t>
      </w:r>
    </w:p>
    <w:p w:rsidR="00804815" w:rsidRPr="0063784C" w:rsidRDefault="00804815" w:rsidP="00804815">
      <w:pPr>
        <w:ind w:left="702" w:hanging="702"/>
        <w:jc w:val="both"/>
      </w:pPr>
    </w:p>
    <w:p w:rsidR="00804815" w:rsidRPr="0063784C" w:rsidRDefault="00804815" w:rsidP="00804815">
      <w:pPr>
        <w:jc w:val="both"/>
        <w:rPr>
          <w:bCs/>
          <w:sz w:val="28"/>
        </w:rPr>
      </w:pPr>
      <w:r w:rsidRPr="0063784C">
        <w:rPr>
          <w:bCs/>
          <w:sz w:val="28"/>
        </w:rPr>
        <w:t>9.</w:t>
      </w:r>
      <w:r w:rsidRPr="0063784C">
        <w:rPr>
          <w:bCs/>
          <w:sz w:val="28"/>
        </w:rPr>
        <w:tab/>
      </w:r>
      <w:r w:rsidRPr="0063784C">
        <w:rPr>
          <w:bCs/>
          <w:sz w:val="28"/>
          <w:u w:val="single"/>
        </w:rPr>
        <w:t>Reinfored cement concrete R.C.C.</w:t>
      </w:r>
      <w:r w:rsidRPr="0063784C">
        <w:rPr>
          <w:bCs/>
          <w:sz w:val="28"/>
        </w:rPr>
        <w:t>:-</w:t>
      </w:r>
    </w:p>
    <w:p w:rsidR="00804815" w:rsidRPr="0063784C" w:rsidRDefault="00804815" w:rsidP="00804815">
      <w:pPr>
        <w:ind w:left="702" w:hanging="702"/>
        <w:jc w:val="both"/>
        <w:rPr>
          <w:sz w:val="28"/>
          <w:u w:val="single"/>
        </w:rPr>
      </w:pPr>
      <w:r>
        <w:rPr>
          <w:sz w:val="28"/>
        </w:rPr>
        <w:t xml:space="preserve">   </w:t>
      </w:r>
      <w:r w:rsidRPr="0063784C">
        <w:rPr>
          <w:sz w:val="28"/>
        </w:rPr>
        <w:t>(I)</w:t>
      </w:r>
      <w:r w:rsidRPr="0063784C">
        <w:rPr>
          <w:sz w:val="28"/>
        </w:rPr>
        <w:tab/>
      </w:r>
      <w:r w:rsidRPr="0063784C">
        <w:rPr>
          <w:sz w:val="28"/>
          <w:u w:val="single"/>
        </w:rPr>
        <w:t>Steel:</w:t>
      </w:r>
    </w:p>
    <w:p w:rsidR="00804815" w:rsidRPr="0063784C" w:rsidRDefault="00804815" w:rsidP="00804815">
      <w:pPr>
        <w:ind w:left="702" w:hanging="702"/>
        <w:jc w:val="both"/>
      </w:pPr>
      <w:r w:rsidRPr="0063784C">
        <w:tab/>
        <w:t>Steel bars shall be of mild steel deformed bar and free from corrosion, loose rust, oil, grease paint etc. Bar shall be hooked and bent accurately and placed in position as per drawing and instruction and bound together tight with 20 S.W.G. annealed wire at their points of intersection. Joint in the bar should be avoided as far as possible, when joints have to be made an overlap of 40 times dia. of the bar shall be given with proper hooks at end and joints should be staggered. While concreting, steel bars shall be given side and bottom covers of minimum 1" thick concrete by placing stone peace underneath of steel.</w:t>
      </w:r>
    </w:p>
    <w:p w:rsidR="00804815" w:rsidRPr="0063784C" w:rsidRDefault="00804815" w:rsidP="00804815">
      <w:pPr>
        <w:ind w:left="702" w:hanging="702"/>
        <w:jc w:val="both"/>
      </w:pPr>
    </w:p>
    <w:p w:rsidR="00804815" w:rsidRPr="0063784C" w:rsidRDefault="00804815" w:rsidP="00804815">
      <w:pPr>
        <w:ind w:left="702" w:hanging="702"/>
        <w:jc w:val="both"/>
        <w:rPr>
          <w:bCs/>
          <w:sz w:val="28"/>
          <w:u w:val="single"/>
        </w:rPr>
      </w:pPr>
      <w:r>
        <w:rPr>
          <w:sz w:val="28"/>
        </w:rPr>
        <w:t xml:space="preserve">   </w:t>
      </w:r>
      <w:r w:rsidRPr="0063784C">
        <w:rPr>
          <w:sz w:val="28"/>
        </w:rPr>
        <w:t>(II)</w:t>
      </w:r>
      <w:r w:rsidRPr="0063784C">
        <w:rPr>
          <w:bCs/>
          <w:sz w:val="28"/>
        </w:rPr>
        <w:tab/>
      </w:r>
      <w:r w:rsidRPr="0063784C">
        <w:rPr>
          <w:bCs/>
          <w:sz w:val="28"/>
          <w:u w:val="single"/>
        </w:rPr>
        <w:t>Centering/Shuttering:</w:t>
      </w:r>
    </w:p>
    <w:p w:rsidR="00804815" w:rsidRPr="0063784C" w:rsidRDefault="00804815" w:rsidP="00804815">
      <w:pPr>
        <w:ind w:left="702" w:hanging="702"/>
        <w:jc w:val="both"/>
      </w:pPr>
      <w:r w:rsidRPr="0063784C">
        <w:tab/>
        <w:t xml:space="preserve">Centering and shuttering shall be made with timber or steel plate close and tight to prevent leakage of mortar with necessary props, bracings and wedges sufficiently strong and stable to support the concrete and works. The shutter shall have smooth and even surface and its joint shall be close tight and shall not permit leakage of cement mortar, if required; the joints shall be lined with craft paper or other approved material. Inner face of shuttering shall be applied with a wash of mould oil or soap solution or other approved material to prevent adherence of the concrete. The formwork shall be plane or as per requirements. It should be as light as possible. Formwork shall not be removed before 48 hours for the side of columns, beams and 18 days for the underside of beams and slab. The designed live load shall no be allowed on any structure before 23 days. </w:t>
      </w:r>
    </w:p>
    <w:p w:rsidR="00804815" w:rsidRPr="0063784C" w:rsidRDefault="00804815" w:rsidP="00804815">
      <w:pPr>
        <w:ind w:left="702" w:hanging="702"/>
        <w:jc w:val="both"/>
      </w:pPr>
    </w:p>
    <w:p w:rsidR="00804815" w:rsidRPr="0063784C" w:rsidRDefault="00804815" w:rsidP="00804815">
      <w:pPr>
        <w:jc w:val="both"/>
        <w:rPr>
          <w:bCs/>
          <w:sz w:val="28"/>
          <w:u w:val="single"/>
        </w:rPr>
      </w:pPr>
      <w:r>
        <w:rPr>
          <w:sz w:val="28"/>
        </w:rPr>
        <w:t xml:space="preserve">   </w:t>
      </w:r>
      <w:r w:rsidRPr="0063784C">
        <w:rPr>
          <w:sz w:val="28"/>
        </w:rPr>
        <w:t>(III)</w:t>
      </w:r>
      <w:r w:rsidRPr="0063784C">
        <w:rPr>
          <w:sz w:val="28"/>
        </w:rPr>
        <w:tab/>
      </w:r>
      <w:r w:rsidRPr="0063784C">
        <w:rPr>
          <w:bCs/>
          <w:sz w:val="28"/>
          <w:u w:val="single"/>
        </w:rPr>
        <w:t>Concreting:</w:t>
      </w:r>
    </w:p>
    <w:p w:rsidR="00804815" w:rsidRPr="0063784C" w:rsidRDefault="00804815" w:rsidP="00804815">
      <w:pPr>
        <w:ind w:left="702" w:hanging="702"/>
        <w:jc w:val="both"/>
      </w:pPr>
      <w:r w:rsidRPr="0063784C">
        <w:tab/>
        <w:t xml:space="preserve">In given ratio, first of all cement and sand shall be mixed dry thoroughly and then this dry mix shall be placed over a stack of measured stone aggregate and the whole mixed dry turning at least 3 times </w:t>
      </w:r>
      <w:r w:rsidRPr="0063784C">
        <w:lastRenderedPageBreak/>
        <w:t xml:space="preserve">to have uniform mix. Water shall then be added slowly and gradually while being mixed to the required quantity to give a plastic mix of the required work ability and water cement ratio. The whole shall be mixed thoroughly turning at least three times to give a uniform concrete. Then concrete shall be laid continuously in layer not exceeding 15 cm and compacted by pining with rods and tamping with wooden tampers or with mechanical vibrating machine until a dense concrete is obtained. </w:t>
      </w:r>
    </w:p>
    <w:p w:rsidR="00804815" w:rsidRPr="0063784C" w:rsidRDefault="00804815" w:rsidP="00804815">
      <w:pPr>
        <w:ind w:left="702"/>
        <w:jc w:val="both"/>
      </w:pPr>
      <w:r w:rsidRPr="0063784C">
        <w:t xml:space="preserve">Over vibration which will separate coarse aggregate from concrete should be avoided. The time between mixing and placing of concrete shall not exceed 20 minutes, Concrete shall be laid continuously, if laying is suspend for rest of the following day the end shall be sloped at an angle of 30 and made rough for future jointing, when the work is resumed, the previous sloped position </w:t>
      </w:r>
      <w:r w:rsidRPr="0063784C">
        <w:tab/>
        <w:t xml:space="preserve">shall be roughened, cleaned and watered and a coat of neat cement shall be applied and the fresh concrete shall be laid. During laying and compacting of concrete, the reinforcing bars should not move from their position. After about 24 hours of laying when concrete has begun to harden it shall be kept damp by covering with wet gunny bag or wet. sand continuously for 28 days. </w:t>
      </w:r>
    </w:p>
    <w:p w:rsidR="00804815" w:rsidRPr="0063784C" w:rsidRDefault="00804815" w:rsidP="00804815">
      <w:pPr>
        <w:ind w:left="702" w:hanging="702"/>
        <w:jc w:val="both"/>
        <w:rPr>
          <w:bCs/>
        </w:rPr>
      </w:pPr>
    </w:p>
    <w:p w:rsidR="00804815" w:rsidRPr="0063784C" w:rsidRDefault="00804815" w:rsidP="00804815">
      <w:pPr>
        <w:ind w:left="702" w:hanging="702"/>
        <w:jc w:val="both"/>
        <w:rPr>
          <w:bCs/>
          <w:sz w:val="28"/>
          <w:u w:val="single"/>
        </w:rPr>
      </w:pPr>
      <w:r w:rsidRPr="0063784C">
        <w:rPr>
          <w:bCs/>
          <w:sz w:val="28"/>
        </w:rPr>
        <w:t>10.</w:t>
      </w:r>
      <w:r w:rsidRPr="0063784C">
        <w:rPr>
          <w:bCs/>
          <w:sz w:val="28"/>
        </w:rPr>
        <w:tab/>
      </w:r>
      <w:r w:rsidRPr="0063784C">
        <w:rPr>
          <w:bCs/>
          <w:sz w:val="28"/>
          <w:u w:val="single"/>
        </w:rPr>
        <w:t>Plastering:</w:t>
      </w:r>
    </w:p>
    <w:p w:rsidR="00804815" w:rsidRPr="0063784C" w:rsidRDefault="00804815" w:rsidP="00804815">
      <w:pPr>
        <w:ind w:left="702" w:hanging="702"/>
        <w:jc w:val="both"/>
      </w:pPr>
      <w:r w:rsidRPr="0063784C">
        <w:tab/>
        <w:t xml:space="preserve">The materials of mortar shall first dry mixed by measuring with boxes to have the required proportion (as specified) and then water added slowly and gradually and mixed thoroughly. Then the surface watered and cleaned of all dust, dirt. Concrete surface shall be properly hacked to get adequate key. The mixtures shall be applied evenly with force on the surface. The plaster shall be of thickness as specified. The surface shall be finished at once by being rubbed over with trowel surface till cement appears on the surface. All corners, angles and junction shall be truly vertical and horizontal. The finished plaster shall then be left to cure for 10 days. </w:t>
      </w:r>
    </w:p>
    <w:p w:rsidR="00804815" w:rsidRPr="0063784C" w:rsidRDefault="00804815" w:rsidP="00804815">
      <w:pPr>
        <w:ind w:left="702" w:hanging="702"/>
        <w:jc w:val="both"/>
        <w:rPr>
          <w:bCs/>
          <w:sz w:val="28"/>
        </w:rPr>
      </w:pPr>
    </w:p>
    <w:p w:rsidR="00804815" w:rsidRPr="0063784C" w:rsidRDefault="00804815" w:rsidP="00804815">
      <w:pPr>
        <w:ind w:left="702" w:hanging="702"/>
        <w:jc w:val="both"/>
        <w:rPr>
          <w:bCs/>
          <w:sz w:val="28"/>
          <w:u w:val="single"/>
        </w:rPr>
      </w:pPr>
      <w:r w:rsidRPr="0063784C">
        <w:rPr>
          <w:bCs/>
          <w:sz w:val="28"/>
        </w:rPr>
        <w:t>11.</w:t>
      </w:r>
      <w:r w:rsidRPr="0063784C">
        <w:rPr>
          <w:bCs/>
          <w:sz w:val="28"/>
        </w:rPr>
        <w:tab/>
      </w:r>
      <w:r w:rsidRPr="0063784C">
        <w:rPr>
          <w:bCs/>
          <w:sz w:val="28"/>
          <w:u w:val="single"/>
        </w:rPr>
        <w:t>C.G.I Sheet roofing:</w:t>
      </w:r>
    </w:p>
    <w:p w:rsidR="00804815" w:rsidRPr="0063784C" w:rsidRDefault="00804815" w:rsidP="00804815">
      <w:pPr>
        <w:ind w:left="702" w:hanging="702"/>
        <w:jc w:val="both"/>
      </w:pPr>
      <w:r w:rsidRPr="0063784C">
        <w:tab/>
        <w:t xml:space="preserve">C.G.I. sheet shall be as specified gauge. It shall be free from rust, cracks, split edges, twists etc. The sheet shall be laid on wooden purlines with an end over lap of 23 cm and side overlap of two corrugations. It shall be fixed to the purlines with G.I. bolts and nuts with bitumen and G.I. limpet washers. There shall be a minimum of three J bolt placed at the ridge of corrugations each sheet on every purline and their spacing shall not exceed 30 cm. Holes for all bolts shall be drilled in ridges of the corrugations from the underside, while the sheets are on the ground, Ridges of C.G.I. roof shall be covered with plain G.I. sheets. The ridges shall be of 60 Cm overall width plain G.I. sheets properly bent to shape. </w:t>
      </w:r>
    </w:p>
    <w:p w:rsidR="00804815" w:rsidRPr="0063784C" w:rsidRDefault="00804815" w:rsidP="00804815">
      <w:pPr>
        <w:ind w:left="702" w:hanging="702"/>
        <w:jc w:val="both"/>
      </w:pPr>
    </w:p>
    <w:p w:rsidR="00804815" w:rsidRPr="0063784C" w:rsidRDefault="00804815" w:rsidP="00804815">
      <w:pPr>
        <w:ind w:left="702" w:hanging="702"/>
        <w:jc w:val="both"/>
        <w:rPr>
          <w:bCs/>
        </w:rPr>
      </w:pPr>
      <w:r w:rsidRPr="0063784C">
        <w:rPr>
          <w:bCs/>
          <w:sz w:val="28"/>
        </w:rPr>
        <w:t>12.</w:t>
      </w:r>
      <w:r w:rsidRPr="0063784C">
        <w:rPr>
          <w:bCs/>
          <w:sz w:val="28"/>
        </w:rPr>
        <w:tab/>
      </w:r>
      <w:r w:rsidRPr="0063784C">
        <w:rPr>
          <w:bCs/>
          <w:sz w:val="28"/>
          <w:u w:val="single"/>
        </w:rPr>
        <w:t>Steel roof truss:</w:t>
      </w:r>
    </w:p>
    <w:p w:rsidR="00804815" w:rsidRPr="0063784C" w:rsidRDefault="00804815" w:rsidP="00804815">
      <w:pPr>
        <w:ind w:left="702" w:hanging="702"/>
        <w:jc w:val="both"/>
      </w:pPr>
      <w:r w:rsidRPr="0063784C">
        <w:tab/>
        <w:t>The roof truss, purliness shall be made of medium duty M.S. tubes (black pipe) &amp; shall be fabricated and installed as per drawing &amp; instruction of engineer. The bearing plates of the truss shall be bolted to the column by anchor bolts with hinged nuts and washer, steel shall be new clean straight and free from defects excessive mill scale and rust. The contractor shall be solely responsible for the accuracy of fabrication. It shall supply all bolts, nuts, washers, plates, angles etc for connection. All the rust &amp; dirt of surface shall be removed by scrapping &amp; grinding &amp; then the surface shall be painted with two coat of red oxide.</w:t>
      </w:r>
    </w:p>
    <w:p w:rsidR="00804815" w:rsidRDefault="00804815" w:rsidP="00804815">
      <w:pPr>
        <w:jc w:val="both"/>
        <w:rPr>
          <w:bCs/>
          <w:sz w:val="28"/>
        </w:rPr>
      </w:pPr>
    </w:p>
    <w:p w:rsidR="00804815" w:rsidRDefault="00804815" w:rsidP="00804815">
      <w:pPr>
        <w:jc w:val="both"/>
        <w:rPr>
          <w:bCs/>
          <w:sz w:val="28"/>
        </w:rPr>
      </w:pPr>
    </w:p>
    <w:p w:rsidR="00804815" w:rsidRDefault="00804815" w:rsidP="00804815">
      <w:pPr>
        <w:jc w:val="both"/>
        <w:rPr>
          <w:bCs/>
          <w:sz w:val="28"/>
        </w:rPr>
      </w:pPr>
    </w:p>
    <w:p w:rsidR="00804815" w:rsidRDefault="00804815" w:rsidP="00804815">
      <w:pPr>
        <w:jc w:val="both"/>
        <w:rPr>
          <w:bCs/>
          <w:sz w:val="28"/>
        </w:rPr>
      </w:pPr>
    </w:p>
    <w:p w:rsidR="006475FC" w:rsidRDefault="006475FC">
      <w:pPr>
        <w:rPr>
          <w:bCs/>
          <w:sz w:val="28"/>
        </w:rPr>
      </w:pPr>
      <w:r>
        <w:rPr>
          <w:bCs/>
          <w:sz w:val="28"/>
        </w:rPr>
        <w:br w:type="page"/>
      </w:r>
    </w:p>
    <w:p w:rsidR="006475FC" w:rsidRPr="00073A6D" w:rsidRDefault="006475FC" w:rsidP="006475FC">
      <w:pPr>
        <w:jc w:val="both"/>
        <w:rPr>
          <w:b/>
          <w:u w:val="single"/>
        </w:rPr>
      </w:pPr>
      <w:r w:rsidRPr="00073A6D">
        <w:rPr>
          <w:b/>
        </w:rPr>
        <w:lastRenderedPageBreak/>
        <w:t xml:space="preserve">Part VI: </w:t>
      </w:r>
      <w:r w:rsidRPr="00073A6D">
        <w:rPr>
          <w:b/>
          <w:u w:val="single"/>
        </w:rPr>
        <w:t>Bill of Quantity</w:t>
      </w:r>
    </w:p>
    <w:p w:rsidR="006475FC" w:rsidRPr="00242AF9" w:rsidRDefault="006475FC" w:rsidP="006475FC">
      <w:pPr>
        <w:ind w:firstLine="702"/>
        <w:rPr>
          <w:b/>
          <w:sz w:val="28"/>
          <w:u w:val="single"/>
        </w:rPr>
      </w:pPr>
      <w:r>
        <w:rPr>
          <w:b/>
          <w:sz w:val="28"/>
          <w:u w:val="single"/>
        </w:rPr>
        <w:tab/>
      </w:r>
      <w:r w:rsidRPr="00A350DC">
        <w:rPr>
          <w:b/>
          <w:sz w:val="28"/>
        </w:rPr>
        <w:tab/>
      </w:r>
      <w:r w:rsidRPr="00A350DC">
        <w:rPr>
          <w:b/>
          <w:sz w:val="28"/>
        </w:rPr>
        <w:tab/>
      </w:r>
      <w:r w:rsidRPr="00A350DC">
        <w:rPr>
          <w:b/>
          <w:sz w:val="28"/>
        </w:rPr>
        <w:tab/>
      </w:r>
      <w:r w:rsidRPr="00A350DC">
        <w:rPr>
          <w:b/>
          <w:sz w:val="28"/>
        </w:rPr>
        <w:tab/>
      </w:r>
      <w:r w:rsidRPr="00A350DC">
        <w:rPr>
          <w:b/>
        </w:rPr>
        <w:t>Dairy Development Corporation</w:t>
      </w:r>
    </w:p>
    <w:p w:rsidR="006475FC" w:rsidRPr="00073A6D" w:rsidRDefault="006475FC" w:rsidP="006475FC">
      <w:pPr>
        <w:ind w:left="2160" w:firstLine="720"/>
        <w:rPr>
          <w:b/>
          <w:sz w:val="28"/>
          <w:szCs w:val="28"/>
          <w:u w:val="single"/>
        </w:rPr>
      </w:pPr>
      <w:r w:rsidRPr="00073A6D">
        <w:rPr>
          <w:b/>
          <w:sz w:val="12"/>
          <w:szCs w:val="12"/>
          <w:u w:val="single"/>
        </w:rPr>
        <w:t xml:space="preserve">   </w:t>
      </w:r>
      <w:r w:rsidRPr="00073A6D">
        <w:rPr>
          <w:b/>
          <w:sz w:val="28"/>
          <w:szCs w:val="28"/>
          <w:u w:val="single"/>
        </w:rPr>
        <w:t xml:space="preserve">Milk Product Supply </w:t>
      </w:r>
      <w:r w:rsidRPr="00073A6D">
        <w:rPr>
          <w:b/>
          <w:caps/>
          <w:sz w:val="28"/>
          <w:szCs w:val="28"/>
          <w:u w:val="single"/>
        </w:rPr>
        <w:t>s</w:t>
      </w:r>
      <w:r w:rsidRPr="00073A6D">
        <w:rPr>
          <w:b/>
          <w:sz w:val="28"/>
          <w:szCs w:val="28"/>
          <w:u w:val="single"/>
        </w:rPr>
        <w:t>cheme, Lainchaur</w:t>
      </w:r>
    </w:p>
    <w:p w:rsidR="006475FC" w:rsidRPr="003566E1" w:rsidRDefault="006475FC" w:rsidP="006475FC">
      <w:pPr>
        <w:pStyle w:val="Heading1"/>
        <w:spacing w:line="360" w:lineRule="auto"/>
        <w:rPr>
          <w:rFonts w:ascii="Times New Roman" w:hAnsi="Times New Roman"/>
          <w:bCs w:val="0"/>
          <w:caps/>
          <w:sz w:val="22"/>
        </w:rPr>
      </w:pPr>
      <w:r w:rsidRPr="003566E1">
        <w:rPr>
          <w:rFonts w:ascii="Times New Roman" w:hAnsi="Times New Roman"/>
          <w:bCs w:val="0"/>
          <w:caps/>
          <w:sz w:val="22"/>
        </w:rPr>
        <w:t>PROJECT:</w:t>
      </w:r>
      <w:r w:rsidRPr="00343431">
        <w:rPr>
          <w:rFonts w:ascii="Times New Roman" w:hAnsi="Times New Roman"/>
          <w:bCs w:val="0"/>
          <w:sz w:val="26"/>
          <w:szCs w:val="26"/>
        </w:rPr>
        <w:t xml:space="preserve"> </w:t>
      </w:r>
      <w:r>
        <w:rPr>
          <w:rFonts w:ascii="Times New Roman" w:hAnsi="Times New Roman"/>
          <w:bCs w:val="0"/>
          <w:sz w:val="22"/>
          <w:szCs w:val="22"/>
        </w:rPr>
        <w:t>FACTORY</w:t>
      </w:r>
      <w:r w:rsidRPr="00343431">
        <w:rPr>
          <w:rFonts w:ascii="Times New Roman" w:hAnsi="Times New Roman"/>
          <w:bCs w:val="0"/>
          <w:sz w:val="22"/>
          <w:szCs w:val="22"/>
        </w:rPr>
        <w:t xml:space="preserve"> BUILDING</w:t>
      </w:r>
      <w:r>
        <w:rPr>
          <w:rFonts w:ascii="Times New Roman" w:hAnsi="Times New Roman"/>
          <w:bCs w:val="0"/>
          <w:caps/>
          <w:sz w:val="22"/>
        </w:rPr>
        <w:t xml:space="preserve"> CONSTRUCTION</w:t>
      </w:r>
    </w:p>
    <w:p w:rsidR="006475FC" w:rsidRPr="006475FC" w:rsidRDefault="006475FC" w:rsidP="006475FC">
      <w:pPr>
        <w:spacing w:line="360" w:lineRule="auto"/>
      </w:pPr>
      <w:r>
        <w:rPr>
          <w:bCs/>
          <w:caps/>
        </w:rPr>
        <w:t>LOCATION:</w:t>
      </w:r>
      <w:r w:rsidRPr="003566E1">
        <w:rPr>
          <w:bCs/>
          <w:caps/>
        </w:rPr>
        <w:t xml:space="preserve"> </w:t>
      </w:r>
      <w:r>
        <w:rPr>
          <w:bCs/>
          <w:caps/>
        </w:rPr>
        <w:t>Chankhu CHEESE PRODUCTION CENTER</w:t>
      </w: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3600"/>
        <w:gridCol w:w="900"/>
        <w:gridCol w:w="720"/>
        <w:gridCol w:w="1170"/>
        <w:gridCol w:w="1350"/>
        <w:gridCol w:w="1530"/>
        <w:gridCol w:w="1080"/>
      </w:tblGrid>
      <w:tr w:rsidR="006475FC" w:rsidRPr="00171E44" w:rsidTr="00EF7856">
        <w:trPr>
          <w:cantSplit/>
        </w:trPr>
        <w:tc>
          <w:tcPr>
            <w:tcW w:w="630" w:type="dxa"/>
            <w:tcBorders>
              <w:bottom w:val="nil"/>
            </w:tcBorders>
          </w:tcPr>
          <w:p w:rsidR="006475FC" w:rsidRPr="00171E44" w:rsidRDefault="006475FC" w:rsidP="00EF7856">
            <w:pPr>
              <w:jc w:val="center"/>
              <w:rPr>
                <w:b/>
                <w:bCs/>
                <w:sz w:val="20"/>
                <w:szCs w:val="20"/>
              </w:rPr>
            </w:pPr>
            <w:r w:rsidRPr="00171E44">
              <w:rPr>
                <w:b/>
                <w:bCs/>
                <w:sz w:val="20"/>
                <w:szCs w:val="20"/>
              </w:rPr>
              <w:t>S. N.</w:t>
            </w:r>
          </w:p>
        </w:tc>
        <w:tc>
          <w:tcPr>
            <w:tcW w:w="3600" w:type="dxa"/>
            <w:tcBorders>
              <w:bottom w:val="nil"/>
            </w:tcBorders>
          </w:tcPr>
          <w:p w:rsidR="006475FC" w:rsidRPr="00C1743D" w:rsidRDefault="006475FC" w:rsidP="00C1743D">
            <w:pPr>
              <w:jc w:val="center"/>
              <w:rPr>
                <w:b/>
                <w:bCs/>
                <w:sz w:val="20"/>
                <w:szCs w:val="20"/>
              </w:rPr>
            </w:pPr>
            <w:r w:rsidRPr="00171E44">
              <w:rPr>
                <w:b/>
                <w:bCs/>
                <w:sz w:val="20"/>
                <w:szCs w:val="20"/>
              </w:rPr>
              <w:t>Description of Work</w:t>
            </w:r>
          </w:p>
        </w:tc>
        <w:tc>
          <w:tcPr>
            <w:tcW w:w="900" w:type="dxa"/>
            <w:tcBorders>
              <w:bottom w:val="nil"/>
            </w:tcBorders>
          </w:tcPr>
          <w:p w:rsidR="006475FC" w:rsidRPr="00171E44" w:rsidRDefault="006475FC" w:rsidP="00EF7856">
            <w:pPr>
              <w:jc w:val="center"/>
              <w:rPr>
                <w:sz w:val="18"/>
                <w:szCs w:val="20"/>
              </w:rPr>
            </w:pPr>
            <w:r w:rsidRPr="00171E44">
              <w:rPr>
                <w:b/>
                <w:bCs/>
                <w:sz w:val="20"/>
                <w:szCs w:val="20"/>
              </w:rPr>
              <w:t>QTY.</w:t>
            </w:r>
          </w:p>
        </w:tc>
        <w:tc>
          <w:tcPr>
            <w:tcW w:w="720" w:type="dxa"/>
            <w:tcBorders>
              <w:bottom w:val="nil"/>
            </w:tcBorders>
          </w:tcPr>
          <w:p w:rsidR="006475FC" w:rsidRPr="00171E44" w:rsidRDefault="006475FC" w:rsidP="00EF7856">
            <w:pPr>
              <w:jc w:val="center"/>
              <w:rPr>
                <w:b/>
                <w:bCs/>
                <w:sz w:val="20"/>
                <w:szCs w:val="20"/>
              </w:rPr>
            </w:pPr>
            <w:r w:rsidRPr="00171E44">
              <w:rPr>
                <w:b/>
                <w:bCs/>
                <w:sz w:val="20"/>
                <w:szCs w:val="20"/>
              </w:rPr>
              <w:t>Unit</w:t>
            </w:r>
          </w:p>
        </w:tc>
        <w:tc>
          <w:tcPr>
            <w:tcW w:w="2520" w:type="dxa"/>
            <w:gridSpan w:val="2"/>
          </w:tcPr>
          <w:p w:rsidR="006475FC" w:rsidRPr="00171E44" w:rsidRDefault="006475FC" w:rsidP="00EF7856">
            <w:pPr>
              <w:jc w:val="center"/>
              <w:rPr>
                <w:b/>
                <w:bCs/>
                <w:sz w:val="20"/>
                <w:szCs w:val="20"/>
              </w:rPr>
            </w:pPr>
            <w:r w:rsidRPr="00171E44">
              <w:rPr>
                <w:b/>
                <w:bCs/>
                <w:sz w:val="20"/>
                <w:szCs w:val="20"/>
              </w:rPr>
              <w:t>Rate</w:t>
            </w:r>
            <w:r>
              <w:rPr>
                <w:b/>
                <w:bCs/>
                <w:sz w:val="20"/>
                <w:szCs w:val="20"/>
              </w:rPr>
              <w:t>/unit</w:t>
            </w:r>
          </w:p>
        </w:tc>
        <w:tc>
          <w:tcPr>
            <w:tcW w:w="1530" w:type="dxa"/>
            <w:vMerge w:val="restart"/>
          </w:tcPr>
          <w:p w:rsidR="006475FC" w:rsidRPr="00171E44" w:rsidRDefault="006475FC" w:rsidP="00EF7856">
            <w:pPr>
              <w:jc w:val="center"/>
              <w:rPr>
                <w:b/>
                <w:bCs/>
                <w:sz w:val="20"/>
                <w:szCs w:val="20"/>
              </w:rPr>
            </w:pPr>
            <w:r w:rsidRPr="00171E44">
              <w:rPr>
                <w:b/>
                <w:bCs/>
                <w:sz w:val="20"/>
                <w:szCs w:val="20"/>
              </w:rPr>
              <w:t>Amount</w:t>
            </w:r>
          </w:p>
          <w:p w:rsidR="006475FC" w:rsidRPr="00171E44" w:rsidRDefault="006475FC" w:rsidP="00EF7856">
            <w:pPr>
              <w:jc w:val="center"/>
              <w:rPr>
                <w:b/>
                <w:bCs/>
                <w:sz w:val="20"/>
                <w:szCs w:val="20"/>
              </w:rPr>
            </w:pPr>
            <w:r w:rsidRPr="00171E44">
              <w:rPr>
                <w:b/>
                <w:bCs/>
                <w:sz w:val="20"/>
                <w:szCs w:val="20"/>
              </w:rPr>
              <w:t>(NRs)</w:t>
            </w:r>
          </w:p>
        </w:tc>
        <w:tc>
          <w:tcPr>
            <w:tcW w:w="1080" w:type="dxa"/>
            <w:vMerge w:val="restart"/>
          </w:tcPr>
          <w:p w:rsidR="006475FC" w:rsidRPr="00171E44" w:rsidRDefault="006475FC" w:rsidP="00EF7856">
            <w:pPr>
              <w:rPr>
                <w:b/>
                <w:bCs/>
                <w:sz w:val="20"/>
                <w:szCs w:val="20"/>
              </w:rPr>
            </w:pPr>
            <w:r w:rsidRPr="00171E44">
              <w:rPr>
                <w:b/>
                <w:bCs/>
                <w:sz w:val="20"/>
                <w:szCs w:val="20"/>
              </w:rPr>
              <w:t>Remarks</w:t>
            </w:r>
          </w:p>
        </w:tc>
      </w:tr>
      <w:tr w:rsidR="006475FC" w:rsidRPr="00171E44" w:rsidTr="00EF7856">
        <w:tc>
          <w:tcPr>
            <w:tcW w:w="630" w:type="dxa"/>
            <w:tcBorders>
              <w:top w:val="nil"/>
            </w:tcBorders>
          </w:tcPr>
          <w:p w:rsidR="006475FC" w:rsidRPr="00171E44" w:rsidRDefault="006475FC" w:rsidP="00EF7856">
            <w:pPr>
              <w:jc w:val="center"/>
              <w:rPr>
                <w:sz w:val="18"/>
                <w:szCs w:val="20"/>
              </w:rPr>
            </w:pPr>
          </w:p>
        </w:tc>
        <w:tc>
          <w:tcPr>
            <w:tcW w:w="3600" w:type="dxa"/>
            <w:tcBorders>
              <w:top w:val="nil"/>
            </w:tcBorders>
          </w:tcPr>
          <w:p w:rsidR="006475FC" w:rsidRPr="00171E44" w:rsidRDefault="006475FC" w:rsidP="00EF7856">
            <w:pPr>
              <w:jc w:val="both"/>
              <w:rPr>
                <w:sz w:val="20"/>
                <w:szCs w:val="20"/>
              </w:rPr>
            </w:pPr>
          </w:p>
        </w:tc>
        <w:tc>
          <w:tcPr>
            <w:tcW w:w="900" w:type="dxa"/>
            <w:tcBorders>
              <w:top w:val="nil"/>
            </w:tcBorders>
          </w:tcPr>
          <w:p w:rsidR="006475FC" w:rsidRPr="00171E44" w:rsidRDefault="006475FC" w:rsidP="00EF7856">
            <w:pPr>
              <w:jc w:val="center"/>
              <w:rPr>
                <w:sz w:val="18"/>
                <w:szCs w:val="20"/>
              </w:rPr>
            </w:pPr>
          </w:p>
        </w:tc>
        <w:tc>
          <w:tcPr>
            <w:tcW w:w="720" w:type="dxa"/>
            <w:tcBorders>
              <w:top w:val="nil"/>
            </w:tcBorders>
          </w:tcPr>
          <w:p w:rsidR="006475FC" w:rsidRPr="00171E44" w:rsidRDefault="006475FC" w:rsidP="00EF7856">
            <w:pPr>
              <w:jc w:val="center"/>
              <w:rPr>
                <w:sz w:val="18"/>
                <w:szCs w:val="20"/>
              </w:rPr>
            </w:pPr>
          </w:p>
        </w:tc>
        <w:tc>
          <w:tcPr>
            <w:tcW w:w="1170" w:type="dxa"/>
          </w:tcPr>
          <w:p w:rsidR="006475FC" w:rsidRPr="00171E44" w:rsidRDefault="006475FC" w:rsidP="00EF7856">
            <w:pPr>
              <w:jc w:val="center"/>
              <w:rPr>
                <w:b/>
                <w:sz w:val="18"/>
                <w:szCs w:val="20"/>
              </w:rPr>
            </w:pPr>
            <w:r w:rsidRPr="00171E44">
              <w:rPr>
                <w:b/>
                <w:sz w:val="18"/>
                <w:szCs w:val="20"/>
              </w:rPr>
              <w:t>In Figure</w:t>
            </w:r>
          </w:p>
        </w:tc>
        <w:tc>
          <w:tcPr>
            <w:tcW w:w="1350" w:type="dxa"/>
          </w:tcPr>
          <w:p w:rsidR="006475FC" w:rsidRPr="00171E44" w:rsidRDefault="006475FC" w:rsidP="00EF7856">
            <w:pPr>
              <w:jc w:val="center"/>
              <w:rPr>
                <w:b/>
                <w:sz w:val="18"/>
                <w:szCs w:val="20"/>
              </w:rPr>
            </w:pPr>
            <w:r w:rsidRPr="00171E44">
              <w:rPr>
                <w:b/>
                <w:sz w:val="18"/>
                <w:szCs w:val="20"/>
              </w:rPr>
              <w:t>In Words</w:t>
            </w:r>
          </w:p>
        </w:tc>
        <w:tc>
          <w:tcPr>
            <w:tcW w:w="1530" w:type="dxa"/>
            <w:vMerge/>
          </w:tcPr>
          <w:p w:rsidR="006475FC" w:rsidRPr="00171E44" w:rsidRDefault="006475FC" w:rsidP="00EF7856">
            <w:pPr>
              <w:jc w:val="center"/>
              <w:rPr>
                <w:sz w:val="18"/>
                <w:szCs w:val="20"/>
              </w:rPr>
            </w:pPr>
          </w:p>
        </w:tc>
        <w:tc>
          <w:tcPr>
            <w:tcW w:w="1080" w:type="dxa"/>
            <w:vMerge/>
          </w:tcPr>
          <w:p w:rsidR="006475FC" w:rsidRPr="00171E44" w:rsidRDefault="006475FC" w:rsidP="00EF7856">
            <w:pPr>
              <w:jc w:val="center"/>
              <w:rPr>
                <w:sz w:val="18"/>
                <w:szCs w:val="20"/>
              </w:rPr>
            </w:pPr>
          </w:p>
        </w:tc>
      </w:tr>
      <w:tr w:rsidR="006475FC" w:rsidRPr="00171E44" w:rsidTr="00EF7856">
        <w:trPr>
          <w:trHeight w:val="1036"/>
        </w:trPr>
        <w:tc>
          <w:tcPr>
            <w:tcW w:w="630" w:type="dxa"/>
          </w:tcPr>
          <w:p w:rsidR="006475FC" w:rsidRPr="00171E44" w:rsidRDefault="006475FC" w:rsidP="00EF7856">
            <w:pPr>
              <w:jc w:val="both"/>
              <w:rPr>
                <w:sz w:val="18"/>
                <w:szCs w:val="20"/>
              </w:rPr>
            </w:pPr>
            <w:r w:rsidRPr="00171E44">
              <w:rPr>
                <w:sz w:val="18"/>
                <w:szCs w:val="20"/>
              </w:rPr>
              <w:t>1.</w:t>
            </w:r>
          </w:p>
        </w:tc>
        <w:tc>
          <w:tcPr>
            <w:tcW w:w="3600" w:type="dxa"/>
          </w:tcPr>
          <w:p w:rsidR="006475FC" w:rsidRDefault="006475FC" w:rsidP="00EF7856">
            <w:pPr>
              <w:jc w:val="both"/>
              <w:rPr>
                <w:sz w:val="20"/>
                <w:szCs w:val="20"/>
              </w:rPr>
            </w:pPr>
            <w:r w:rsidRPr="00171E44">
              <w:rPr>
                <w:sz w:val="20"/>
                <w:szCs w:val="20"/>
              </w:rPr>
              <w:t>Dismental of existing collapsed (due to earthquake) store building and stacking all the materials of building components in proper space as per instruction (</w:t>
            </w:r>
            <w:r>
              <w:rPr>
                <w:sz w:val="20"/>
                <w:szCs w:val="20"/>
              </w:rPr>
              <w:t>size-</w:t>
            </w:r>
            <w:r w:rsidRPr="00171E44">
              <w:rPr>
                <w:sz w:val="20"/>
                <w:szCs w:val="20"/>
              </w:rPr>
              <w:t>31'*29')--------------</w:t>
            </w:r>
          </w:p>
          <w:p w:rsidR="006475FC" w:rsidRPr="00171E44" w:rsidRDefault="006475FC" w:rsidP="00EF7856">
            <w:pPr>
              <w:jc w:val="both"/>
              <w:rPr>
                <w:sz w:val="18"/>
                <w:szCs w:val="20"/>
              </w:rPr>
            </w:pPr>
          </w:p>
        </w:tc>
        <w:tc>
          <w:tcPr>
            <w:tcW w:w="900" w:type="dxa"/>
          </w:tcPr>
          <w:p w:rsidR="006475FC" w:rsidRPr="00171E44" w:rsidRDefault="006475FC" w:rsidP="00EF7856">
            <w:pPr>
              <w:jc w:val="center"/>
              <w:rPr>
                <w:sz w:val="18"/>
                <w:szCs w:val="20"/>
              </w:rPr>
            </w:pPr>
            <w:r w:rsidRPr="00171E44">
              <w:rPr>
                <w:sz w:val="18"/>
                <w:szCs w:val="20"/>
              </w:rPr>
              <w:t>L/S</w:t>
            </w:r>
          </w:p>
        </w:tc>
        <w:tc>
          <w:tcPr>
            <w:tcW w:w="720" w:type="dxa"/>
          </w:tcPr>
          <w:p w:rsidR="006475FC" w:rsidRPr="00171E44" w:rsidRDefault="006475FC" w:rsidP="00EF7856">
            <w:pPr>
              <w:rPr>
                <w:sz w:val="18"/>
                <w:szCs w:val="20"/>
              </w:rPr>
            </w:pPr>
            <w:r w:rsidRPr="00171E44">
              <w:rPr>
                <w:sz w:val="18"/>
                <w:szCs w:val="20"/>
              </w:rPr>
              <w:t>-</w:t>
            </w:r>
          </w:p>
        </w:tc>
        <w:tc>
          <w:tcPr>
            <w:tcW w:w="1170" w:type="dxa"/>
          </w:tcPr>
          <w:p w:rsidR="006475FC" w:rsidRPr="00171E44" w:rsidRDefault="006475FC" w:rsidP="00EF7856">
            <w:pPr>
              <w:rPr>
                <w:sz w:val="18"/>
                <w:szCs w:val="20"/>
              </w:rPr>
            </w:pPr>
          </w:p>
        </w:tc>
        <w:tc>
          <w:tcPr>
            <w:tcW w:w="1350" w:type="dxa"/>
          </w:tcPr>
          <w:p w:rsidR="006475FC" w:rsidRPr="00171E44" w:rsidRDefault="006475FC" w:rsidP="00EF7856">
            <w:pPr>
              <w:rPr>
                <w:sz w:val="18"/>
                <w:szCs w:val="20"/>
              </w:rPr>
            </w:pPr>
          </w:p>
        </w:tc>
        <w:tc>
          <w:tcPr>
            <w:tcW w:w="1530" w:type="dxa"/>
          </w:tcPr>
          <w:p w:rsidR="006475FC" w:rsidRPr="00171E44" w:rsidRDefault="006475FC" w:rsidP="00EF7856">
            <w:pPr>
              <w:rPr>
                <w:sz w:val="18"/>
                <w:szCs w:val="20"/>
              </w:rPr>
            </w:pPr>
          </w:p>
        </w:tc>
        <w:tc>
          <w:tcPr>
            <w:tcW w:w="1080" w:type="dxa"/>
          </w:tcPr>
          <w:p w:rsidR="006475FC" w:rsidRPr="00171E44" w:rsidRDefault="006475FC" w:rsidP="00EF7856">
            <w:pPr>
              <w:rPr>
                <w:sz w:val="18"/>
                <w:szCs w:val="20"/>
              </w:rPr>
            </w:pPr>
          </w:p>
        </w:tc>
      </w:tr>
      <w:tr w:rsidR="006475FC" w:rsidRPr="00171E44" w:rsidTr="00EF7856">
        <w:tc>
          <w:tcPr>
            <w:tcW w:w="630" w:type="dxa"/>
          </w:tcPr>
          <w:p w:rsidR="006475FC" w:rsidRPr="00171E44" w:rsidRDefault="006475FC" w:rsidP="00EF7856">
            <w:pPr>
              <w:jc w:val="both"/>
              <w:rPr>
                <w:sz w:val="20"/>
                <w:szCs w:val="20"/>
              </w:rPr>
            </w:pPr>
            <w:r w:rsidRPr="00171E44">
              <w:rPr>
                <w:sz w:val="20"/>
                <w:szCs w:val="20"/>
              </w:rPr>
              <w:t>2.</w:t>
            </w:r>
          </w:p>
        </w:tc>
        <w:tc>
          <w:tcPr>
            <w:tcW w:w="3600" w:type="dxa"/>
          </w:tcPr>
          <w:p w:rsidR="006475FC" w:rsidRPr="00171E44" w:rsidRDefault="006475FC" w:rsidP="00EF7856">
            <w:pPr>
              <w:jc w:val="both"/>
              <w:rPr>
                <w:sz w:val="20"/>
                <w:szCs w:val="20"/>
              </w:rPr>
            </w:pPr>
            <w:r w:rsidRPr="00171E44">
              <w:rPr>
                <w:sz w:val="20"/>
                <w:szCs w:val="20"/>
              </w:rPr>
              <w:t xml:space="preserve">Stone masonry work in mud mortar on super structure by using existing old stone as per instructiuon------------- </w:t>
            </w:r>
          </w:p>
        </w:tc>
        <w:tc>
          <w:tcPr>
            <w:tcW w:w="900" w:type="dxa"/>
          </w:tcPr>
          <w:p w:rsidR="006475FC" w:rsidRPr="00171E44" w:rsidRDefault="006475FC" w:rsidP="00EF7856">
            <w:pPr>
              <w:jc w:val="center"/>
              <w:rPr>
                <w:sz w:val="18"/>
                <w:szCs w:val="18"/>
              </w:rPr>
            </w:pPr>
          </w:p>
          <w:p w:rsidR="006475FC" w:rsidRPr="00171E44" w:rsidRDefault="006475FC" w:rsidP="00EF7856">
            <w:pPr>
              <w:rPr>
                <w:sz w:val="18"/>
                <w:szCs w:val="18"/>
              </w:rPr>
            </w:pPr>
            <w:r w:rsidRPr="00171E44">
              <w:rPr>
                <w:sz w:val="18"/>
                <w:szCs w:val="18"/>
              </w:rPr>
              <w:t>2230.00</w:t>
            </w:r>
          </w:p>
        </w:tc>
        <w:tc>
          <w:tcPr>
            <w:tcW w:w="720" w:type="dxa"/>
          </w:tcPr>
          <w:p w:rsidR="006475FC" w:rsidRPr="00171E44" w:rsidRDefault="006475FC" w:rsidP="00EF7856">
            <w:pPr>
              <w:jc w:val="center"/>
              <w:rPr>
                <w:sz w:val="20"/>
                <w:szCs w:val="20"/>
              </w:rPr>
            </w:pPr>
          </w:p>
          <w:p w:rsidR="006475FC" w:rsidRPr="00171E44" w:rsidRDefault="006475FC" w:rsidP="00EF7856">
            <w:pPr>
              <w:jc w:val="center"/>
              <w:rPr>
                <w:sz w:val="20"/>
                <w:szCs w:val="20"/>
              </w:rPr>
            </w:pPr>
            <w:r w:rsidRPr="00171E44">
              <w:rPr>
                <w:sz w:val="20"/>
                <w:szCs w:val="20"/>
              </w:rPr>
              <w:t>Cu.ft</w:t>
            </w:r>
          </w:p>
        </w:tc>
        <w:tc>
          <w:tcPr>
            <w:tcW w:w="1170" w:type="dxa"/>
          </w:tcPr>
          <w:p w:rsidR="006475FC" w:rsidRPr="00171E44" w:rsidRDefault="006475FC" w:rsidP="00EF7856">
            <w:pPr>
              <w:rPr>
                <w:sz w:val="18"/>
                <w:szCs w:val="20"/>
              </w:rPr>
            </w:pPr>
          </w:p>
        </w:tc>
        <w:tc>
          <w:tcPr>
            <w:tcW w:w="1350" w:type="dxa"/>
          </w:tcPr>
          <w:p w:rsidR="006475FC" w:rsidRPr="00171E44" w:rsidRDefault="006475FC" w:rsidP="00EF7856">
            <w:pPr>
              <w:rPr>
                <w:sz w:val="18"/>
                <w:szCs w:val="20"/>
              </w:rPr>
            </w:pPr>
          </w:p>
        </w:tc>
        <w:tc>
          <w:tcPr>
            <w:tcW w:w="1530" w:type="dxa"/>
          </w:tcPr>
          <w:p w:rsidR="006475FC" w:rsidRPr="00171E44" w:rsidRDefault="006475FC" w:rsidP="00EF7856">
            <w:pPr>
              <w:rPr>
                <w:sz w:val="18"/>
                <w:szCs w:val="20"/>
              </w:rPr>
            </w:pPr>
          </w:p>
        </w:tc>
        <w:tc>
          <w:tcPr>
            <w:tcW w:w="1080" w:type="dxa"/>
          </w:tcPr>
          <w:p w:rsidR="006475FC" w:rsidRPr="00171E44" w:rsidRDefault="006475FC" w:rsidP="00EF7856">
            <w:pPr>
              <w:rPr>
                <w:sz w:val="18"/>
                <w:szCs w:val="20"/>
              </w:rPr>
            </w:pPr>
          </w:p>
        </w:tc>
      </w:tr>
      <w:tr w:rsidR="006475FC" w:rsidRPr="00171E44" w:rsidTr="00EF7856">
        <w:tc>
          <w:tcPr>
            <w:tcW w:w="630" w:type="dxa"/>
          </w:tcPr>
          <w:p w:rsidR="006475FC" w:rsidRPr="00171E44" w:rsidRDefault="006475FC" w:rsidP="00EF7856">
            <w:pPr>
              <w:jc w:val="both"/>
              <w:rPr>
                <w:sz w:val="20"/>
                <w:szCs w:val="20"/>
              </w:rPr>
            </w:pPr>
            <w:r w:rsidRPr="00171E44">
              <w:rPr>
                <w:sz w:val="20"/>
                <w:szCs w:val="20"/>
              </w:rPr>
              <w:t>3.</w:t>
            </w:r>
          </w:p>
          <w:p w:rsidR="006475FC" w:rsidRPr="00171E44" w:rsidRDefault="006475FC" w:rsidP="00EF7856">
            <w:pPr>
              <w:jc w:val="right"/>
              <w:rPr>
                <w:sz w:val="20"/>
                <w:szCs w:val="20"/>
              </w:rPr>
            </w:pPr>
            <w:r w:rsidRPr="00171E44">
              <w:rPr>
                <w:sz w:val="20"/>
                <w:szCs w:val="20"/>
              </w:rPr>
              <w:t>(i)</w:t>
            </w:r>
          </w:p>
          <w:p w:rsidR="006475FC" w:rsidRPr="00171E44" w:rsidRDefault="006475FC" w:rsidP="00EF7856">
            <w:pPr>
              <w:jc w:val="right"/>
              <w:rPr>
                <w:sz w:val="20"/>
                <w:szCs w:val="20"/>
              </w:rPr>
            </w:pPr>
          </w:p>
          <w:p w:rsidR="006475FC" w:rsidRPr="00171E44" w:rsidRDefault="006475FC" w:rsidP="00EF7856">
            <w:pPr>
              <w:rPr>
                <w:sz w:val="20"/>
                <w:szCs w:val="20"/>
              </w:rPr>
            </w:pPr>
          </w:p>
        </w:tc>
        <w:tc>
          <w:tcPr>
            <w:tcW w:w="3600" w:type="dxa"/>
          </w:tcPr>
          <w:p w:rsidR="006475FC" w:rsidRPr="00171E44" w:rsidRDefault="006475FC" w:rsidP="00EF7856">
            <w:pPr>
              <w:jc w:val="both"/>
              <w:rPr>
                <w:sz w:val="20"/>
                <w:szCs w:val="20"/>
                <w:u w:val="single"/>
              </w:rPr>
            </w:pPr>
            <w:r w:rsidRPr="00171E44">
              <w:rPr>
                <w:sz w:val="20"/>
                <w:szCs w:val="20"/>
                <w:u w:val="single"/>
              </w:rPr>
              <w:t>Rcc works</w:t>
            </w:r>
          </w:p>
          <w:p w:rsidR="006475FC" w:rsidRPr="00B2047E" w:rsidRDefault="006475FC" w:rsidP="00EF7856">
            <w:pPr>
              <w:jc w:val="both"/>
              <w:rPr>
                <w:sz w:val="20"/>
                <w:szCs w:val="20"/>
                <w:u w:val="single"/>
              </w:rPr>
            </w:pPr>
            <w:r w:rsidRPr="00171E44">
              <w:rPr>
                <w:sz w:val="20"/>
                <w:szCs w:val="20"/>
              </w:rPr>
              <w:t>1:2:4 P.C.C on sill and lintle band with ordinary Portland cement,coarse sand and crushed  aggregate in actual line and   level as per instruction-----------</w:t>
            </w:r>
          </w:p>
        </w:tc>
        <w:tc>
          <w:tcPr>
            <w:tcW w:w="900" w:type="dxa"/>
          </w:tcPr>
          <w:p w:rsidR="006475FC" w:rsidRPr="00171E44" w:rsidRDefault="006475FC" w:rsidP="00EF7856">
            <w:pPr>
              <w:jc w:val="center"/>
              <w:rPr>
                <w:sz w:val="18"/>
                <w:szCs w:val="18"/>
              </w:rPr>
            </w:pPr>
          </w:p>
          <w:p w:rsidR="006475FC" w:rsidRPr="00171E44" w:rsidRDefault="006475FC" w:rsidP="00EF7856">
            <w:pPr>
              <w:jc w:val="center"/>
              <w:rPr>
                <w:sz w:val="18"/>
                <w:szCs w:val="18"/>
              </w:rPr>
            </w:pPr>
          </w:p>
          <w:p w:rsidR="006475FC" w:rsidRDefault="006475FC" w:rsidP="00EF7856">
            <w:pPr>
              <w:rPr>
                <w:sz w:val="18"/>
                <w:szCs w:val="18"/>
              </w:rPr>
            </w:pPr>
          </w:p>
          <w:p w:rsidR="006475FC" w:rsidRDefault="006475FC" w:rsidP="00EF7856">
            <w:pPr>
              <w:rPr>
                <w:sz w:val="18"/>
                <w:szCs w:val="18"/>
              </w:rPr>
            </w:pPr>
          </w:p>
          <w:p w:rsidR="006475FC" w:rsidRPr="00171E44" w:rsidRDefault="006475FC" w:rsidP="00EF7856">
            <w:pPr>
              <w:rPr>
                <w:sz w:val="18"/>
                <w:szCs w:val="18"/>
              </w:rPr>
            </w:pPr>
            <w:r w:rsidRPr="00171E44">
              <w:rPr>
                <w:sz w:val="18"/>
                <w:szCs w:val="18"/>
              </w:rPr>
              <w:t>208.74</w:t>
            </w:r>
          </w:p>
        </w:tc>
        <w:tc>
          <w:tcPr>
            <w:tcW w:w="720" w:type="dxa"/>
          </w:tcPr>
          <w:p w:rsidR="006475FC" w:rsidRPr="00171E44" w:rsidRDefault="006475FC" w:rsidP="00EF7856">
            <w:pPr>
              <w:jc w:val="center"/>
              <w:rPr>
                <w:sz w:val="20"/>
                <w:szCs w:val="20"/>
              </w:rPr>
            </w:pPr>
          </w:p>
          <w:p w:rsidR="006475FC" w:rsidRDefault="006475FC" w:rsidP="00EF7856">
            <w:pPr>
              <w:rPr>
                <w:sz w:val="20"/>
                <w:szCs w:val="20"/>
              </w:rPr>
            </w:pPr>
            <w:r w:rsidRPr="00171E44">
              <w:rPr>
                <w:sz w:val="20"/>
                <w:szCs w:val="20"/>
              </w:rPr>
              <w:t xml:space="preserve">             </w:t>
            </w:r>
          </w:p>
          <w:p w:rsidR="006475FC" w:rsidRDefault="006475FC" w:rsidP="00EF7856">
            <w:pPr>
              <w:rPr>
                <w:sz w:val="20"/>
                <w:szCs w:val="20"/>
              </w:rPr>
            </w:pPr>
          </w:p>
          <w:p w:rsidR="006475FC" w:rsidRPr="00171E44" w:rsidRDefault="006475FC" w:rsidP="00EF7856">
            <w:pPr>
              <w:rPr>
                <w:sz w:val="20"/>
                <w:szCs w:val="20"/>
              </w:rPr>
            </w:pPr>
            <w:r w:rsidRPr="00171E44">
              <w:rPr>
                <w:sz w:val="20"/>
                <w:szCs w:val="20"/>
              </w:rPr>
              <w:t>Cu.ft</w:t>
            </w:r>
          </w:p>
        </w:tc>
        <w:tc>
          <w:tcPr>
            <w:tcW w:w="1170" w:type="dxa"/>
          </w:tcPr>
          <w:p w:rsidR="006475FC" w:rsidRPr="00171E44" w:rsidRDefault="006475FC" w:rsidP="00EF7856">
            <w:pPr>
              <w:rPr>
                <w:sz w:val="18"/>
                <w:szCs w:val="20"/>
              </w:rPr>
            </w:pPr>
          </w:p>
        </w:tc>
        <w:tc>
          <w:tcPr>
            <w:tcW w:w="1350" w:type="dxa"/>
          </w:tcPr>
          <w:p w:rsidR="006475FC" w:rsidRPr="00171E44" w:rsidRDefault="006475FC" w:rsidP="00EF7856">
            <w:pPr>
              <w:rPr>
                <w:sz w:val="18"/>
                <w:szCs w:val="20"/>
              </w:rPr>
            </w:pPr>
          </w:p>
        </w:tc>
        <w:tc>
          <w:tcPr>
            <w:tcW w:w="1530" w:type="dxa"/>
          </w:tcPr>
          <w:p w:rsidR="006475FC" w:rsidRPr="00171E44" w:rsidRDefault="006475FC" w:rsidP="00EF7856">
            <w:pPr>
              <w:rPr>
                <w:sz w:val="18"/>
                <w:szCs w:val="20"/>
              </w:rPr>
            </w:pPr>
          </w:p>
        </w:tc>
        <w:tc>
          <w:tcPr>
            <w:tcW w:w="1080" w:type="dxa"/>
          </w:tcPr>
          <w:p w:rsidR="006475FC" w:rsidRPr="00171E44" w:rsidRDefault="006475FC" w:rsidP="00EF7856">
            <w:pPr>
              <w:rPr>
                <w:sz w:val="18"/>
                <w:szCs w:val="20"/>
              </w:rPr>
            </w:pPr>
          </w:p>
        </w:tc>
      </w:tr>
      <w:tr w:rsidR="006475FC" w:rsidRPr="00171E44" w:rsidTr="00EF7856">
        <w:tc>
          <w:tcPr>
            <w:tcW w:w="630" w:type="dxa"/>
          </w:tcPr>
          <w:p w:rsidR="006475FC" w:rsidRPr="00B10DE5" w:rsidRDefault="006475FC" w:rsidP="00EF7856">
            <w:pPr>
              <w:jc w:val="both"/>
              <w:rPr>
                <w:b/>
                <w:sz w:val="18"/>
                <w:szCs w:val="20"/>
              </w:rPr>
            </w:pPr>
            <w:r>
              <w:rPr>
                <w:b/>
                <w:sz w:val="18"/>
                <w:szCs w:val="20"/>
              </w:rPr>
              <w:t xml:space="preserve">    (ii)</w:t>
            </w:r>
          </w:p>
        </w:tc>
        <w:tc>
          <w:tcPr>
            <w:tcW w:w="3600" w:type="dxa"/>
          </w:tcPr>
          <w:p w:rsidR="006475FC" w:rsidRPr="00171E44" w:rsidRDefault="006475FC" w:rsidP="00EF7856">
            <w:pPr>
              <w:jc w:val="both"/>
              <w:rPr>
                <w:sz w:val="20"/>
                <w:szCs w:val="20"/>
              </w:rPr>
            </w:pPr>
            <w:r w:rsidRPr="00171E44">
              <w:rPr>
                <w:sz w:val="20"/>
                <w:szCs w:val="20"/>
              </w:rPr>
              <w:t>Form work for R.C.C.beam--------</w:t>
            </w:r>
          </w:p>
          <w:p w:rsidR="006475FC" w:rsidRPr="00171E44" w:rsidRDefault="006475FC" w:rsidP="00EF7856">
            <w:pPr>
              <w:jc w:val="both"/>
              <w:rPr>
                <w:sz w:val="20"/>
                <w:szCs w:val="20"/>
                <w:u w:val="single"/>
              </w:rPr>
            </w:pPr>
          </w:p>
        </w:tc>
        <w:tc>
          <w:tcPr>
            <w:tcW w:w="900" w:type="dxa"/>
          </w:tcPr>
          <w:p w:rsidR="006475FC" w:rsidRPr="00171E44" w:rsidRDefault="006475FC" w:rsidP="00EF7856">
            <w:pPr>
              <w:rPr>
                <w:sz w:val="18"/>
                <w:szCs w:val="18"/>
              </w:rPr>
            </w:pPr>
            <w:r w:rsidRPr="00171E44">
              <w:rPr>
                <w:sz w:val="18"/>
                <w:szCs w:val="18"/>
              </w:rPr>
              <w:t>333.32</w:t>
            </w:r>
          </w:p>
          <w:p w:rsidR="006475FC" w:rsidRPr="00171E44" w:rsidRDefault="006475FC" w:rsidP="00EF7856">
            <w:pPr>
              <w:rPr>
                <w:sz w:val="18"/>
                <w:szCs w:val="20"/>
              </w:rPr>
            </w:pPr>
          </w:p>
        </w:tc>
        <w:tc>
          <w:tcPr>
            <w:tcW w:w="720" w:type="dxa"/>
          </w:tcPr>
          <w:p w:rsidR="006475FC" w:rsidRPr="00171E44" w:rsidRDefault="006475FC" w:rsidP="00EF7856">
            <w:pPr>
              <w:rPr>
                <w:sz w:val="20"/>
                <w:szCs w:val="20"/>
              </w:rPr>
            </w:pPr>
            <w:r w:rsidRPr="00171E44">
              <w:rPr>
                <w:sz w:val="20"/>
                <w:szCs w:val="20"/>
              </w:rPr>
              <w:t>Cu.ft</w:t>
            </w:r>
          </w:p>
          <w:p w:rsidR="006475FC" w:rsidRPr="00171E44" w:rsidRDefault="006475FC" w:rsidP="00EF7856">
            <w:pPr>
              <w:jc w:val="center"/>
              <w:rPr>
                <w:sz w:val="18"/>
                <w:szCs w:val="20"/>
              </w:rPr>
            </w:pPr>
          </w:p>
        </w:tc>
        <w:tc>
          <w:tcPr>
            <w:tcW w:w="1170" w:type="dxa"/>
          </w:tcPr>
          <w:p w:rsidR="006475FC" w:rsidRPr="00171E44" w:rsidRDefault="006475FC" w:rsidP="00EF7856">
            <w:pPr>
              <w:rPr>
                <w:sz w:val="18"/>
                <w:szCs w:val="20"/>
              </w:rPr>
            </w:pPr>
          </w:p>
        </w:tc>
        <w:tc>
          <w:tcPr>
            <w:tcW w:w="1350" w:type="dxa"/>
          </w:tcPr>
          <w:p w:rsidR="006475FC" w:rsidRPr="00171E44" w:rsidRDefault="006475FC" w:rsidP="00EF7856">
            <w:pPr>
              <w:rPr>
                <w:sz w:val="18"/>
                <w:szCs w:val="20"/>
              </w:rPr>
            </w:pPr>
          </w:p>
        </w:tc>
        <w:tc>
          <w:tcPr>
            <w:tcW w:w="1530" w:type="dxa"/>
          </w:tcPr>
          <w:p w:rsidR="006475FC" w:rsidRPr="00171E44" w:rsidRDefault="006475FC" w:rsidP="00EF7856">
            <w:pPr>
              <w:rPr>
                <w:sz w:val="18"/>
                <w:szCs w:val="20"/>
              </w:rPr>
            </w:pPr>
          </w:p>
        </w:tc>
        <w:tc>
          <w:tcPr>
            <w:tcW w:w="1080" w:type="dxa"/>
          </w:tcPr>
          <w:p w:rsidR="006475FC" w:rsidRPr="00171E44" w:rsidRDefault="006475FC" w:rsidP="00EF7856">
            <w:pPr>
              <w:rPr>
                <w:sz w:val="18"/>
                <w:szCs w:val="20"/>
              </w:rPr>
            </w:pPr>
          </w:p>
        </w:tc>
      </w:tr>
      <w:tr w:rsidR="006475FC" w:rsidRPr="00171E44" w:rsidTr="00EF7856">
        <w:tc>
          <w:tcPr>
            <w:tcW w:w="630" w:type="dxa"/>
          </w:tcPr>
          <w:p w:rsidR="006475FC" w:rsidRPr="00B10DE5" w:rsidRDefault="006475FC" w:rsidP="00EF7856">
            <w:pPr>
              <w:jc w:val="both"/>
              <w:rPr>
                <w:b/>
                <w:sz w:val="18"/>
                <w:szCs w:val="20"/>
              </w:rPr>
            </w:pPr>
            <w:r>
              <w:rPr>
                <w:b/>
                <w:sz w:val="18"/>
                <w:szCs w:val="20"/>
              </w:rPr>
              <w:t xml:space="preserve">   (iii)</w:t>
            </w:r>
          </w:p>
        </w:tc>
        <w:tc>
          <w:tcPr>
            <w:tcW w:w="3600" w:type="dxa"/>
          </w:tcPr>
          <w:p w:rsidR="006475FC" w:rsidRDefault="006475FC" w:rsidP="00EF7856">
            <w:pPr>
              <w:jc w:val="both"/>
              <w:rPr>
                <w:sz w:val="20"/>
                <w:szCs w:val="20"/>
              </w:rPr>
            </w:pPr>
            <w:r w:rsidRPr="00171E44">
              <w:rPr>
                <w:sz w:val="20"/>
                <w:szCs w:val="20"/>
              </w:rPr>
              <w:t>Providing and fixing in position twisted deformed  m.s.reinforcement bar with necessary cleaning ,cutting,bending and binding------------</w:t>
            </w:r>
          </w:p>
          <w:p w:rsidR="006475FC" w:rsidRPr="00171E44" w:rsidRDefault="006475FC" w:rsidP="00EF7856">
            <w:pPr>
              <w:jc w:val="both"/>
              <w:rPr>
                <w:sz w:val="20"/>
                <w:szCs w:val="20"/>
                <w:u w:val="single"/>
              </w:rPr>
            </w:pPr>
          </w:p>
        </w:tc>
        <w:tc>
          <w:tcPr>
            <w:tcW w:w="900" w:type="dxa"/>
          </w:tcPr>
          <w:p w:rsidR="006475FC" w:rsidRDefault="006475FC" w:rsidP="00EF7856">
            <w:pPr>
              <w:rPr>
                <w:sz w:val="18"/>
                <w:szCs w:val="20"/>
              </w:rPr>
            </w:pPr>
          </w:p>
          <w:p w:rsidR="006475FC" w:rsidRDefault="006475FC" w:rsidP="00EF7856">
            <w:pPr>
              <w:rPr>
                <w:sz w:val="18"/>
                <w:szCs w:val="20"/>
              </w:rPr>
            </w:pPr>
          </w:p>
          <w:p w:rsidR="006475FC" w:rsidRPr="00171E44" w:rsidRDefault="006475FC" w:rsidP="00EF7856">
            <w:pPr>
              <w:rPr>
                <w:sz w:val="18"/>
                <w:szCs w:val="18"/>
              </w:rPr>
            </w:pPr>
            <w:r w:rsidRPr="00171E44">
              <w:rPr>
                <w:sz w:val="18"/>
                <w:szCs w:val="18"/>
              </w:rPr>
              <w:t>600.00</w:t>
            </w:r>
          </w:p>
          <w:p w:rsidR="006475FC" w:rsidRPr="00171E44" w:rsidRDefault="006475FC" w:rsidP="00EF7856">
            <w:pPr>
              <w:rPr>
                <w:sz w:val="18"/>
                <w:szCs w:val="20"/>
              </w:rPr>
            </w:pPr>
          </w:p>
        </w:tc>
        <w:tc>
          <w:tcPr>
            <w:tcW w:w="720" w:type="dxa"/>
          </w:tcPr>
          <w:p w:rsidR="006475FC" w:rsidRDefault="006475FC" w:rsidP="00EF7856">
            <w:pPr>
              <w:jc w:val="center"/>
              <w:rPr>
                <w:sz w:val="18"/>
                <w:szCs w:val="20"/>
              </w:rPr>
            </w:pPr>
          </w:p>
          <w:p w:rsidR="006475FC" w:rsidRDefault="006475FC" w:rsidP="00EF7856">
            <w:pPr>
              <w:jc w:val="center"/>
              <w:rPr>
                <w:sz w:val="18"/>
                <w:szCs w:val="20"/>
              </w:rPr>
            </w:pPr>
          </w:p>
          <w:p w:rsidR="006475FC" w:rsidRPr="00171E44" w:rsidRDefault="006475FC" w:rsidP="00EF7856">
            <w:pPr>
              <w:rPr>
                <w:sz w:val="20"/>
                <w:szCs w:val="20"/>
              </w:rPr>
            </w:pPr>
            <w:r>
              <w:rPr>
                <w:sz w:val="20"/>
                <w:szCs w:val="20"/>
              </w:rPr>
              <w:t>Kg</w:t>
            </w:r>
          </w:p>
          <w:p w:rsidR="006475FC" w:rsidRPr="00171E44" w:rsidRDefault="006475FC" w:rsidP="00EF7856">
            <w:pPr>
              <w:jc w:val="center"/>
              <w:rPr>
                <w:sz w:val="18"/>
                <w:szCs w:val="20"/>
              </w:rPr>
            </w:pPr>
          </w:p>
        </w:tc>
        <w:tc>
          <w:tcPr>
            <w:tcW w:w="1170" w:type="dxa"/>
          </w:tcPr>
          <w:p w:rsidR="006475FC" w:rsidRPr="00171E44" w:rsidRDefault="006475FC" w:rsidP="00EF7856">
            <w:pPr>
              <w:rPr>
                <w:sz w:val="18"/>
                <w:szCs w:val="20"/>
              </w:rPr>
            </w:pPr>
          </w:p>
        </w:tc>
        <w:tc>
          <w:tcPr>
            <w:tcW w:w="1350" w:type="dxa"/>
          </w:tcPr>
          <w:p w:rsidR="006475FC" w:rsidRPr="00171E44" w:rsidRDefault="006475FC" w:rsidP="00EF7856">
            <w:pPr>
              <w:rPr>
                <w:sz w:val="18"/>
                <w:szCs w:val="20"/>
              </w:rPr>
            </w:pPr>
          </w:p>
        </w:tc>
        <w:tc>
          <w:tcPr>
            <w:tcW w:w="1530" w:type="dxa"/>
          </w:tcPr>
          <w:p w:rsidR="006475FC" w:rsidRPr="00171E44" w:rsidRDefault="006475FC" w:rsidP="00EF7856">
            <w:pPr>
              <w:rPr>
                <w:sz w:val="18"/>
                <w:szCs w:val="20"/>
              </w:rPr>
            </w:pPr>
          </w:p>
        </w:tc>
        <w:tc>
          <w:tcPr>
            <w:tcW w:w="1080" w:type="dxa"/>
          </w:tcPr>
          <w:p w:rsidR="006475FC" w:rsidRPr="00171E44" w:rsidRDefault="006475FC" w:rsidP="00EF7856">
            <w:pPr>
              <w:rPr>
                <w:sz w:val="18"/>
                <w:szCs w:val="20"/>
              </w:rPr>
            </w:pPr>
          </w:p>
        </w:tc>
      </w:tr>
      <w:tr w:rsidR="006475FC" w:rsidRPr="00171E44" w:rsidTr="00EF7856">
        <w:tc>
          <w:tcPr>
            <w:tcW w:w="630" w:type="dxa"/>
          </w:tcPr>
          <w:p w:rsidR="006475FC" w:rsidRPr="00B10DE5" w:rsidRDefault="006475FC" w:rsidP="00EF7856">
            <w:pPr>
              <w:rPr>
                <w:b/>
                <w:sz w:val="18"/>
                <w:szCs w:val="20"/>
              </w:rPr>
            </w:pPr>
            <w:r>
              <w:rPr>
                <w:b/>
                <w:sz w:val="18"/>
                <w:szCs w:val="20"/>
              </w:rPr>
              <w:t>4.</w:t>
            </w:r>
          </w:p>
        </w:tc>
        <w:tc>
          <w:tcPr>
            <w:tcW w:w="3600" w:type="dxa"/>
          </w:tcPr>
          <w:p w:rsidR="006475FC" w:rsidRDefault="006475FC" w:rsidP="00EF7856">
            <w:pPr>
              <w:jc w:val="both"/>
              <w:rPr>
                <w:sz w:val="20"/>
                <w:szCs w:val="20"/>
              </w:rPr>
            </w:pPr>
            <w:r w:rsidRPr="00171E44">
              <w:rPr>
                <w:sz w:val="20"/>
                <w:szCs w:val="20"/>
              </w:rPr>
              <w:t>Providing abd fixing well seasoned local sallow wood frame (chauknat) of door and window with holdfast---</w:t>
            </w:r>
          </w:p>
          <w:p w:rsidR="006475FC" w:rsidRPr="00171E44" w:rsidRDefault="006475FC" w:rsidP="00EF7856">
            <w:pPr>
              <w:jc w:val="both"/>
              <w:rPr>
                <w:sz w:val="20"/>
                <w:szCs w:val="20"/>
                <w:u w:val="single"/>
              </w:rPr>
            </w:pPr>
          </w:p>
        </w:tc>
        <w:tc>
          <w:tcPr>
            <w:tcW w:w="900" w:type="dxa"/>
          </w:tcPr>
          <w:p w:rsidR="006475FC" w:rsidRDefault="006475FC" w:rsidP="00EF7856">
            <w:pPr>
              <w:rPr>
                <w:sz w:val="18"/>
                <w:szCs w:val="20"/>
              </w:rPr>
            </w:pPr>
          </w:p>
          <w:p w:rsidR="006475FC" w:rsidRPr="00171E44" w:rsidRDefault="006475FC" w:rsidP="00EF7856">
            <w:pPr>
              <w:rPr>
                <w:sz w:val="18"/>
                <w:szCs w:val="18"/>
              </w:rPr>
            </w:pPr>
            <w:r w:rsidRPr="00171E44">
              <w:rPr>
                <w:sz w:val="18"/>
                <w:szCs w:val="18"/>
              </w:rPr>
              <w:t>20.58</w:t>
            </w:r>
          </w:p>
          <w:p w:rsidR="006475FC" w:rsidRPr="00171E44" w:rsidRDefault="006475FC" w:rsidP="00EF7856">
            <w:pPr>
              <w:rPr>
                <w:sz w:val="18"/>
                <w:szCs w:val="20"/>
              </w:rPr>
            </w:pPr>
          </w:p>
        </w:tc>
        <w:tc>
          <w:tcPr>
            <w:tcW w:w="720" w:type="dxa"/>
          </w:tcPr>
          <w:p w:rsidR="006475FC" w:rsidRDefault="006475FC" w:rsidP="00EF7856">
            <w:pPr>
              <w:jc w:val="center"/>
              <w:rPr>
                <w:sz w:val="18"/>
                <w:szCs w:val="20"/>
              </w:rPr>
            </w:pPr>
          </w:p>
          <w:p w:rsidR="006475FC" w:rsidRPr="00171E44" w:rsidRDefault="006475FC" w:rsidP="00EF7856">
            <w:pPr>
              <w:jc w:val="center"/>
              <w:rPr>
                <w:sz w:val="18"/>
                <w:szCs w:val="20"/>
              </w:rPr>
            </w:pPr>
            <w:r w:rsidRPr="00171E44">
              <w:rPr>
                <w:sz w:val="20"/>
                <w:szCs w:val="20"/>
              </w:rPr>
              <w:t>Cu.ft</w:t>
            </w:r>
          </w:p>
        </w:tc>
        <w:tc>
          <w:tcPr>
            <w:tcW w:w="1170" w:type="dxa"/>
          </w:tcPr>
          <w:p w:rsidR="006475FC" w:rsidRPr="00171E44" w:rsidRDefault="006475FC" w:rsidP="00EF7856">
            <w:pPr>
              <w:rPr>
                <w:sz w:val="18"/>
                <w:szCs w:val="20"/>
              </w:rPr>
            </w:pPr>
          </w:p>
        </w:tc>
        <w:tc>
          <w:tcPr>
            <w:tcW w:w="1350" w:type="dxa"/>
          </w:tcPr>
          <w:p w:rsidR="006475FC" w:rsidRPr="00171E44" w:rsidRDefault="006475FC" w:rsidP="00EF7856">
            <w:pPr>
              <w:rPr>
                <w:sz w:val="18"/>
                <w:szCs w:val="20"/>
              </w:rPr>
            </w:pPr>
          </w:p>
        </w:tc>
        <w:tc>
          <w:tcPr>
            <w:tcW w:w="1530" w:type="dxa"/>
          </w:tcPr>
          <w:p w:rsidR="006475FC" w:rsidRPr="00171E44" w:rsidRDefault="006475FC" w:rsidP="00EF7856">
            <w:pPr>
              <w:rPr>
                <w:sz w:val="18"/>
                <w:szCs w:val="20"/>
              </w:rPr>
            </w:pPr>
          </w:p>
        </w:tc>
        <w:tc>
          <w:tcPr>
            <w:tcW w:w="1080" w:type="dxa"/>
          </w:tcPr>
          <w:p w:rsidR="006475FC" w:rsidRPr="00171E44" w:rsidRDefault="006475FC" w:rsidP="00EF7856">
            <w:pPr>
              <w:rPr>
                <w:sz w:val="18"/>
                <w:szCs w:val="20"/>
              </w:rPr>
            </w:pPr>
          </w:p>
        </w:tc>
      </w:tr>
      <w:tr w:rsidR="006475FC" w:rsidRPr="00171E44" w:rsidTr="00EF7856">
        <w:tc>
          <w:tcPr>
            <w:tcW w:w="630" w:type="dxa"/>
          </w:tcPr>
          <w:p w:rsidR="006475FC" w:rsidRPr="00B10DE5" w:rsidRDefault="006475FC" w:rsidP="00EF7856">
            <w:pPr>
              <w:rPr>
                <w:b/>
                <w:sz w:val="18"/>
                <w:szCs w:val="20"/>
              </w:rPr>
            </w:pPr>
            <w:r>
              <w:rPr>
                <w:b/>
                <w:sz w:val="18"/>
                <w:szCs w:val="20"/>
              </w:rPr>
              <w:t>5.</w:t>
            </w:r>
          </w:p>
        </w:tc>
        <w:tc>
          <w:tcPr>
            <w:tcW w:w="3600" w:type="dxa"/>
          </w:tcPr>
          <w:p w:rsidR="006475FC" w:rsidRPr="00171E44" w:rsidRDefault="006475FC" w:rsidP="00EF7856">
            <w:pPr>
              <w:jc w:val="both"/>
              <w:rPr>
                <w:sz w:val="20"/>
                <w:szCs w:val="20"/>
              </w:rPr>
            </w:pPr>
            <w:r w:rsidRPr="00171E44">
              <w:rPr>
                <w:sz w:val="20"/>
                <w:szCs w:val="20"/>
              </w:rPr>
              <w:t>Providing ,making and fixing 1.5"thick paneled shutter of well seasoned local sallow wood with necessary fittings---</w:t>
            </w:r>
          </w:p>
          <w:p w:rsidR="006475FC" w:rsidRPr="00171E44" w:rsidRDefault="006475FC" w:rsidP="00EF7856">
            <w:pPr>
              <w:jc w:val="both"/>
              <w:rPr>
                <w:sz w:val="20"/>
                <w:szCs w:val="20"/>
                <w:u w:val="single"/>
              </w:rPr>
            </w:pPr>
          </w:p>
        </w:tc>
        <w:tc>
          <w:tcPr>
            <w:tcW w:w="900" w:type="dxa"/>
          </w:tcPr>
          <w:p w:rsidR="006475FC" w:rsidRPr="00171E44" w:rsidRDefault="006475FC" w:rsidP="00EF7856">
            <w:pPr>
              <w:rPr>
                <w:sz w:val="18"/>
                <w:szCs w:val="18"/>
              </w:rPr>
            </w:pPr>
            <w:r w:rsidRPr="00171E44">
              <w:rPr>
                <w:sz w:val="18"/>
                <w:szCs w:val="18"/>
              </w:rPr>
              <w:t>65.77</w:t>
            </w:r>
          </w:p>
          <w:p w:rsidR="006475FC" w:rsidRPr="00171E44" w:rsidRDefault="006475FC" w:rsidP="00EF7856">
            <w:pPr>
              <w:rPr>
                <w:sz w:val="18"/>
                <w:szCs w:val="20"/>
              </w:rPr>
            </w:pPr>
          </w:p>
        </w:tc>
        <w:tc>
          <w:tcPr>
            <w:tcW w:w="720" w:type="dxa"/>
          </w:tcPr>
          <w:p w:rsidR="006475FC" w:rsidRPr="00171E44" w:rsidRDefault="006475FC" w:rsidP="00EF7856">
            <w:pPr>
              <w:rPr>
                <w:sz w:val="20"/>
                <w:szCs w:val="20"/>
              </w:rPr>
            </w:pPr>
            <w:r w:rsidRPr="00171E44">
              <w:rPr>
                <w:sz w:val="20"/>
                <w:szCs w:val="20"/>
              </w:rPr>
              <w:t>Sq.ft.</w:t>
            </w:r>
          </w:p>
          <w:p w:rsidR="006475FC" w:rsidRPr="00171E44" w:rsidRDefault="006475FC" w:rsidP="00EF7856">
            <w:pPr>
              <w:rPr>
                <w:sz w:val="18"/>
                <w:szCs w:val="20"/>
              </w:rPr>
            </w:pPr>
          </w:p>
        </w:tc>
        <w:tc>
          <w:tcPr>
            <w:tcW w:w="1170" w:type="dxa"/>
          </w:tcPr>
          <w:p w:rsidR="006475FC" w:rsidRPr="00171E44" w:rsidRDefault="006475FC" w:rsidP="00EF7856">
            <w:pPr>
              <w:rPr>
                <w:sz w:val="18"/>
                <w:szCs w:val="20"/>
              </w:rPr>
            </w:pPr>
          </w:p>
        </w:tc>
        <w:tc>
          <w:tcPr>
            <w:tcW w:w="1350" w:type="dxa"/>
          </w:tcPr>
          <w:p w:rsidR="006475FC" w:rsidRPr="00171E44" w:rsidRDefault="006475FC" w:rsidP="00EF7856">
            <w:pPr>
              <w:rPr>
                <w:sz w:val="18"/>
                <w:szCs w:val="20"/>
              </w:rPr>
            </w:pPr>
          </w:p>
        </w:tc>
        <w:tc>
          <w:tcPr>
            <w:tcW w:w="1530" w:type="dxa"/>
          </w:tcPr>
          <w:p w:rsidR="006475FC" w:rsidRPr="00171E44" w:rsidRDefault="006475FC" w:rsidP="00EF7856">
            <w:pPr>
              <w:rPr>
                <w:sz w:val="18"/>
                <w:szCs w:val="20"/>
              </w:rPr>
            </w:pPr>
          </w:p>
        </w:tc>
        <w:tc>
          <w:tcPr>
            <w:tcW w:w="1080" w:type="dxa"/>
          </w:tcPr>
          <w:p w:rsidR="006475FC" w:rsidRPr="00171E44" w:rsidRDefault="006475FC" w:rsidP="00EF7856">
            <w:pPr>
              <w:rPr>
                <w:sz w:val="18"/>
                <w:szCs w:val="20"/>
              </w:rPr>
            </w:pPr>
          </w:p>
        </w:tc>
      </w:tr>
      <w:tr w:rsidR="006475FC" w:rsidRPr="00171E44" w:rsidTr="00C1743D">
        <w:tc>
          <w:tcPr>
            <w:tcW w:w="630" w:type="dxa"/>
            <w:tcBorders>
              <w:bottom w:val="single" w:sz="4" w:space="0" w:color="auto"/>
            </w:tcBorders>
          </w:tcPr>
          <w:p w:rsidR="006475FC" w:rsidRPr="00B10DE5" w:rsidRDefault="006475FC" w:rsidP="00EF7856">
            <w:pPr>
              <w:rPr>
                <w:b/>
                <w:sz w:val="18"/>
                <w:szCs w:val="20"/>
              </w:rPr>
            </w:pPr>
            <w:r>
              <w:rPr>
                <w:b/>
                <w:sz w:val="18"/>
                <w:szCs w:val="20"/>
              </w:rPr>
              <w:t>6.</w:t>
            </w:r>
          </w:p>
        </w:tc>
        <w:tc>
          <w:tcPr>
            <w:tcW w:w="3600" w:type="dxa"/>
            <w:tcBorders>
              <w:bottom w:val="single" w:sz="4" w:space="0" w:color="auto"/>
            </w:tcBorders>
          </w:tcPr>
          <w:p w:rsidR="006475FC" w:rsidRPr="00171E44" w:rsidRDefault="006475FC" w:rsidP="00EF7856">
            <w:pPr>
              <w:jc w:val="both"/>
              <w:rPr>
                <w:sz w:val="20"/>
                <w:szCs w:val="20"/>
                <w:u w:val="single"/>
              </w:rPr>
            </w:pPr>
            <w:r w:rsidRPr="00171E44">
              <w:rPr>
                <w:sz w:val="20"/>
                <w:szCs w:val="20"/>
              </w:rPr>
              <w:t>Providing, making  and fixing 1.5" thick glazed shutter of well seasoned local sallow wood and 4mm plain glas with necessary fittings----</w:t>
            </w:r>
          </w:p>
        </w:tc>
        <w:tc>
          <w:tcPr>
            <w:tcW w:w="900" w:type="dxa"/>
            <w:tcBorders>
              <w:bottom w:val="single" w:sz="4" w:space="0" w:color="auto"/>
            </w:tcBorders>
          </w:tcPr>
          <w:p w:rsidR="006475FC" w:rsidRPr="00171E44" w:rsidRDefault="006475FC" w:rsidP="00EF7856">
            <w:pPr>
              <w:rPr>
                <w:sz w:val="18"/>
                <w:szCs w:val="20"/>
              </w:rPr>
            </w:pPr>
            <w:r w:rsidRPr="00171E44">
              <w:rPr>
                <w:sz w:val="18"/>
                <w:szCs w:val="18"/>
              </w:rPr>
              <w:t>99.00</w:t>
            </w:r>
          </w:p>
        </w:tc>
        <w:tc>
          <w:tcPr>
            <w:tcW w:w="720" w:type="dxa"/>
            <w:tcBorders>
              <w:bottom w:val="single" w:sz="4" w:space="0" w:color="auto"/>
            </w:tcBorders>
          </w:tcPr>
          <w:p w:rsidR="006475FC" w:rsidRPr="00171E44" w:rsidRDefault="006475FC" w:rsidP="00EF7856">
            <w:pPr>
              <w:rPr>
                <w:sz w:val="18"/>
                <w:szCs w:val="20"/>
              </w:rPr>
            </w:pPr>
            <w:r w:rsidRPr="00171E44">
              <w:rPr>
                <w:sz w:val="20"/>
                <w:szCs w:val="20"/>
              </w:rPr>
              <w:t>Sq.ft.</w:t>
            </w:r>
          </w:p>
        </w:tc>
        <w:tc>
          <w:tcPr>
            <w:tcW w:w="1170" w:type="dxa"/>
            <w:tcBorders>
              <w:bottom w:val="single" w:sz="4" w:space="0" w:color="auto"/>
            </w:tcBorders>
          </w:tcPr>
          <w:p w:rsidR="006475FC" w:rsidRPr="00171E44" w:rsidRDefault="006475FC" w:rsidP="00EF7856">
            <w:pPr>
              <w:rPr>
                <w:sz w:val="18"/>
                <w:szCs w:val="20"/>
              </w:rPr>
            </w:pPr>
          </w:p>
        </w:tc>
        <w:tc>
          <w:tcPr>
            <w:tcW w:w="1350" w:type="dxa"/>
            <w:tcBorders>
              <w:bottom w:val="single" w:sz="4" w:space="0" w:color="auto"/>
            </w:tcBorders>
          </w:tcPr>
          <w:p w:rsidR="006475FC" w:rsidRPr="00171E44" w:rsidRDefault="006475FC" w:rsidP="00EF7856">
            <w:pPr>
              <w:rPr>
                <w:sz w:val="18"/>
                <w:szCs w:val="20"/>
              </w:rPr>
            </w:pPr>
          </w:p>
        </w:tc>
        <w:tc>
          <w:tcPr>
            <w:tcW w:w="1530" w:type="dxa"/>
            <w:tcBorders>
              <w:bottom w:val="single" w:sz="4" w:space="0" w:color="auto"/>
            </w:tcBorders>
          </w:tcPr>
          <w:p w:rsidR="006475FC" w:rsidRPr="00171E44" w:rsidRDefault="006475FC" w:rsidP="00EF7856">
            <w:pPr>
              <w:rPr>
                <w:sz w:val="18"/>
                <w:szCs w:val="20"/>
              </w:rPr>
            </w:pPr>
          </w:p>
        </w:tc>
        <w:tc>
          <w:tcPr>
            <w:tcW w:w="1080" w:type="dxa"/>
            <w:tcBorders>
              <w:bottom w:val="single" w:sz="4" w:space="0" w:color="auto"/>
            </w:tcBorders>
          </w:tcPr>
          <w:p w:rsidR="006475FC" w:rsidRPr="00171E44" w:rsidRDefault="006475FC" w:rsidP="00EF7856">
            <w:pPr>
              <w:rPr>
                <w:sz w:val="18"/>
                <w:szCs w:val="20"/>
              </w:rPr>
            </w:pPr>
          </w:p>
        </w:tc>
      </w:tr>
      <w:tr w:rsidR="006475FC" w:rsidRPr="00171E44" w:rsidTr="00C1743D">
        <w:trPr>
          <w:trHeight w:val="1187"/>
        </w:trPr>
        <w:tc>
          <w:tcPr>
            <w:tcW w:w="630" w:type="dxa"/>
            <w:tcBorders>
              <w:bottom w:val="nil"/>
            </w:tcBorders>
          </w:tcPr>
          <w:p w:rsidR="006475FC" w:rsidRPr="00B10DE5" w:rsidRDefault="006475FC" w:rsidP="00EF7856">
            <w:pPr>
              <w:rPr>
                <w:b/>
                <w:sz w:val="18"/>
                <w:szCs w:val="20"/>
              </w:rPr>
            </w:pPr>
            <w:r w:rsidRPr="00B10DE5">
              <w:rPr>
                <w:b/>
                <w:sz w:val="18"/>
                <w:szCs w:val="20"/>
              </w:rPr>
              <w:t>7.</w:t>
            </w:r>
          </w:p>
          <w:p w:rsidR="006475FC" w:rsidRPr="00B10DE5" w:rsidRDefault="006475FC" w:rsidP="00EF7856">
            <w:pPr>
              <w:jc w:val="right"/>
              <w:rPr>
                <w:b/>
                <w:sz w:val="18"/>
                <w:szCs w:val="20"/>
              </w:rPr>
            </w:pPr>
            <w:r w:rsidRPr="00B10DE5">
              <w:rPr>
                <w:b/>
                <w:sz w:val="18"/>
                <w:szCs w:val="20"/>
              </w:rPr>
              <w:t>(I)</w:t>
            </w:r>
          </w:p>
        </w:tc>
        <w:tc>
          <w:tcPr>
            <w:tcW w:w="3600" w:type="dxa"/>
            <w:tcBorders>
              <w:bottom w:val="nil"/>
            </w:tcBorders>
          </w:tcPr>
          <w:p w:rsidR="006475FC" w:rsidRPr="00094BAD" w:rsidRDefault="006475FC" w:rsidP="00EF7856">
            <w:pPr>
              <w:jc w:val="both"/>
              <w:rPr>
                <w:sz w:val="20"/>
                <w:szCs w:val="20"/>
                <w:u w:val="single"/>
              </w:rPr>
            </w:pPr>
            <w:r w:rsidRPr="00094BAD">
              <w:rPr>
                <w:sz w:val="20"/>
                <w:szCs w:val="20"/>
                <w:u w:val="single"/>
              </w:rPr>
              <w:t>Roofing:-</w:t>
            </w:r>
          </w:p>
          <w:p w:rsidR="006475FC" w:rsidRPr="00C1743D" w:rsidRDefault="006475FC" w:rsidP="00C1743D">
            <w:pPr>
              <w:jc w:val="both"/>
              <w:rPr>
                <w:sz w:val="20"/>
                <w:szCs w:val="20"/>
              </w:rPr>
            </w:pPr>
            <w:r w:rsidRPr="00094BAD">
              <w:rPr>
                <w:sz w:val="20"/>
                <w:szCs w:val="20"/>
              </w:rPr>
              <w:t>Making and fixing in position roofing components (pole beam,wall plate ,rafter, purline etc.</w:t>
            </w:r>
            <w:r w:rsidR="00C1743D">
              <w:rPr>
                <w:sz w:val="20"/>
                <w:szCs w:val="20"/>
              </w:rPr>
              <w:t>) of well seasoned sallow wood:</w:t>
            </w:r>
          </w:p>
        </w:tc>
        <w:tc>
          <w:tcPr>
            <w:tcW w:w="900" w:type="dxa"/>
            <w:tcBorders>
              <w:bottom w:val="nil"/>
            </w:tcBorders>
          </w:tcPr>
          <w:p w:rsidR="006475FC" w:rsidRPr="00171E44" w:rsidRDefault="006475FC" w:rsidP="00EF7856">
            <w:pPr>
              <w:rPr>
                <w:sz w:val="18"/>
                <w:szCs w:val="20"/>
              </w:rPr>
            </w:pPr>
          </w:p>
          <w:p w:rsidR="006475FC" w:rsidRPr="00171E44" w:rsidRDefault="006475FC" w:rsidP="00EF7856">
            <w:pPr>
              <w:rPr>
                <w:sz w:val="18"/>
                <w:szCs w:val="20"/>
              </w:rPr>
            </w:pPr>
          </w:p>
          <w:p w:rsidR="006475FC" w:rsidRPr="00171E44" w:rsidRDefault="006475FC" w:rsidP="00EF7856">
            <w:pPr>
              <w:rPr>
                <w:sz w:val="18"/>
                <w:szCs w:val="20"/>
              </w:rPr>
            </w:pPr>
          </w:p>
          <w:p w:rsidR="006475FC" w:rsidRPr="00171E44" w:rsidRDefault="006475FC" w:rsidP="00EF7856">
            <w:pPr>
              <w:rPr>
                <w:sz w:val="18"/>
                <w:szCs w:val="20"/>
              </w:rPr>
            </w:pPr>
          </w:p>
        </w:tc>
        <w:tc>
          <w:tcPr>
            <w:tcW w:w="720" w:type="dxa"/>
            <w:tcBorders>
              <w:bottom w:val="nil"/>
            </w:tcBorders>
          </w:tcPr>
          <w:p w:rsidR="006475FC" w:rsidRPr="00171E44" w:rsidRDefault="006475FC" w:rsidP="00EF7856">
            <w:pPr>
              <w:jc w:val="center"/>
              <w:rPr>
                <w:sz w:val="18"/>
                <w:szCs w:val="20"/>
              </w:rPr>
            </w:pPr>
          </w:p>
          <w:p w:rsidR="006475FC" w:rsidRPr="00171E44" w:rsidRDefault="006475FC" w:rsidP="00EF7856">
            <w:pPr>
              <w:jc w:val="center"/>
              <w:rPr>
                <w:sz w:val="18"/>
                <w:szCs w:val="20"/>
              </w:rPr>
            </w:pPr>
          </w:p>
          <w:p w:rsidR="006475FC" w:rsidRDefault="006475FC" w:rsidP="00EF7856">
            <w:pPr>
              <w:rPr>
                <w:sz w:val="18"/>
                <w:szCs w:val="20"/>
              </w:rPr>
            </w:pPr>
          </w:p>
          <w:p w:rsidR="006475FC" w:rsidRPr="00171E44" w:rsidRDefault="006475FC" w:rsidP="00EF7856">
            <w:pPr>
              <w:rPr>
                <w:sz w:val="18"/>
                <w:szCs w:val="20"/>
              </w:rPr>
            </w:pPr>
          </w:p>
        </w:tc>
        <w:tc>
          <w:tcPr>
            <w:tcW w:w="1170" w:type="dxa"/>
            <w:tcBorders>
              <w:bottom w:val="nil"/>
            </w:tcBorders>
          </w:tcPr>
          <w:p w:rsidR="006475FC" w:rsidRPr="00171E44" w:rsidRDefault="006475FC" w:rsidP="00EF7856">
            <w:pPr>
              <w:rPr>
                <w:sz w:val="18"/>
                <w:szCs w:val="20"/>
              </w:rPr>
            </w:pPr>
          </w:p>
        </w:tc>
        <w:tc>
          <w:tcPr>
            <w:tcW w:w="1350" w:type="dxa"/>
            <w:tcBorders>
              <w:bottom w:val="nil"/>
            </w:tcBorders>
          </w:tcPr>
          <w:p w:rsidR="006475FC" w:rsidRPr="00171E44" w:rsidRDefault="006475FC" w:rsidP="00EF7856">
            <w:pPr>
              <w:rPr>
                <w:sz w:val="18"/>
                <w:szCs w:val="20"/>
              </w:rPr>
            </w:pPr>
          </w:p>
        </w:tc>
        <w:tc>
          <w:tcPr>
            <w:tcW w:w="1530" w:type="dxa"/>
            <w:tcBorders>
              <w:bottom w:val="nil"/>
            </w:tcBorders>
          </w:tcPr>
          <w:p w:rsidR="006475FC" w:rsidRPr="00171E44" w:rsidRDefault="006475FC" w:rsidP="00EF7856">
            <w:pPr>
              <w:rPr>
                <w:sz w:val="18"/>
                <w:szCs w:val="20"/>
              </w:rPr>
            </w:pPr>
          </w:p>
        </w:tc>
        <w:tc>
          <w:tcPr>
            <w:tcW w:w="1080" w:type="dxa"/>
            <w:tcBorders>
              <w:bottom w:val="nil"/>
            </w:tcBorders>
          </w:tcPr>
          <w:p w:rsidR="006475FC" w:rsidRPr="00171E44" w:rsidRDefault="006475FC" w:rsidP="00EF7856">
            <w:pPr>
              <w:rPr>
                <w:sz w:val="18"/>
                <w:szCs w:val="20"/>
              </w:rPr>
            </w:pPr>
          </w:p>
        </w:tc>
      </w:tr>
      <w:tr w:rsidR="00C1743D" w:rsidRPr="00171E44" w:rsidTr="00C1743D">
        <w:tc>
          <w:tcPr>
            <w:tcW w:w="630" w:type="dxa"/>
            <w:tcBorders>
              <w:top w:val="nil"/>
              <w:bottom w:val="nil"/>
            </w:tcBorders>
          </w:tcPr>
          <w:p w:rsidR="00C1743D" w:rsidRPr="00B10DE5" w:rsidRDefault="00C1743D" w:rsidP="00EF7856">
            <w:pPr>
              <w:rPr>
                <w:b/>
                <w:sz w:val="18"/>
                <w:szCs w:val="20"/>
              </w:rPr>
            </w:pPr>
          </w:p>
        </w:tc>
        <w:tc>
          <w:tcPr>
            <w:tcW w:w="3600" w:type="dxa"/>
            <w:tcBorders>
              <w:top w:val="nil"/>
            </w:tcBorders>
          </w:tcPr>
          <w:p w:rsidR="00C1743D" w:rsidRPr="00094BAD" w:rsidRDefault="00C1743D" w:rsidP="00C1743D">
            <w:pPr>
              <w:numPr>
                <w:ilvl w:val="0"/>
                <w:numId w:val="22"/>
              </w:numPr>
              <w:jc w:val="both"/>
              <w:rPr>
                <w:sz w:val="20"/>
                <w:szCs w:val="20"/>
              </w:rPr>
            </w:pPr>
            <w:r w:rsidRPr="00094BAD">
              <w:rPr>
                <w:sz w:val="20"/>
                <w:szCs w:val="20"/>
              </w:rPr>
              <w:t>With providing new seasoned sallow wood--------</w:t>
            </w:r>
          </w:p>
          <w:p w:rsidR="00C1743D" w:rsidRPr="00094BAD" w:rsidRDefault="00C1743D" w:rsidP="00EF7856">
            <w:pPr>
              <w:jc w:val="both"/>
              <w:rPr>
                <w:sz w:val="20"/>
                <w:szCs w:val="20"/>
                <w:u w:val="single"/>
              </w:rPr>
            </w:pPr>
          </w:p>
        </w:tc>
        <w:tc>
          <w:tcPr>
            <w:tcW w:w="900" w:type="dxa"/>
            <w:tcBorders>
              <w:top w:val="nil"/>
            </w:tcBorders>
          </w:tcPr>
          <w:p w:rsidR="00C1743D" w:rsidRPr="00171E44" w:rsidRDefault="00C1743D" w:rsidP="00C1743D">
            <w:pPr>
              <w:rPr>
                <w:sz w:val="18"/>
                <w:szCs w:val="20"/>
              </w:rPr>
            </w:pPr>
            <w:r w:rsidRPr="00171E44">
              <w:rPr>
                <w:sz w:val="18"/>
                <w:szCs w:val="20"/>
              </w:rPr>
              <w:t>65.50</w:t>
            </w:r>
          </w:p>
          <w:p w:rsidR="00C1743D" w:rsidRPr="00171E44" w:rsidRDefault="00C1743D" w:rsidP="00EF7856">
            <w:pPr>
              <w:rPr>
                <w:sz w:val="18"/>
                <w:szCs w:val="20"/>
              </w:rPr>
            </w:pPr>
          </w:p>
        </w:tc>
        <w:tc>
          <w:tcPr>
            <w:tcW w:w="720" w:type="dxa"/>
            <w:tcBorders>
              <w:top w:val="nil"/>
            </w:tcBorders>
          </w:tcPr>
          <w:p w:rsidR="00C1743D" w:rsidRPr="00171E44" w:rsidRDefault="00C1743D" w:rsidP="00C1743D">
            <w:pPr>
              <w:rPr>
                <w:sz w:val="18"/>
                <w:szCs w:val="20"/>
              </w:rPr>
            </w:pPr>
            <w:r w:rsidRPr="00171E44">
              <w:rPr>
                <w:sz w:val="18"/>
                <w:szCs w:val="20"/>
              </w:rPr>
              <w:t>Cu.ft</w:t>
            </w:r>
          </w:p>
          <w:p w:rsidR="00C1743D" w:rsidRPr="00171E44" w:rsidRDefault="00C1743D" w:rsidP="00EF7856">
            <w:pPr>
              <w:jc w:val="center"/>
              <w:rPr>
                <w:sz w:val="18"/>
                <w:szCs w:val="20"/>
              </w:rPr>
            </w:pPr>
          </w:p>
        </w:tc>
        <w:tc>
          <w:tcPr>
            <w:tcW w:w="1170" w:type="dxa"/>
            <w:tcBorders>
              <w:top w:val="nil"/>
            </w:tcBorders>
          </w:tcPr>
          <w:p w:rsidR="00C1743D" w:rsidRPr="00171E44" w:rsidRDefault="00C1743D" w:rsidP="00EF7856">
            <w:pPr>
              <w:rPr>
                <w:sz w:val="18"/>
                <w:szCs w:val="20"/>
              </w:rPr>
            </w:pPr>
          </w:p>
        </w:tc>
        <w:tc>
          <w:tcPr>
            <w:tcW w:w="1350" w:type="dxa"/>
            <w:tcBorders>
              <w:top w:val="nil"/>
            </w:tcBorders>
          </w:tcPr>
          <w:p w:rsidR="00C1743D" w:rsidRPr="00171E44" w:rsidRDefault="00C1743D" w:rsidP="00EF7856">
            <w:pPr>
              <w:rPr>
                <w:sz w:val="18"/>
                <w:szCs w:val="20"/>
              </w:rPr>
            </w:pPr>
          </w:p>
        </w:tc>
        <w:tc>
          <w:tcPr>
            <w:tcW w:w="1530" w:type="dxa"/>
            <w:tcBorders>
              <w:top w:val="nil"/>
            </w:tcBorders>
          </w:tcPr>
          <w:p w:rsidR="00C1743D" w:rsidRPr="00171E44" w:rsidRDefault="00C1743D" w:rsidP="00EF7856">
            <w:pPr>
              <w:rPr>
                <w:sz w:val="18"/>
                <w:szCs w:val="20"/>
              </w:rPr>
            </w:pPr>
          </w:p>
        </w:tc>
        <w:tc>
          <w:tcPr>
            <w:tcW w:w="1080" w:type="dxa"/>
            <w:tcBorders>
              <w:top w:val="nil"/>
            </w:tcBorders>
          </w:tcPr>
          <w:p w:rsidR="00C1743D" w:rsidRPr="00171E44" w:rsidRDefault="00C1743D" w:rsidP="00EF7856">
            <w:pPr>
              <w:rPr>
                <w:sz w:val="18"/>
                <w:szCs w:val="20"/>
              </w:rPr>
            </w:pPr>
          </w:p>
        </w:tc>
      </w:tr>
      <w:tr w:rsidR="00C1743D" w:rsidRPr="00171E44" w:rsidTr="00C1743D">
        <w:tc>
          <w:tcPr>
            <w:tcW w:w="630" w:type="dxa"/>
            <w:tcBorders>
              <w:top w:val="nil"/>
            </w:tcBorders>
          </w:tcPr>
          <w:p w:rsidR="00C1743D" w:rsidRPr="00B10DE5" w:rsidRDefault="00C1743D" w:rsidP="00EF7856">
            <w:pPr>
              <w:rPr>
                <w:b/>
                <w:sz w:val="18"/>
                <w:szCs w:val="20"/>
              </w:rPr>
            </w:pPr>
          </w:p>
        </w:tc>
        <w:tc>
          <w:tcPr>
            <w:tcW w:w="3600" w:type="dxa"/>
          </w:tcPr>
          <w:p w:rsidR="00C1743D" w:rsidRDefault="00C1743D" w:rsidP="00C1743D">
            <w:pPr>
              <w:numPr>
                <w:ilvl w:val="0"/>
                <w:numId w:val="22"/>
              </w:numPr>
              <w:jc w:val="both"/>
              <w:rPr>
                <w:sz w:val="20"/>
                <w:szCs w:val="20"/>
              </w:rPr>
            </w:pPr>
            <w:r w:rsidRPr="00094BAD">
              <w:rPr>
                <w:sz w:val="20"/>
                <w:szCs w:val="20"/>
              </w:rPr>
              <w:t>By using existing old sallow wood</w:t>
            </w:r>
            <w:r>
              <w:rPr>
                <w:sz w:val="20"/>
                <w:szCs w:val="20"/>
              </w:rPr>
              <w:t>—</w:t>
            </w:r>
          </w:p>
          <w:p w:rsidR="00C1743D" w:rsidRPr="00094BAD" w:rsidRDefault="00C1743D" w:rsidP="00C1743D">
            <w:pPr>
              <w:ind w:left="720"/>
              <w:jc w:val="both"/>
              <w:rPr>
                <w:sz w:val="20"/>
                <w:szCs w:val="20"/>
              </w:rPr>
            </w:pPr>
          </w:p>
        </w:tc>
        <w:tc>
          <w:tcPr>
            <w:tcW w:w="900" w:type="dxa"/>
          </w:tcPr>
          <w:p w:rsidR="00C1743D" w:rsidRPr="00171E44" w:rsidRDefault="00C1743D" w:rsidP="00EF7856">
            <w:pPr>
              <w:rPr>
                <w:sz w:val="18"/>
                <w:szCs w:val="20"/>
              </w:rPr>
            </w:pPr>
            <w:r w:rsidRPr="00171E44">
              <w:rPr>
                <w:sz w:val="18"/>
                <w:szCs w:val="20"/>
              </w:rPr>
              <w:t>28.14</w:t>
            </w:r>
          </w:p>
        </w:tc>
        <w:tc>
          <w:tcPr>
            <w:tcW w:w="720" w:type="dxa"/>
          </w:tcPr>
          <w:p w:rsidR="00C1743D" w:rsidRPr="00171E44" w:rsidRDefault="00C1743D" w:rsidP="00EF7856">
            <w:pPr>
              <w:jc w:val="center"/>
              <w:rPr>
                <w:sz w:val="18"/>
                <w:szCs w:val="20"/>
              </w:rPr>
            </w:pPr>
            <w:r w:rsidRPr="00171E44">
              <w:rPr>
                <w:sz w:val="18"/>
                <w:szCs w:val="20"/>
              </w:rPr>
              <w:t>Cu.ft</w:t>
            </w:r>
          </w:p>
        </w:tc>
        <w:tc>
          <w:tcPr>
            <w:tcW w:w="1170" w:type="dxa"/>
          </w:tcPr>
          <w:p w:rsidR="00C1743D" w:rsidRPr="00171E44" w:rsidRDefault="00C1743D" w:rsidP="00EF7856">
            <w:pPr>
              <w:rPr>
                <w:sz w:val="18"/>
                <w:szCs w:val="20"/>
              </w:rPr>
            </w:pPr>
          </w:p>
        </w:tc>
        <w:tc>
          <w:tcPr>
            <w:tcW w:w="1350" w:type="dxa"/>
          </w:tcPr>
          <w:p w:rsidR="00C1743D" w:rsidRPr="00171E44" w:rsidRDefault="00C1743D" w:rsidP="00EF7856">
            <w:pPr>
              <w:rPr>
                <w:sz w:val="18"/>
                <w:szCs w:val="20"/>
              </w:rPr>
            </w:pPr>
          </w:p>
        </w:tc>
        <w:tc>
          <w:tcPr>
            <w:tcW w:w="1530" w:type="dxa"/>
          </w:tcPr>
          <w:p w:rsidR="00C1743D" w:rsidRPr="00171E44" w:rsidRDefault="00C1743D" w:rsidP="00EF7856">
            <w:pPr>
              <w:rPr>
                <w:sz w:val="18"/>
                <w:szCs w:val="20"/>
              </w:rPr>
            </w:pPr>
          </w:p>
        </w:tc>
        <w:tc>
          <w:tcPr>
            <w:tcW w:w="1080" w:type="dxa"/>
          </w:tcPr>
          <w:p w:rsidR="00C1743D" w:rsidRPr="00171E44" w:rsidRDefault="00C1743D" w:rsidP="00EF7856">
            <w:pPr>
              <w:rPr>
                <w:sz w:val="18"/>
                <w:szCs w:val="20"/>
              </w:rPr>
            </w:pPr>
          </w:p>
        </w:tc>
      </w:tr>
    </w:tbl>
    <w:p w:rsidR="006475FC" w:rsidRPr="00242A8E" w:rsidRDefault="006475FC" w:rsidP="006475FC">
      <w:pPr>
        <w:spacing w:line="360" w:lineRule="auto"/>
        <w:ind w:left="5040" w:firstLine="720"/>
        <w:rPr>
          <w:b/>
          <w:sz w:val="20"/>
        </w:rPr>
      </w:pPr>
      <w:r w:rsidRPr="00242A8E">
        <w:rPr>
          <w:b/>
          <w:sz w:val="20"/>
        </w:rPr>
        <w:t>Bidder's Signature:</w:t>
      </w:r>
    </w:p>
    <w:p w:rsidR="006475FC" w:rsidRPr="00242A8E" w:rsidRDefault="006475FC" w:rsidP="006475FC">
      <w:pPr>
        <w:spacing w:line="360" w:lineRule="auto"/>
        <w:ind w:left="5760" w:firstLine="720"/>
        <w:rPr>
          <w:b/>
          <w:sz w:val="20"/>
        </w:rPr>
      </w:pPr>
      <w:r>
        <w:rPr>
          <w:b/>
          <w:sz w:val="20"/>
        </w:rPr>
        <w:t xml:space="preserve">         </w:t>
      </w:r>
      <w:r w:rsidRPr="00242A8E">
        <w:rPr>
          <w:b/>
          <w:sz w:val="20"/>
        </w:rPr>
        <w:t>Seal:</w:t>
      </w:r>
    </w:p>
    <w:p w:rsidR="006475FC" w:rsidRDefault="006475FC" w:rsidP="006475FC">
      <w:pPr>
        <w:ind w:left="6480"/>
      </w:pPr>
      <w:r>
        <w:rPr>
          <w:b/>
          <w:sz w:val="20"/>
        </w:rPr>
        <w:lastRenderedPageBreak/>
        <w:t xml:space="preserve">       </w:t>
      </w: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3600"/>
        <w:gridCol w:w="900"/>
        <w:gridCol w:w="720"/>
        <w:gridCol w:w="1170"/>
        <w:gridCol w:w="1350"/>
        <w:gridCol w:w="1530"/>
        <w:gridCol w:w="1080"/>
      </w:tblGrid>
      <w:tr w:rsidR="006475FC" w:rsidRPr="00171E44" w:rsidTr="00EF7856">
        <w:tc>
          <w:tcPr>
            <w:tcW w:w="630" w:type="dxa"/>
          </w:tcPr>
          <w:p w:rsidR="006475FC" w:rsidRPr="00B10DE5" w:rsidRDefault="006475FC" w:rsidP="00EF7856">
            <w:pPr>
              <w:jc w:val="right"/>
              <w:rPr>
                <w:b/>
                <w:sz w:val="20"/>
                <w:szCs w:val="20"/>
              </w:rPr>
            </w:pPr>
            <w:r w:rsidRPr="00B10DE5">
              <w:rPr>
                <w:b/>
                <w:sz w:val="20"/>
                <w:szCs w:val="20"/>
              </w:rPr>
              <w:t>(II)</w:t>
            </w:r>
          </w:p>
        </w:tc>
        <w:tc>
          <w:tcPr>
            <w:tcW w:w="3600" w:type="dxa"/>
          </w:tcPr>
          <w:p w:rsidR="006475FC" w:rsidRDefault="006475FC" w:rsidP="00EF7856">
            <w:pPr>
              <w:jc w:val="both"/>
              <w:rPr>
                <w:sz w:val="20"/>
                <w:szCs w:val="20"/>
              </w:rPr>
            </w:pPr>
            <w:r w:rsidRPr="00171E44">
              <w:rPr>
                <w:sz w:val="20"/>
                <w:szCs w:val="20"/>
              </w:rPr>
              <w:t>Roof covering with existing old C.G.I. sheet with providing umbrella nail and bitumen washer---</w:t>
            </w:r>
          </w:p>
          <w:p w:rsidR="006475FC" w:rsidRPr="00171E44" w:rsidRDefault="006475FC" w:rsidP="00EF7856">
            <w:pPr>
              <w:jc w:val="both"/>
              <w:rPr>
                <w:sz w:val="20"/>
                <w:szCs w:val="20"/>
              </w:rPr>
            </w:pPr>
          </w:p>
        </w:tc>
        <w:tc>
          <w:tcPr>
            <w:tcW w:w="900" w:type="dxa"/>
          </w:tcPr>
          <w:p w:rsidR="006475FC" w:rsidRPr="00171E44" w:rsidRDefault="006475FC" w:rsidP="00EF7856">
            <w:pPr>
              <w:rPr>
                <w:sz w:val="18"/>
                <w:szCs w:val="20"/>
              </w:rPr>
            </w:pPr>
          </w:p>
          <w:p w:rsidR="006475FC" w:rsidRPr="00171E44" w:rsidRDefault="006475FC" w:rsidP="00EF7856">
            <w:pPr>
              <w:rPr>
                <w:sz w:val="18"/>
                <w:szCs w:val="20"/>
              </w:rPr>
            </w:pPr>
            <w:r w:rsidRPr="00171E44">
              <w:rPr>
                <w:sz w:val="18"/>
                <w:szCs w:val="20"/>
              </w:rPr>
              <w:t>1317.50</w:t>
            </w:r>
          </w:p>
        </w:tc>
        <w:tc>
          <w:tcPr>
            <w:tcW w:w="720" w:type="dxa"/>
          </w:tcPr>
          <w:p w:rsidR="006475FC" w:rsidRPr="00171E44" w:rsidRDefault="006475FC" w:rsidP="00EF7856">
            <w:pPr>
              <w:rPr>
                <w:sz w:val="18"/>
                <w:szCs w:val="20"/>
              </w:rPr>
            </w:pPr>
          </w:p>
          <w:p w:rsidR="006475FC" w:rsidRPr="00171E44" w:rsidRDefault="006475FC" w:rsidP="00EF7856">
            <w:pPr>
              <w:rPr>
                <w:sz w:val="18"/>
                <w:szCs w:val="20"/>
              </w:rPr>
            </w:pPr>
            <w:r w:rsidRPr="00171E44">
              <w:rPr>
                <w:sz w:val="18"/>
                <w:szCs w:val="20"/>
              </w:rPr>
              <w:t>Sq. ft</w:t>
            </w:r>
          </w:p>
        </w:tc>
        <w:tc>
          <w:tcPr>
            <w:tcW w:w="1170" w:type="dxa"/>
          </w:tcPr>
          <w:p w:rsidR="006475FC" w:rsidRPr="00171E44" w:rsidRDefault="006475FC" w:rsidP="00EF7856">
            <w:pPr>
              <w:rPr>
                <w:sz w:val="18"/>
                <w:szCs w:val="20"/>
              </w:rPr>
            </w:pPr>
          </w:p>
        </w:tc>
        <w:tc>
          <w:tcPr>
            <w:tcW w:w="1350" w:type="dxa"/>
          </w:tcPr>
          <w:p w:rsidR="006475FC" w:rsidRPr="00171E44" w:rsidRDefault="006475FC" w:rsidP="00EF7856">
            <w:pPr>
              <w:rPr>
                <w:sz w:val="18"/>
                <w:szCs w:val="20"/>
              </w:rPr>
            </w:pPr>
          </w:p>
        </w:tc>
        <w:tc>
          <w:tcPr>
            <w:tcW w:w="1530" w:type="dxa"/>
          </w:tcPr>
          <w:p w:rsidR="006475FC" w:rsidRPr="00171E44" w:rsidRDefault="006475FC" w:rsidP="00EF7856">
            <w:pPr>
              <w:rPr>
                <w:sz w:val="18"/>
                <w:szCs w:val="20"/>
              </w:rPr>
            </w:pPr>
          </w:p>
        </w:tc>
        <w:tc>
          <w:tcPr>
            <w:tcW w:w="1080" w:type="dxa"/>
          </w:tcPr>
          <w:p w:rsidR="006475FC" w:rsidRPr="00171E44" w:rsidRDefault="006475FC" w:rsidP="00EF7856">
            <w:pPr>
              <w:rPr>
                <w:sz w:val="18"/>
                <w:szCs w:val="20"/>
              </w:rPr>
            </w:pPr>
          </w:p>
        </w:tc>
      </w:tr>
      <w:tr w:rsidR="006475FC" w:rsidRPr="00171E44" w:rsidTr="00EF7856">
        <w:tc>
          <w:tcPr>
            <w:tcW w:w="630" w:type="dxa"/>
          </w:tcPr>
          <w:p w:rsidR="006475FC" w:rsidRPr="00B10DE5" w:rsidRDefault="006475FC" w:rsidP="00EF7856">
            <w:pPr>
              <w:jc w:val="right"/>
              <w:rPr>
                <w:b/>
                <w:sz w:val="20"/>
                <w:szCs w:val="20"/>
              </w:rPr>
            </w:pPr>
            <w:r>
              <w:rPr>
                <w:b/>
                <w:sz w:val="20"/>
                <w:szCs w:val="20"/>
              </w:rPr>
              <w:t>(</w:t>
            </w:r>
            <w:r w:rsidRPr="00B10DE5">
              <w:rPr>
                <w:b/>
                <w:sz w:val="20"/>
                <w:szCs w:val="20"/>
              </w:rPr>
              <w:t>III)</w:t>
            </w:r>
          </w:p>
        </w:tc>
        <w:tc>
          <w:tcPr>
            <w:tcW w:w="3600" w:type="dxa"/>
          </w:tcPr>
          <w:p w:rsidR="006475FC" w:rsidRDefault="006475FC" w:rsidP="00EF7856">
            <w:pPr>
              <w:jc w:val="both"/>
              <w:rPr>
                <w:sz w:val="20"/>
                <w:szCs w:val="20"/>
              </w:rPr>
            </w:pPr>
            <w:r w:rsidRPr="00171E44">
              <w:rPr>
                <w:sz w:val="20"/>
                <w:szCs w:val="20"/>
              </w:rPr>
              <w:t>Ridge covering with existing old P.G.I sheet---</w:t>
            </w:r>
          </w:p>
          <w:p w:rsidR="006475FC" w:rsidRDefault="006475FC" w:rsidP="00EF7856">
            <w:pPr>
              <w:jc w:val="both"/>
              <w:rPr>
                <w:sz w:val="20"/>
                <w:szCs w:val="20"/>
              </w:rPr>
            </w:pPr>
          </w:p>
          <w:p w:rsidR="006475FC" w:rsidRPr="00171E44" w:rsidRDefault="006475FC" w:rsidP="00EF7856">
            <w:pPr>
              <w:jc w:val="both"/>
              <w:rPr>
                <w:sz w:val="20"/>
                <w:szCs w:val="20"/>
              </w:rPr>
            </w:pPr>
          </w:p>
        </w:tc>
        <w:tc>
          <w:tcPr>
            <w:tcW w:w="900" w:type="dxa"/>
          </w:tcPr>
          <w:p w:rsidR="006475FC" w:rsidRPr="00171E44" w:rsidRDefault="006475FC" w:rsidP="00EF7856">
            <w:pPr>
              <w:rPr>
                <w:sz w:val="18"/>
                <w:szCs w:val="20"/>
              </w:rPr>
            </w:pPr>
            <w:r w:rsidRPr="00171E44">
              <w:rPr>
                <w:sz w:val="18"/>
                <w:szCs w:val="20"/>
              </w:rPr>
              <w:t>85.00</w:t>
            </w:r>
          </w:p>
        </w:tc>
        <w:tc>
          <w:tcPr>
            <w:tcW w:w="720" w:type="dxa"/>
          </w:tcPr>
          <w:p w:rsidR="006475FC" w:rsidRPr="00171E44" w:rsidRDefault="006475FC" w:rsidP="00EF7856">
            <w:pPr>
              <w:rPr>
                <w:sz w:val="18"/>
                <w:szCs w:val="20"/>
              </w:rPr>
            </w:pPr>
            <w:r w:rsidRPr="00171E44">
              <w:rPr>
                <w:sz w:val="18"/>
                <w:szCs w:val="20"/>
              </w:rPr>
              <w:t>Sq. ft</w:t>
            </w:r>
          </w:p>
        </w:tc>
        <w:tc>
          <w:tcPr>
            <w:tcW w:w="1170" w:type="dxa"/>
          </w:tcPr>
          <w:p w:rsidR="006475FC" w:rsidRPr="00171E44" w:rsidRDefault="006475FC" w:rsidP="00EF7856">
            <w:pPr>
              <w:rPr>
                <w:sz w:val="18"/>
                <w:szCs w:val="20"/>
              </w:rPr>
            </w:pPr>
          </w:p>
        </w:tc>
        <w:tc>
          <w:tcPr>
            <w:tcW w:w="1350" w:type="dxa"/>
          </w:tcPr>
          <w:p w:rsidR="006475FC" w:rsidRPr="00171E44" w:rsidRDefault="006475FC" w:rsidP="00EF7856">
            <w:pPr>
              <w:rPr>
                <w:sz w:val="18"/>
                <w:szCs w:val="20"/>
              </w:rPr>
            </w:pPr>
          </w:p>
        </w:tc>
        <w:tc>
          <w:tcPr>
            <w:tcW w:w="1530" w:type="dxa"/>
          </w:tcPr>
          <w:p w:rsidR="006475FC" w:rsidRPr="00171E44" w:rsidRDefault="006475FC" w:rsidP="00EF7856">
            <w:pPr>
              <w:rPr>
                <w:sz w:val="18"/>
                <w:szCs w:val="20"/>
              </w:rPr>
            </w:pPr>
          </w:p>
        </w:tc>
        <w:tc>
          <w:tcPr>
            <w:tcW w:w="1080" w:type="dxa"/>
          </w:tcPr>
          <w:p w:rsidR="006475FC" w:rsidRPr="00171E44" w:rsidRDefault="006475FC" w:rsidP="00EF7856">
            <w:pPr>
              <w:rPr>
                <w:sz w:val="18"/>
                <w:szCs w:val="20"/>
              </w:rPr>
            </w:pPr>
          </w:p>
        </w:tc>
      </w:tr>
      <w:tr w:rsidR="006475FC" w:rsidRPr="00171E44" w:rsidTr="00EF7856">
        <w:tc>
          <w:tcPr>
            <w:tcW w:w="630" w:type="dxa"/>
          </w:tcPr>
          <w:p w:rsidR="006475FC" w:rsidRPr="00171E44" w:rsidRDefault="006475FC" w:rsidP="00EF7856">
            <w:pPr>
              <w:jc w:val="right"/>
              <w:rPr>
                <w:sz w:val="20"/>
                <w:szCs w:val="20"/>
              </w:rPr>
            </w:pPr>
            <w:r>
              <w:rPr>
                <w:sz w:val="20"/>
                <w:szCs w:val="20"/>
              </w:rPr>
              <w:t>8</w:t>
            </w:r>
            <w:r w:rsidRPr="00171E44">
              <w:rPr>
                <w:sz w:val="20"/>
                <w:szCs w:val="20"/>
              </w:rPr>
              <w:t>.</w:t>
            </w:r>
          </w:p>
          <w:p w:rsidR="006475FC" w:rsidRPr="00171E44" w:rsidRDefault="006475FC" w:rsidP="00EF7856">
            <w:pPr>
              <w:jc w:val="right"/>
              <w:rPr>
                <w:sz w:val="20"/>
                <w:szCs w:val="20"/>
              </w:rPr>
            </w:pPr>
            <w:r w:rsidRPr="00171E44">
              <w:rPr>
                <w:sz w:val="20"/>
                <w:szCs w:val="20"/>
              </w:rPr>
              <w:t>(i)</w:t>
            </w:r>
          </w:p>
        </w:tc>
        <w:tc>
          <w:tcPr>
            <w:tcW w:w="3600" w:type="dxa"/>
          </w:tcPr>
          <w:p w:rsidR="006475FC" w:rsidRPr="00921D81" w:rsidRDefault="006475FC" w:rsidP="00EF7856">
            <w:pPr>
              <w:jc w:val="both"/>
              <w:rPr>
                <w:sz w:val="20"/>
                <w:szCs w:val="20"/>
              </w:rPr>
            </w:pPr>
            <w:r w:rsidRPr="00921D81">
              <w:rPr>
                <w:sz w:val="20"/>
                <w:szCs w:val="20"/>
                <w:u w:val="single"/>
              </w:rPr>
              <w:t>Flooring:-</w:t>
            </w:r>
          </w:p>
          <w:p w:rsidR="006475FC" w:rsidRPr="00921D81" w:rsidRDefault="006475FC" w:rsidP="00EF7856">
            <w:pPr>
              <w:jc w:val="both"/>
              <w:rPr>
                <w:sz w:val="20"/>
                <w:szCs w:val="20"/>
              </w:rPr>
            </w:pPr>
            <w:r w:rsidRPr="00921D81">
              <w:rPr>
                <w:sz w:val="20"/>
                <w:szCs w:val="20"/>
              </w:rPr>
              <w:t>Making and fixing well seasoned sallow wooden beam for flooring :-</w:t>
            </w:r>
          </w:p>
          <w:p w:rsidR="006475FC" w:rsidRPr="00921D81" w:rsidRDefault="006475FC" w:rsidP="00EF7856">
            <w:pPr>
              <w:pStyle w:val="ListParagraph"/>
              <w:numPr>
                <w:ilvl w:val="0"/>
                <w:numId w:val="12"/>
              </w:numPr>
              <w:jc w:val="both"/>
              <w:rPr>
                <w:rFonts w:ascii="Times New Roman" w:hAnsi="Times New Roman"/>
                <w:sz w:val="20"/>
                <w:szCs w:val="20"/>
              </w:rPr>
            </w:pPr>
            <w:r w:rsidRPr="00921D81">
              <w:rPr>
                <w:rFonts w:ascii="Times New Roman" w:hAnsi="Times New Roman"/>
                <w:sz w:val="20"/>
                <w:szCs w:val="20"/>
              </w:rPr>
              <w:t>By using existing old sallow wood-----</w:t>
            </w:r>
          </w:p>
        </w:tc>
        <w:tc>
          <w:tcPr>
            <w:tcW w:w="900" w:type="dxa"/>
          </w:tcPr>
          <w:p w:rsidR="006475FC" w:rsidRPr="00171E44" w:rsidRDefault="006475FC" w:rsidP="00EF7856">
            <w:pPr>
              <w:jc w:val="center"/>
              <w:rPr>
                <w:sz w:val="18"/>
                <w:szCs w:val="20"/>
              </w:rPr>
            </w:pPr>
          </w:p>
          <w:p w:rsidR="006475FC" w:rsidRPr="00171E44" w:rsidRDefault="006475FC" w:rsidP="00EF7856">
            <w:pPr>
              <w:jc w:val="center"/>
              <w:rPr>
                <w:sz w:val="18"/>
                <w:szCs w:val="20"/>
              </w:rPr>
            </w:pPr>
          </w:p>
          <w:p w:rsidR="006475FC" w:rsidRPr="00171E44" w:rsidRDefault="006475FC" w:rsidP="00EF7856">
            <w:pPr>
              <w:rPr>
                <w:sz w:val="18"/>
                <w:szCs w:val="20"/>
              </w:rPr>
            </w:pPr>
          </w:p>
          <w:p w:rsidR="006475FC" w:rsidRDefault="006475FC" w:rsidP="00EF7856">
            <w:pPr>
              <w:rPr>
                <w:sz w:val="18"/>
                <w:szCs w:val="20"/>
              </w:rPr>
            </w:pPr>
          </w:p>
          <w:p w:rsidR="006475FC" w:rsidRPr="00171E44" w:rsidRDefault="006475FC" w:rsidP="00EF7856">
            <w:pPr>
              <w:rPr>
                <w:sz w:val="18"/>
                <w:szCs w:val="20"/>
              </w:rPr>
            </w:pPr>
            <w:r w:rsidRPr="00171E44">
              <w:rPr>
                <w:sz w:val="18"/>
                <w:szCs w:val="20"/>
              </w:rPr>
              <w:t>13.19</w:t>
            </w:r>
          </w:p>
          <w:p w:rsidR="006475FC" w:rsidRDefault="006475FC" w:rsidP="00EF7856">
            <w:pPr>
              <w:rPr>
                <w:sz w:val="18"/>
                <w:szCs w:val="20"/>
              </w:rPr>
            </w:pPr>
          </w:p>
          <w:p w:rsidR="006475FC" w:rsidRPr="00171E44" w:rsidRDefault="006475FC" w:rsidP="00EF7856">
            <w:pPr>
              <w:rPr>
                <w:sz w:val="18"/>
                <w:szCs w:val="20"/>
              </w:rPr>
            </w:pPr>
            <w:r w:rsidRPr="00171E44">
              <w:rPr>
                <w:sz w:val="18"/>
                <w:szCs w:val="20"/>
              </w:rPr>
              <w:t xml:space="preserve"> </w:t>
            </w:r>
          </w:p>
        </w:tc>
        <w:tc>
          <w:tcPr>
            <w:tcW w:w="720" w:type="dxa"/>
          </w:tcPr>
          <w:p w:rsidR="006475FC" w:rsidRPr="00921D81" w:rsidRDefault="006475FC" w:rsidP="00EF7856">
            <w:pPr>
              <w:jc w:val="center"/>
              <w:rPr>
                <w:sz w:val="18"/>
                <w:szCs w:val="20"/>
              </w:rPr>
            </w:pPr>
          </w:p>
          <w:p w:rsidR="006475FC" w:rsidRPr="00921D81" w:rsidRDefault="006475FC" w:rsidP="00EF7856">
            <w:pPr>
              <w:jc w:val="center"/>
              <w:rPr>
                <w:sz w:val="18"/>
                <w:szCs w:val="20"/>
              </w:rPr>
            </w:pPr>
          </w:p>
          <w:p w:rsidR="006475FC" w:rsidRPr="00921D81" w:rsidRDefault="006475FC" w:rsidP="00EF7856">
            <w:pPr>
              <w:rPr>
                <w:sz w:val="18"/>
                <w:szCs w:val="20"/>
              </w:rPr>
            </w:pPr>
          </w:p>
          <w:p w:rsidR="006475FC" w:rsidRPr="00921D81" w:rsidRDefault="006475FC" w:rsidP="00EF7856">
            <w:pPr>
              <w:rPr>
                <w:sz w:val="18"/>
                <w:szCs w:val="20"/>
              </w:rPr>
            </w:pPr>
          </w:p>
          <w:p w:rsidR="006475FC" w:rsidRPr="00921D81" w:rsidRDefault="006475FC" w:rsidP="00EF7856">
            <w:pPr>
              <w:rPr>
                <w:sz w:val="18"/>
                <w:szCs w:val="20"/>
              </w:rPr>
            </w:pPr>
            <w:r w:rsidRPr="00921D81">
              <w:rPr>
                <w:sz w:val="18"/>
                <w:szCs w:val="20"/>
              </w:rPr>
              <w:t>Cu.ft.</w:t>
            </w:r>
          </w:p>
          <w:p w:rsidR="006475FC" w:rsidRPr="00921D81" w:rsidRDefault="006475FC" w:rsidP="00EF7856">
            <w:pPr>
              <w:rPr>
                <w:sz w:val="18"/>
                <w:szCs w:val="20"/>
              </w:rPr>
            </w:pPr>
          </w:p>
          <w:p w:rsidR="006475FC" w:rsidRPr="00921D81" w:rsidRDefault="006475FC" w:rsidP="00EF7856">
            <w:pPr>
              <w:rPr>
                <w:sz w:val="18"/>
                <w:szCs w:val="20"/>
              </w:rPr>
            </w:pPr>
          </w:p>
        </w:tc>
        <w:tc>
          <w:tcPr>
            <w:tcW w:w="1170" w:type="dxa"/>
          </w:tcPr>
          <w:p w:rsidR="006475FC" w:rsidRPr="00171E44" w:rsidRDefault="006475FC" w:rsidP="00EF7856">
            <w:pPr>
              <w:rPr>
                <w:sz w:val="18"/>
                <w:szCs w:val="20"/>
              </w:rPr>
            </w:pPr>
          </w:p>
        </w:tc>
        <w:tc>
          <w:tcPr>
            <w:tcW w:w="1350" w:type="dxa"/>
          </w:tcPr>
          <w:p w:rsidR="006475FC" w:rsidRPr="00171E44" w:rsidRDefault="006475FC" w:rsidP="00EF7856">
            <w:pPr>
              <w:rPr>
                <w:sz w:val="18"/>
                <w:szCs w:val="20"/>
              </w:rPr>
            </w:pPr>
          </w:p>
        </w:tc>
        <w:tc>
          <w:tcPr>
            <w:tcW w:w="1530" w:type="dxa"/>
          </w:tcPr>
          <w:p w:rsidR="006475FC" w:rsidRPr="00171E44" w:rsidRDefault="006475FC" w:rsidP="00EF7856">
            <w:pPr>
              <w:rPr>
                <w:sz w:val="18"/>
                <w:szCs w:val="20"/>
              </w:rPr>
            </w:pPr>
          </w:p>
        </w:tc>
        <w:tc>
          <w:tcPr>
            <w:tcW w:w="1080" w:type="dxa"/>
          </w:tcPr>
          <w:p w:rsidR="006475FC" w:rsidRPr="00171E44" w:rsidRDefault="006475FC" w:rsidP="00EF7856">
            <w:pPr>
              <w:rPr>
                <w:sz w:val="18"/>
                <w:szCs w:val="20"/>
              </w:rPr>
            </w:pPr>
          </w:p>
        </w:tc>
      </w:tr>
      <w:tr w:rsidR="006475FC" w:rsidRPr="00171E44" w:rsidTr="00EF7856">
        <w:tc>
          <w:tcPr>
            <w:tcW w:w="630" w:type="dxa"/>
          </w:tcPr>
          <w:p w:rsidR="006475FC" w:rsidRPr="00171E44" w:rsidRDefault="006475FC" w:rsidP="00EF7856">
            <w:pPr>
              <w:jc w:val="right"/>
              <w:rPr>
                <w:sz w:val="18"/>
                <w:szCs w:val="20"/>
              </w:rPr>
            </w:pPr>
          </w:p>
        </w:tc>
        <w:tc>
          <w:tcPr>
            <w:tcW w:w="3600" w:type="dxa"/>
          </w:tcPr>
          <w:p w:rsidR="006475FC" w:rsidRPr="00921D81" w:rsidRDefault="006475FC" w:rsidP="00EF7856">
            <w:pPr>
              <w:pStyle w:val="ListParagraph"/>
              <w:numPr>
                <w:ilvl w:val="0"/>
                <w:numId w:val="12"/>
              </w:numPr>
              <w:jc w:val="both"/>
              <w:rPr>
                <w:rFonts w:ascii="Times New Roman" w:hAnsi="Times New Roman"/>
                <w:sz w:val="20"/>
                <w:szCs w:val="20"/>
                <w:u w:val="single"/>
              </w:rPr>
            </w:pPr>
            <w:r w:rsidRPr="00921D81">
              <w:rPr>
                <w:rFonts w:ascii="Times New Roman" w:hAnsi="Times New Roman"/>
                <w:sz w:val="20"/>
                <w:szCs w:val="20"/>
              </w:rPr>
              <w:t>With providing new saloow wood----</w:t>
            </w:r>
          </w:p>
          <w:p w:rsidR="006475FC" w:rsidRPr="00921D81" w:rsidRDefault="006475FC" w:rsidP="00EF7856">
            <w:pPr>
              <w:jc w:val="both"/>
              <w:rPr>
                <w:sz w:val="20"/>
                <w:szCs w:val="20"/>
              </w:rPr>
            </w:pPr>
          </w:p>
        </w:tc>
        <w:tc>
          <w:tcPr>
            <w:tcW w:w="900" w:type="dxa"/>
          </w:tcPr>
          <w:p w:rsidR="006475FC" w:rsidRPr="00171E44" w:rsidRDefault="006475FC" w:rsidP="00EF7856">
            <w:pPr>
              <w:rPr>
                <w:sz w:val="18"/>
                <w:szCs w:val="20"/>
              </w:rPr>
            </w:pPr>
            <w:r w:rsidRPr="00171E44">
              <w:rPr>
                <w:sz w:val="18"/>
                <w:szCs w:val="20"/>
              </w:rPr>
              <w:t>13.18</w:t>
            </w:r>
          </w:p>
        </w:tc>
        <w:tc>
          <w:tcPr>
            <w:tcW w:w="720" w:type="dxa"/>
          </w:tcPr>
          <w:p w:rsidR="006475FC" w:rsidRPr="00921D81" w:rsidRDefault="006475FC" w:rsidP="00EF7856">
            <w:pPr>
              <w:rPr>
                <w:sz w:val="18"/>
                <w:szCs w:val="20"/>
              </w:rPr>
            </w:pPr>
            <w:r w:rsidRPr="00921D81">
              <w:rPr>
                <w:sz w:val="18"/>
                <w:szCs w:val="20"/>
              </w:rPr>
              <w:t>Cu.ft.</w:t>
            </w:r>
          </w:p>
        </w:tc>
        <w:tc>
          <w:tcPr>
            <w:tcW w:w="1170" w:type="dxa"/>
          </w:tcPr>
          <w:p w:rsidR="006475FC" w:rsidRPr="00171E44" w:rsidRDefault="006475FC" w:rsidP="00EF7856">
            <w:pPr>
              <w:rPr>
                <w:sz w:val="18"/>
                <w:szCs w:val="20"/>
              </w:rPr>
            </w:pPr>
          </w:p>
        </w:tc>
        <w:tc>
          <w:tcPr>
            <w:tcW w:w="1350" w:type="dxa"/>
          </w:tcPr>
          <w:p w:rsidR="006475FC" w:rsidRPr="00171E44" w:rsidRDefault="006475FC" w:rsidP="00EF7856">
            <w:pPr>
              <w:rPr>
                <w:sz w:val="18"/>
                <w:szCs w:val="20"/>
              </w:rPr>
            </w:pPr>
          </w:p>
        </w:tc>
        <w:tc>
          <w:tcPr>
            <w:tcW w:w="1530" w:type="dxa"/>
          </w:tcPr>
          <w:p w:rsidR="006475FC" w:rsidRPr="00171E44" w:rsidRDefault="006475FC" w:rsidP="00EF7856">
            <w:pPr>
              <w:rPr>
                <w:sz w:val="18"/>
                <w:szCs w:val="20"/>
              </w:rPr>
            </w:pPr>
          </w:p>
        </w:tc>
        <w:tc>
          <w:tcPr>
            <w:tcW w:w="1080" w:type="dxa"/>
          </w:tcPr>
          <w:p w:rsidR="006475FC" w:rsidRPr="00171E44" w:rsidRDefault="006475FC" w:rsidP="00EF7856">
            <w:pPr>
              <w:rPr>
                <w:sz w:val="18"/>
                <w:szCs w:val="20"/>
              </w:rPr>
            </w:pPr>
          </w:p>
        </w:tc>
      </w:tr>
      <w:tr w:rsidR="006475FC" w:rsidRPr="00171E44" w:rsidTr="00EF7856">
        <w:tc>
          <w:tcPr>
            <w:tcW w:w="630" w:type="dxa"/>
          </w:tcPr>
          <w:p w:rsidR="006475FC" w:rsidRPr="00171E44" w:rsidRDefault="006475FC" w:rsidP="00EF7856">
            <w:pPr>
              <w:jc w:val="right"/>
              <w:rPr>
                <w:sz w:val="18"/>
                <w:szCs w:val="20"/>
              </w:rPr>
            </w:pPr>
            <w:r w:rsidRPr="00171E44">
              <w:rPr>
                <w:sz w:val="18"/>
                <w:szCs w:val="20"/>
              </w:rPr>
              <w:t>(ii)</w:t>
            </w:r>
          </w:p>
        </w:tc>
        <w:tc>
          <w:tcPr>
            <w:tcW w:w="3600" w:type="dxa"/>
          </w:tcPr>
          <w:p w:rsidR="006475FC" w:rsidRDefault="006475FC" w:rsidP="00EF7856">
            <w:pPr>
              <w:jc w:val="both"/>
              <w:rPr>
                <w:sz w:val="20"/>
                <w:szCs w:val="20"/>
              </w:rPr>
            </w:pPr>
            <w:r w:rsidRPr="00171E44">
              <w:rPr>
                <w:sz w:val="20"/>
                <w:szCs w:val="20"/>
              </w:rPr>
              <w:t>Providing, making and fixing existing  sallow wooden plank on beam for flooring -----</w:t>
            </w:r>
          </w:p>
          <w:p w:rsidR="006475FC" w:rsidRDefault="006475FC" w:rsidP="00EF7856">
            <w:pPr>
              <w:jc w:val="both"/>
              <w:rPr>
                <w:sz w:val="20"/>
                <w:szCs w:val="20"/>
              </w:rPr>
            </w:pPr>
          </w:p>
          <w:p w:rsidR="006475FC" w:rsidRPr="00171E44" w:rsidRDefault="006475FC" w:rsidP="00EF7856">
            <w:pPr>
              <w:jc w:val="both"/>
              <w:rPr>
                <w:sz w:val="20"/>
                <w:szCs w:val="20"/>
              </w:rPr>
            </w:pPr>
          </w:p>
        </w:tc>
        <w:tc>
          <w:tcPr>
            <w:tcW w:w="900" w:type="dxa"/>
          </w:tcPr>
          <w:p w:rsidR="006475FC" w:rsidRPr="00171E44" w:rsidRDefault="006475FC" w:rsidP="00EF7856">
            <w:pPr>
              <w:jc w:val="center"/>
              <w:rPr>
                <w:sz w:val="18"/>
                <w:szCs w:val="20"/>
              </w:rPr>
            </w:pPr>
          </w:p>
          <w:p w:rsidR="006475FC" w:rsidRPr="00171E44" w:rsidRDefault="006475FC" w:rsidP="00EF7856">
            <w:pPr>
              <w:rPr>
                <w:sz w:val="18"/>
                <w:szCs w:val="20"/>
              </w:rPr>
            </w:pPr>
            <w:r w:rsidRPr="00171E44">
              <w:rPr>
                <w:sz w:val="18"/>
                <w:szCs w:val="20"/>
              </w:rPr>
              <w:t>64.26</w:t>
            </w:r>
          </w:p>
        </w:tc>
        <w:tc>
          <w:tcPr>
            <w:tcW w:w="720" w:type="dxa"/>
          </w:tcPr>
          <w:p w:rsidR="006475FC" w:rsidRPr="00171E44" w:rsidRDefault="006475FC" w:rsidP="00EF7856">
            <w:pPr>
              <w:jc w:val="center"/>
              <w:rPr>
                <w:sz w:val="18"/>
                <w:szCs w:val="20"/>
              </w:rPr>
            </w:pPr>
          </w:p>
          <w:p w:rsidR="006475FC" w:rsidRPr="00171E44" w:rsidRDefault="006475FC" w:rsidP="00EF7856">
            <w:pPr>
              <w:rPr>
                <w:sz w:val="18"/>
                <w:szCs w:val="20"/>
              </w:rPr>
            </w:pPr>
            <w:r w:rsidRPr="00171E44">
              <w:rPr>
                <w:sz w:val="18"/>
                <w:szCs w:val="20"/>
              </w:rPr>
              <w:t>Cu.ft.</w:t>
            </w:r>
          </w:p>
        </w:tc>
        <w:tc>
          <w:tcPr>
            <w:tcW w:w="1170" w:type="dxa"/>
          </w:tcPr>
          <w:p w:rsidR="006475FC" w:rsidRPr="00171E44" w:rsidRDefault="006475FC" w:rsidP="00EF7856">
            <w:pPr>
              <w:rPr>
                <w:sz w:val="18"/>
                <w:szCs w:val="20"/>
              </w:rPr>
            </w:pPr>
          </w:p>
        </w:tc>
        <w:tc>
          <w:tcPr>
            <w:tcW w:w="1350" w:type="dxa"/>
          </w:tcPr>
          <w:p w:rsidR="006475FC" w:rsidRPr="00171E44" w:rsidRDefault="006475FC" w:rsidP="00EF7856">
            <w:pPr>
              <w:rPr>
                <w:sz w:val="18"/>
                <w:szCs w:val="20"/>
              </w:rPr>
            </w:pPr>
          </w:p>
        </w:tc>
        <w:tc>
          <w:tcPr>
            <w:tcW w:w="1530" w:type="dxa"/>
          </w:tcPr>
          <w:p w:rsidR="006475FC" w:rsidRPr="00171E44" w:rsidRDefault="006475FC" w:rsidP="00EF7856">
            <w:pPr>
              <w:rPr>
                <w:sz w:val="18"/>
                <w:szCs w:val="20"/>
              </w:rPr>
            </w:pPr>
          </w:p>
        </w:tc>
        <w:tc>
          <w:tcPr>
            <w:tcW w:w="1080" w:type="dxa"/>
          </w:tcPr>
          <w:p w:rsidR="006475FC" w:rsidRPr="00171E44" w:rsidRDefault="006475FC" w:rsidP="00EF7856">
            <w:pPr>
              <w:rPr>
                <w:sz w:val="18"/>
                <w:szCs w:val="20"/>
              </w:rPr>
            </w:pPr>
          </w:p>
        </w:tc>
      </w:tr>
      <w:tr w:rsidR="006475FC" w:rsidRPr="00171E44" w:rsidTr="00EF7856">
        <w:tc>
          <w:tcPr>
            <w:tcW w:w="630" w:type="dxa"/>
          </w:tcPr>
          <w:p w:rsidR="006475FC" w:rsidRPr="00171E44" w:rsidRDefault="006475FC" w:rsidP="00EF7856">
            <w:pPr>
              <w:rPr>
                <w:sz w:val="18"/>
                <w:szCs w:val="20"/>
              </w:rPr>
            </w:pPr>
            <w:r>
              <w:rPr>
                <w:sz w:val="18"/>
                <w:szCs w:val="20"/>
              </w:rPr>
              <w:t>9</w:t>
            </w:r>
            <w:r w:rsidRPr="00171E44">
              <w:rPr>
                <w:sz w:val="18"/>
                <w:szCs w:val="20"/>
              </w:rPr>
              <w:t>.</w:t>
            </w:r>
          </w:p>
          <w:p w:rsidR="006475FC" w:rsidRDefault="006475FC" w:rsidP="00EF7856">
            <w:pPr>
              <w:rPr>
                <w:sz w:val="18"/>
                <w:szCs w:val="20"/>
              </w:rPr>
            </w:pPr>
            <w:r w:rsidRPr="00171E44">
              <w:rPr>
                <w:sz w:val="18"/>
                <w:szCs w:val="20"/>
              </w:rPr>
              <w:t xml:space="preserve">     (i)</w:t>
            </w:r>
          </w:p>
          <w:p w:rsidR="006475FC" w:rsidRDefault="006475FC" w:rsidP="00EF7856">
            <w:pPr>
              <w:rPr>
                <w:sz w:val="18"/>
                <w:szCs w:val="20"/>
              </w:rPr>
            </w:pPr>
          </w:p>
          <w:p w:rsidR="006475FC" w:rsidRDefault="006475FC" w:rsidP="00EF7856">
            <w:pPr>
              <w:rPr>
                <w:sz w:val="18"/>
                <w:szCs w:val="20"/>
              </w:rPr>
            </w:pPr>
          </w:p>
          <w:p w:rsidR="006475FC" w:rsidRDefault="006475FC" w:rsidP="00EF7856">
            <w:pPr>
              <w:rPr>
                <w:sz w:val="18"/>
                <w:szCs w:val="20"/>
              </w:rPr>
            </w:pPr>
          </w:p>
          <w:p w:rsidR="006475FC" w:rsidRPr="00171E44" w:rsidRDefault="006475FC" w:rsidP="00EF7856">
            <w:pPr>
              <w:rPr>
                <w:sz w:val="18"/>
                <w:szCs w:val="20"/>
              </w:rPr>
            </w:pPr>
            <w:r>
              <w:rPr>
                <w:sz w:val="18"/>
                <w:szCs w:val="20"/>
              </w:rPr>
              <w:t xml:space="preserve">   </w:t>
            </w:r>
          </w:p>
        </w:tc>
        <w:tc>
          <w:tcPr>
            <w:tcW w:w="3600" w:type="dxa"/>
          </w:tcPr>
          <w:p w:rsidR="006475FC" w:rsidRPr="00171E44" w:rsidRDefault="006475FC" w:rsidP="00EF7856">
            <w:pPr>
              <w:jc w:val="both"/>
              <w:rPr>
                <w:sz w:val="20"/>
                <w:szCs w:val="20"/>
                <w:u w:val="single"/>
              </w:rPr>
            </w:pPr>
            <w:r w:rsidRPr="00171E44">
              <w:rPr>
                <w:sz w:val="20"/>
                <w:szCs w:val="20"/>
                <w:u w:val="single"/>
              </w:rPr>
              <w:t>Gable  Partition</w:t>
            </w:r>
          </w:p>
          <w:p w:rsidR="006475FC" w:rsidRPr="00171E44" w:rsidRDefault="006475FC" w:rsidP="00EF7856">
            <w:pPr>
              <w:jc w:val="both"/>
              <w:rPr>
                <w:sz w:val="20"/>
                <w:szCs w:val="20"/>
              </w:rPr>
            </w:pPr>
            <w:r w:rsidRPr="00171E44">
              <w:rPr>
                <w:sz w:val="20"/>
                <w:szCs w:val="20"/>
              </w:rPr>
              <w:t>Providing and fixing in position local sallow wood frame on gable portion as per  instruction----</w:t>
            </w:r>
          </w:p>
        </w:tc>
        <w:tc>
          <w:tcPr>
            <w:tcW w:w="900" w:type="dxa"/>
          </w:tcPr>
          <w:p w:rsidR="006475FC" w:rsidRPr="00171E44" w:rsidRDefault="006475FC" w:rsidP="00EF7856">
            <w:pPr>
              <w:jc w:val="center"/>
              <w:rPr>
                <w:sz w:val="18"/>
                <w:szCs w:val="20"/>
              </w:rPr>
            </w:pPr>
          </w:p>
          <w:p w:rsidR="006475FC" w:rsidRPr="00171E44" w:rsidRDefault="006475FC" w:rsidP="00EF7856">
            <w:pPr>
              <w:jc w:val="center"/>
              <w:rPr>
                <w:sz w:val="18"/>
                <w:szCs w:val="20"/>
              </w:rPr>
            </w:pPr>
          </w:p>
          <w:p w:rsidR="006475FC" w:rsidRPr="00171E44" w:rsidRDefault="006475FC" w:rsidP="00EF7856">
            <w:pPr>
              <w:rPr>
                <w:sz w:val="18"/>
                <w:szCs w:val="20"/>
              </w:rPr>
            </w:pPr>
            <w:r w:rsidRPr="00171E44">
              <w:rPr>
                <w:sz w:val="18"/>
                <w:szCs w:val="20"/>
              </w:rPr>
              <w:t>7.80</w:t>
            </w:r>
          </w:p>
        </w:tc>
        <w:tc>
          <w:tcPr>
            <w:tcW w:w="720" w:type="dxa"/>
          </w:tcPr>
          <w:p w:rsidR="006475FC" w:rsidRPr="00171E44" w:rsidRDefault="006475FC" w:rsidP="00EF7856">
            <w:pPr>
              <w:jc w:val="center"/>
              <w:rPr>
                <w:sz w:val="18"/>
                <w:szCs w:val="20"/>
              </w:rPr>
            </w:pPr>
          </w:p>
          <w:p w:rsidR="006475FC" w:rsidRPr="00171E44" w:rsidRDefault="006475FC" w:rsidP="00EF7856">
            <w:pPr>
              <w:jc w:val="center"/>
              <w:rPr>
                <w:sz w:val="18"/>
                <w:szCs w:val="20"/>
              </w:rPr>
            </w:pPr>
          </w:p>
          <w:p w:rsidR="006475FC" w:rsidRPr="00171E44" w:rsidRDefault="006475FC" w:rsidP="00EF7856">
            <w:pPr>
              <w:rPr>
                <w:sz w:val="18"/>
                <w:szCs w:val="20"/>
              </w:rPr>
            </w:pPr>
            <w:r w:rsidRPr="00171E44">
              <w:rPr>
                <w:sz w:val="18"/>
                <w:szCs w:val="20"/>
              </w:rPr>
              <w:t>Cu.ft.</w:t>
            </w:r>
          </w:p>
          <w:p w:rsidR="006475FC" w:rsidRPr="00171E44" w:rsidRDefault="006475FC" w:rsidP="00EF7856">
            <w:pPr>
              <w:rPr>
                <w:sz w:val="18"/>
                <w:szCs w:val="20"/>
              </w:rPr>
            </w:pPr>
          </w:p>
        </w:tc>
        <w:tc>
          <w:tcPr>
            <w:tcW w:w="1170" w:type="dxa"/>
          </w:tcPr>
          <w:p w:rsidR="006475FC" w:rsidRPr="00171E44" w:rsidRDefault="006475FC" w:rsidP="00EF7856">
            <w:pPr>
              <w:rPr>
                <w:sz w:val="18"/>
                <w:szCs w:val="20"/>
              </w:rPr>
            </w:pPr>
          </w:p>
        </w:tc>
        <w:tc>
          <w:tcPr>
            <w:tcW w:w="1350" w:type="dxa"/>
          </w:tcPr>
          <w:p w:rsidR="006475FC" w:rsidRPr="00171E44" w:rsidRDefault="006475FC" w:rsidP="00EF7856">
            <w:pPr>
              <w:rPr>
                <w:sz w:val="18"/>
                <w:szCs w:val="20"/>
              </w:rPr>
            </w:pPr>
          </w:p>
        </w:tc>
        <w:tc>
          <w:tcPr>
            <w:tcW w:w="1530" w:type="dxa"/>
          </w:tcPr>
          <w:p w:rsidR="006475FC" w:rsidRPr="00171E44" w:rsidRDefault="006475FC" w:rsidP="00EF7856">
            <w:pPr>
              <w:rPr>
                <w:sz w:val="18"/>
                <w:szCs w:val="20"/>
              </w:rPr>
            </w:pPr>
          </w:p>
        </w:tc>
        <w:tc>
          <w:tcPr>
            <w:tcW w:w="1080" w:type="dxa"/>
          </w:tcPr>
          <w:p w:rsidR="006475FC" w:rsidRPr="00171E44" w:rsidRDefault="006475FC" w:rsidP="00EF7856">
            <w:pPr>
              <w:rPr>
                <w:sz w:val="18"/>
                <w:szCs w:val="20"/>
              </w:rPr>
            </w:pPr>
          </w:p>
        </w:tc>
      </w:tr>
      <w:tr w:rsidR="006475FC" w:rsidRPr="00171E44" w:rsidTr="00EF7856">
        <w:trPr>
          <w:trHeight w:val="359"/>
        </w:trPr>
        <w:tc>
          <w:tcPr>
            <w:tcW w:w="630" w:type="dxa"/>
          </w:tcPr>
          <w:p w:rsidR="006475FC" w:rsidRPr="00171E44" w:rsidRDefault="006475FC" w:rsidP="00EF7856">
            <w:pPr>
              <w:jc w:val="center"/>
              <w:rPr>
                <w:sz w:val="18"/>
                <w:szCs w:val="20"/>
              </w:rPr>
            </w:pPr>
            <w:r>
              <w:rPr>
                <w:sz w:val="18"/>
                <w:szCs w:val="20"/>
              </w:rPr>
              <w:t xml:space="preserve">   (ii)</w:t>
            </w:r>
          </w:p>
        </w:tc>
        <w:tc>
          <w:tcPr>
            <w:tcW w:w="3600" w:type="dxa"/>
          </w:tcPr>
          <w:p w:rsidR="006475FC" w:rsidRDefault="006475FC" w:rsidP="00EF7856">
            <w:pPr>
              <w:jc w:val="both"/>
              <w:rPr>
                <w:sz w:val="20"/>
                <w:szCs w:val="20"/>
              </w:rPr>
            </w:pPr>
            <w:r w:rsidRPr="00171E44">
              <w:rPr>
                <w:sz w:val="20"/>
                <w:szCs w:val="20"/>
              </w:rPr>
              <w:t>Fixing of existing C.G.I.sheet on frame of with necessary fittings as per  instruction----</w:t>
            </w:r>
          </w:p>
          <w:p w:rsidR="006475FC" w:rsidRPr="00171E44" w:rsidRDefault="006475FC" w:rsidP="00EF7856">
            <w:pPr>
              <w:jc w:val="both"/>
              <w:rPr>
                <w:sz w:val="20"/>
                <w:szCs w:val="20"/>
              </w:rPr>
            </w:pPr>
          </w:p>
        </w:tc>
        <w:tc>
          <w:tcPr>
            <w:tcW w:w="900" w:type="dxa"/>
          </w:tcPr>
          <w:p w:rsidR="006475FC" w:rsidRPr="00171E44" w:rsidRDefault="006475FC" w:rsidP="00EF7856">
            <w:pPr>
              <w:rPr>
                <w:sz w:val="18"/>
                <w:szCs w:val="20"/>
              </w:rPr>
            </w:pPr>
            <w:r w:rsidRPr="00171E44">
              <w:rPr>
                <w:sz w:val="18"/>
                <w:szCs w:val="20"/>
              </w:rPr>
              <w:t>156.00</w:t>
            </w:r>
          </w:p>
        </w:tc>
        <w:tc>
          <w:tcPr>
            <w:tcW w:w="720" w:type="dxa"/>
          </w:tcPr>
          <w:p w:rsidR="006475FC" w:rsidRPr="00171E44" w:rsidRDefault="006475FC" w:rsidP="00EF7856">
            <w:pPr>
              <w:rPr>
                <w:sz w:val="18"/>
                <w:szCs w:val="20"/>
              </w:rPr>
            </w:pPr>
            <w:r w:rsidRPr="00171E44">
              <w:rPr>
                <w:sz w:val="18"/>
                <w:szCs w:val="20"/>
              </w:rPr>
              <w:t>Sq.ft.</w:t>
            </w:r>
          </w:p>
        </w:tc>
        <w:tc>
          <w:tcPr>
            <w:tcW w:w="1170" w:type="dxa"/>
          </w:tcPr>
          <w:p w:rsidR="006475FC" w:rsidRPr="00171E44" w:rsidRDefault="006475FC" w:rsidP="00EF7856">
            <w:pPr>
              <w:rPr>
                <w:sz w:val="18"/>
                <w:szCs w:val="20"/>
              </w:rPr>
            </w:pPr>
          </w:p>
        </w:tc>
        <w:tc>
          <w:tcPr>
            <w:tcW w:w="1350" w:type="dxa"/>
          </w:tcPr>
          <w:p w:rsidR="006475FC" w:rsidRPr="00171E44" w:rsidRDefault="006475FC" w:rsidP="00EF7856">
            <w:pPr>
              <w:rPr>
                <w:sz w:val="18"/>
                <w:szCs w:val="20"/>
              </w:rPr>
            </w:pPr>
          </w:p>
        </w:tc>
        <w:tc>
          <w:tcPr>
            <w:tcW w:w="1530" w:type="dxa"/>
          </w:tcPr>
          <w:p w:rsidR="006475FC" w:rsidRPr="00171E44" w:rsidRDefault="006475FC" w:rsidP="00EF7856">
            <w:pPr>
              <w:rPr>
                <w:sz w:val="18"/>
                <w:szCs w:val="20"/>
              </w:rPr>
            </w:pPr>
          </w:p>
        </w:tc>
        <w:tc>
          <w:tcPr>
            <w:tcW w:w="1080" w:type="dxa"/>
          </w:tcPr>
          <w:p w:rsidR="006475FC" w:rsidRPr="00171E44" w:rsidRDefault="006475FC" w:rsidP="00EF7856">
            <w:pPr>
              <w:rPr>
                <w:sz w:val="18"/>
                <w:szCs w:val="20"/>
              </w:rPr>
            </w:pPr>
          </w:p>
        </w:tc>
      </w:tr>
      <w:tr w:rsidR="006475FC" w:rsidRPr="00171E44" w:rsidTr="00EF7856">
        <w:tc>
          <w:tcPr>
            <w:tcW w:w="630" w:type="dxa"/>
          </w:tcPr>
          <w:p w:rsidR="006475FC" w:rsidRPr="00171E44" w:rsidRDefault="006475FC" w:rsidP="00EF7856">
            <w:pPr>
              <w:jc w:val="center"/>
              <w:rPr>
                <w:sz w:val="18"/>
                <w:szCs w:val="20"/>
              </w:rPr>
            </w:pPr>
            <w:r w:rsidRPr="00171E44">
              <w:rPr>
                <w:sz w:val="18"/>
                <w:szCs w:val="20"/>
              </w:rPr>
              <w:t>1</w:t>
            </w:r>
            <w:r>
              <w:rPr>
                <w:sz w:val="18"/>
                <w:szCs w:val="20"/>
              </w:rPr>
              <w:t>0</w:t>
            </w:r>
            <w:r w:rsidRPr="00171E44">
              <w:rPr>
                <w:sz w:val="18"/>
                <w:szCs w:val="20"/>
              </w:rPr>
              <w:t>.</w:t>
            </w:r>
          </w:p>
        </w:tc>
        <w:tc>
          <w:tcPr>
            <w:tcW w:w="3600" w:type="dxa"/>
          </w:tcPr>
          <w:p w:rsidR="006475FC" w:rsidRDefault="006475FC" w:rsidP="00EF7856">
            <w:pPr>
              <w:jc w:val="both"/>
              <w:rPr>
                <w:sz w:val="20"/>
                <w:szCs w:val="20"/>
              </w:rPr>
            </w:pPr>
            <w:r w:rsidRPr="00171E44">
              <w:rPr>
                <w:sz w:val="20"/>
                <w:szCs w:val="20"/>
              </w:rPr>
              <w:t>Site Clearance</w:t>
            </w:r>
          </w:p>
          <w:p w:rsidR="006475FC" w:rsidRDefault="006475FC" w:rsidP="00EF7856">
            <w:pPr>
              <w:jc w:val="both"/>
              <w:rPr>
                <w:sz w:val="20"/>
                <w:szCs w:val="20"/>
              </w:rPr>
            </w:pPr>
          </w:p>
          <w:p w:rsidR="006475FC" w:rsidRPr="00171E44" w:rsidRDefault="006475FC" w:rsidP="00EF7856">
            <w:pPr>
              <w:jc w:val="both"/>
              <w:rPr>
                <w:sz w:val="20"/>
                <w:szCs w:val="20"/>
              </w:rPr>
            </w:pPr>
          </w:p>
        </w:tc>
        <w:tc>
          <w:tcPr>
            <w:tcW w:w="900" w:type="dxa"/>
          </w:tcPr>
          <w:p w:rsidR="006475FC" w:rsidRPr="00171E44" w:rsidRDefault="006475FC" w:rsidP="00EF7856">
            <w:pPr>
              <w:rPr>
                <w:sz w:val="18"/>
                <w:szCs w:val="20"/>
              </w:rPr>
            </w:pPr>
            <w:r w:rsidRPr="00171E44">
              <w:rPr>
                <w:sz w:val="18"/>
                <w:szCs w:val="20"/>
              </w:rPr>
              <w:t>L/S</w:t>
            </w:r>
          </w:p>
        </w:tc>
        <w:tc>
          <w:tcPr>
            <w:tcW w:w="720" w:type="dxa"/>
          </w:tcPr>
          <w:p w:rsidR="006475FC" w:rsidRPr="00171E44" w:rsidRDefault="006475FC" w:rsidP="00EF7856">
            <w:pPr>
              <w:jc w:val="center"/>
              <w:rPr>
                <w:sz w:val="18"/>
                <w:szCs w:val="20"/>
              </w:rPr>
            </w:pPr>
            <w:r w:rsidRPr="00171E44">
              <w:rPr>
                <w:sz w:val="18"/>
                <w:szCs w:val="20"/>
              </w:rPr>
              <w:t>---</w:t>
            </w:r>
          </w:p>
        </w:tc>
        <w:tc>
          <w:tcPr>
            <w:tcW w:w="1170" w:type="dxa"/>
          </w:tcPr>
          <w:p w:rsidR="006475FC" w:rsidRPr="00171E44" w:rsidRDefault="006475FC" w:rsidP="00EF7856">
            <w:pPr>
              <w:rPr>
                <w:sz w:val="18"/>
                <w:szCs w:val="20"/>
              </w:rPr>
            </w:pPr>
          </w:p>
        </w:tc>
        <w:tc>
          <w:tcPr>
            <w:tcW w:w="1350" w:type="dxa"/>
          </w:tcPr>
          <w:p w:rsidR="006475FC" w:rsidRPr="00171E44" w:rsidRDefault="006475FC" w:rsidP="00EF7856">
            <w:pPr>
              <w:rPr>
                <w:sz w:val="18"/>
                <w:szCs w:val="20"/>
              </w:rPr>
            </w:pPr>
          </w:p>
        </w:tc>
        <w:tc>
          <w:tcPr>
            <w:tcW w:w="1530" w:type="dxa"/>
          </w:tcPr>
          <w:p w:rsidR="006475FC" w:rsidRPr="00171E44" w:rsidRDefault="006475FC" w:rsidP="00EF7856">
            <w:pPr>
              <w:rPr>
                <w:sz w:val="18"/>
                <w:szCs w:val="20"/>
              </w:rPr>
            </w:pPr>
          </w:p>
        </w:tc>
        <w:tc>
          <w:tcPr>
            <w:tcW w:w="1080" w:type="dxa"/>
          </w:tcPr>
          <w:p w:rsidR="006475FC" w:rsidRPr="00171E44" w:rsidRDefault="006475FC" w:rsidP="00EF7856">
            <w:pPr>
              <w:rPr>
                <w:sz w:val="18"/>
                <w:szCs w:val="20"/>
              </w:rPr>
            </w:pPr>
          </w:p>
        </w:tc>
      </w:tr>
      <w:tr w:rsidR="006475FC" w:rsidRPr="00171E44" w:rsidTr="00EF7856">
        <w:trPr>
          <w:trHeight w:val="658"/>
        </w:trPr>
        <w:tc>
          <w:tcPr>
            <w:tcW w:w="5850" w:type="dxa"/>
            <w:gridSpan w:val="4"/>
          </w:tcPr>
          <w:p w:rsidR="006475FC" w:rsidRPr="00171E44" w:rsidRDefault="006475FC" w:rsidP="00EF7856">
            <w:pPr>
              <w:jc w:val="center"/>
              <w:rPr>
                <w:b/>
                <w:bCs/>
                <w:sz w:val="18"/>
                <w:szCs w:val="20"/>
              </w:rPr>
            </w:pPr>
            <w:r w:rsidRPr="00171E44">
              <w:rPr>
                <w:b/>
                <w:bCs/>
                <w:sz w:val="18"/>
                <w:szCs w:val="20"/>
              </w:rPr>
              <w:t>Total</w:t>
            </w:r>
          </w:p>
          <w:p w:rsidR="006475FC" w:rsidRPr="00171E44" w:rsidRDefault="006475FC" w:rsidP="00EF7856">
            <w:pPr>
              <w:jc w:val="center"/>
              <w:rPr>
                <w:b/>
                <w:bCs/>
                <w:sz w:val="18"/>
                <w:szCs w:val="20"/>
              </w:rPr>
            </w:pPr>
          </w:p>
          <w:p w:rsidR="006475FC" w:rsidRPr="00171E44" w:rsidRDefault="006475FC" w:rsidP="00EF7856">
            <w:pPr>
              <w:jc w:val="center"/>
              <w:rPr>
                <w:b/>
                <w:bCs/>
                <w:sz w:val="18"/>
                <w:szCs w:val="20"/>
              </w:rPr>
            </w:pPr>
          </w:p>
          <w:p w:rsidR="006475FC" w:rsidRPr="00171E44" w:rsidRDefault="006475FC" w:rsidP="00EF7856">
            <w:pPr>
              <w:jc w:val="center"/>
              <w:rPr>
                <w:b/>
                <w:bCs/>
                <w:sz w:val="18"/>
                <w:szCs w:val="20"/>
              </w:rPr>
            </w:pPr>
          </w:p>
          <w:p w:rsidR="006475FC" w:rsidRPr="00171E44" w:rsidRDefault="006475FC" w:rsidP="00EF7856">
            <w:pPr>
              <w:jc w:val="center"/>
              <w:rPr>
                <w:sz w:val="18"/>
                <w:szCs w:val="20"/>
              </w:rPr>
            </w:pPr>
          </w:p>
        </w:tc>
        <w:tc>
          <w:tcPr>
            <w:tcW w:w="1170" w:type="dxa"/>
          </w:tcPr>
          <w:p w:rsidR="006475FC" w:rsidRPr="00171E44" w:rsidRDefault="006475FC" w:rsidP="00EF7856">
            <w:pPr>
              <w:rPr>
                <w:sz w:val="18"/>
                <w:szCs w:val="20"/>
              </w:rPr>
            </w:pPr>
          </w:p>
        </w:tc>
        <w:tc>
          <w:tcPr>
            <w:tcW w:w="1350" w:type="dxa"/>
          </w:tcPr>
          <w:p w:rsidR="006475FC" w:rsidRPr="00171E44" w:rsidRDefault="006475FC" w:rsidP="00EF7856">
            <w:pPr>
              <w:rPr>
                <w:sz w:val="18"/>
                <w:szCs w:val="20"/>
              </w:rPr>
            </w:pPr>
          </w:p>
        </w:tc>
        <w:tc>
          <w:tcPr>
            <w:tcW w:w="1530" w:type="dxa"/>
          </w:tcPr>
          <w:p w:rsidR="006475FC" w:rsidRPr="00171E44" w:rsidRDefault="006475FC" w:rsidP="00EF7856">
            <w:pPr>
              <w:rPr>
                <w:sz w:val="18"/>
                <w:szCs w:val="20"/>
              </w:rPr>
            </w:pPr>
          </w:p>
        </w:tc>
        <w:tc>
          <w:tcPr>
            <w:tcW w:w="1080" w:type="dxa"/>
          </w:tcPr>
          <w:p w:rsidR="006475FC" w:rsidRPr="00171E44" w:rsidRDefault="006475FC" w:rsidP="00EF7856">
            <w:pPr>
              <w:rPr>
                <w:sz w:val="18"/>
                <w:szCs w:val="20"/>
              </w:rPr>
            </w:pPr>
          </w:p>
        </w:tc>
      </w:tr>
      <w:tr w:rsidR="006475FC" w:rsidRPr="00171E44" w:rsidTr="00EF7856">
        <w:tc>
          <w:tcPr>
            <w:tcW w:w="5850" w:type="dxa"/>
            <w:gridSpan w:val="4"/>
          </w:tcPr>
          <w:p w:rsidR="006475FC" w:rsidRPr="00171E44" w:rsidRDefault="006475FC" w:rsidP="00EF7856">
            <w:pPr>
              <w:jc w:val="center"/>
              <w:rPr>
                <w:b/>
                <w:bCs/>
                <w:sz w:val="18"/>
                <w:szCs w:val="20"/>
              </w:rPr>
            </w:pPr>
            <w:r w:rsidRPr="00171E44">
              <w:rPr>
                <w:b/>
                <w:bCs/>
                <w:sz w:val="18"/>
                <w:szCs w:val="20"/>
              </w:rPr>
              <w:t>VAT 13%</w:t>
            </w:r>
          </w:p>
          <w:p w:rsidR="006475FC" w:rsidRPr="00171E44" w:rsidRDefault="006475FC" w:rsidP="00EF7856">
            <w:pPr>
              <w:jc w:val="center"/>
              <w:rPr>
                <w:sz w:val="18"/>
                <w:szCs w:val="20"/>
              </w:rPr>
            </w:pPr>
          </w:p>
          <w:p w:rsidR="006475FC" w:rsidRPr="00171E44" w:rsidRDefault="006475FC" w:rsidP="00EF7856">
            <w:pPr>
              <w:jc w:val="center"/>
              <w:rPr>
                <w:sz w:val="18"/>
                <w:szCs w:val="20"/>
              </w:rPr>
            </w:pPr>
          </w:p>
          <w:p w:rsidR="006475FC" w:rsidRPr="00171E44" w:rsidRDefault="006475FC" w:rsidP="00EF7856">
            <w:pPr>
              <w:jc w:val="center"/>
              <w:rPr>
                <w:sz w:val="18"/>
                <w:szCs w:val="20"/>
              </w:rPr>
            </w:pPr>
          </w:p>
          <w:p w:rsidR="006475FC" w:rsidRPr="00171E44" w:rsidRDefault="006475FC" w:rsidP="00EF7856">
            <w:pPr>
              <w:jc w:val="center"/>
              <w:rPr>
                <w:sz w:val="18"/>
                <w:szCs w:val="20"/>
              </w:rPr>
            </w:pPr>
          </w:p>
        </w:tc>
        <w:tc>
          <w:tcPr>
            <w:tcW w:w="1170" w:type="dxa"/>
          </w:tcPr>
          <w:p w:rsidR="006475FC" w:rsidRPr="00171E44" w:rsidRDefault="006475FC" w:rsidP="00EF7856">
            <w:pPr>
              <w:rPr>
                <w:sz w:val="18"/>
                <w:szCs w:val="20"/>
              </w:rPr>
            </w:pPr>
          </w:p>
        </w:tc>
        <w:tc>
          <w:tcPr>
            <w:tcW w:w="1350" w:type="dxa"/>
          </w:tcPr>
          <w:p w:rsidR="006475FC" w:rsidRPr="00171E44" w:rsidRDefault="006475FC" w:rsidP="00EF7856">
            <w:pPr>
              <w:rPr>
                <w:sz w:val="18"/>
                <w:szCs w:val="20"/>
              </w:rPr>
            </w:pPr>
          </w:p>
        </w:tc>
        <w:tc>
          <w:tcPr>
            <w:tcW w:w="1530" w:type="dxa"/>
          </w:tcPr>
          <w:p w:rsidR="006475FC" w:rsidRPr="00171E44" w:rsidRDefault="006475FC" w:rsidP="00EF7856">
            <w:pPr>
              <w:rPr>
                <w:sz w:val="18"/>
                <w:szCs w:val="20"/>
              </w:rPr>
            </w:pPr>
          </w:p>
        </w:tc>
        <w:tc>
          <w:tcPr>
            <w:tcW w:w="1080" w:type="dxa"/>
          </w:tcPr>
          <w:p w:rsidR="006475FC" w:rsidRPr="00171E44" w:rsidRDefault="006475FC" w:rsidP="00EF7856">
            <w:pPr>
              <w:rPr>
                <w:sz w:val="18"/>
                <w:szCs w:val="20"/>
              </w:rPr>
            </w:pPr>
          </w:p>
        </w:tc>
      </w:tr>
      <w:tr w:rsidR="006475FC" w:rsidRPr="00171E44" w:rsidTr="00EF7856">
        <w:tc>
          <w:tcPr>
            <w:tcW w:w="5850" w:type="dxa"/>
            <w:gridSpan w:val="4"/>
          </w:tcPr>
          <w:p w:rsidR="006475FC" w:rsidRPr="00171E44" w:rsidRDefault="006475FC" w:rsidP="00EF7856">
            <w:pPr>
              <w:jc w:val="center"/>
              <w:rPr>
                <w:b/>
                <w:bCs/>
                <w:sz w:val="18"/>
                <w:szCs w:val="20"/>
              </w:rPr>
            </w:pPr>
            <w:r w:rsidRPr="00171E44">
              <w:rPr>
                <w:b/>
                <w:bCs/>
                <w:sz w:val="18"/>
                <w:szCs w:val="20"/>
              </w:rPr>
              <w:t>Total Amount</w:t>
            </w:r>
          </w:p>
          <w:p w:rsidR="006475FC" w:rsidRPr="00171E44" w:rsidRDefault="006475FC" w:rsidP="00EF7856">
            <w:pPr>
              <w:jc w:val="center"/>
              <w:rPr>
                <w:b/>
                <w:bCs/>
                <w:sz w:val="18"/>
                <w:szCs w:val="20"/>
              </w:rPr>
            </w:pPr>
          </w:p>
          <w:p w:rsidR="006475FC" w:rsidRPr="00171E44" w:rsidRDefault="006475FC" w:rsidP="00EF7856">
            <w:pPr>
              <w:jc w:val="center"/>
              <w:rPr>
                <w:b/>
                <w:bCs/>
                <w:sz w:val="18"/>
                <w:szCs w:val="20"/>
              </w:rPr>
            </w:pPr>
          </w:p>
          <w:p w:rsidR="006475FC" w:rsidRPr="00171E44" w:rsidRDefault="006475FC" w:rsidP="00EF7856">
            <w:pPr>
              <w:jc w:val="center"/>
              <w:rPr>
                <w:b/>
                <w:bCs/>
                <w:sz w:val="18"/>
                <w:szCs w:val="20"/>
              </w:rPr>
            </w:pPr>
          </w:p>
          <w:p w:rsidR="006475FC" w:rsidRPr="00171E44" w:rsidRDefault="006475FC" w:rsidP="00EF7856">
            <w:pPr>
              <w:rPr>
                <w:sz w:val="18"/>
                <w:szCs w:val="20"/>
              </w:rPr>
            </w:pPr>
          </w:p>
        </w:tc>
        <w:tc>
          <w:tcPr>
            <w:tcW w:w="1170" w:type="dxa"/>
          </w:tcPr>
          <w:p w:rsidR="006475FC" w:rsidRPr="00171E44" w:rsidRDefault="006475FC" w:rsidP="00EF7856">
            <w:pPr>
              <w:rPr>
                <w:sz w:val="18"/>
                <w:szCs w:val="20"/>
              </w:rPr>
            </w:pPr>
          </w:p>
        </w:tc>
        <w:tc>
          <w:tcPr>
            <w:tcW w:w="1350" w:type="dxa"/>
          </w:tcPr>
          <w:p w:rsidR="006475FC" w:rsidRPr="00171E44" w:rsidRDefault="006475FC" w:rsidP="00EF7856">
            <w:pPr>
              <w:rPr>
                <w:sz w:val="18"/>
                <w:szCs w:val="20"/>
              </w:rPr>
            </w:pPr>
          </w:p>
        </w:tc>
        <w:tc>
          <w:tcPr>
            <w:tcW w:w="1530" w:type="dxa"/>
          </w:tcPr>
          <w:p w:rsidR="006475FC" w:rsidRPr="00171E44" w:rsidRDefault="006475FC" w:rsidP="00EF7856">
            <w:pPr>
              <w:rPr>
                <w:sz w:val="18"/>
                <w:szCs w:val="20"/>
              </w:rPr>
            </w:pPr>
          </w:p>
        </w:tc>
        <w:tc>
          <w:tcPr>
            <w:tcW w:w="1080" w:type="dxa"/>
          </w:tcPr>
          <w:p w:rsidR="006475FC" w:rsidRPr="00171E44" w:rsidRDefault="006475FC" w:rsidP="00EF7856">
            <w:pPr>
              <w:rPr>
                <w:sz w:val="18"/>
                <w:szCs w:val="20"/>
              </w:rPr>
            </w:pPr>
          </w:p>
        </w:tc>
      </w:tr>
    </w:tbl>
    <w:p w:rsidR="006475FC" w:rsidRDefault="006475FC" w:rsidP="006475FC">
      <w:pPr>
        <w:rPr>
          <w:b/>
          <w:sz w:val="20"/>
        </w:rPr>
      </w:pPr>
    </w:p>
    <w:p w:rsidR="006475FC" w:rsidRPr="00242A8E" w:rsidRDefault="006475FC" w:rsidP="006475FC">
      <w:pPr>
        <w:spacing w:line="480" w:lineRule="auto"/>
        <w:ind w:left="5040" w:firstLine="720"/>
        <w:rPr>
          <w:b/>
          <w:sz w:val="20"/>
        </w:rPr>
      </w:pPr>
      <w:r w:rsidRPr="00242A8E">
        <w:rPr>
          <w:b/>
          <w:sz w:val="20"/>
        </w:rPr>
        <w:t>Bidder's Signature:</w:t>
      </w:r>
    </w:p>
    <w:p w:rsidR="006475FC" w:rsidRPr="00242A8E" w:rsidRDefault="006475FC" w:rsidP="006475FC">
      <w:pPr>
        <w:spacing w:line="480" w:lineRule="auto"/>
        <w:ind w:left="5040" w:firstLine="720"/>
        <w:rPr>
          <w:b/>
          <w:sz w:val="20"/>
        </w:rPr>
      </w:pPr>
      <w:r w:rsidRPr="00242A8E">
        <w:rPr>
          <w:b/>
          <w:sz w:val="20"/>
        </w:rPr>
        <w:t>Seal:</w:t>
      </w:r>
    </w:p>
    <w:p w:rsidR="00804815" w:rsidRDefault="006475FC" w:rsidP="009E6863">
      <w:pPr>
        <w:spacing w:line="480" w:lineRule="auto"/>
        <w:ind w:left="5040" w:firstLine="720"/>
        <w:rPr>
          <w:bCs/>
          <w:sz w:val="28"/>
        </w:rPr>
      </w:pPr>
      <w:r w:rsidRPr="00242A8E">
        <w:rPr>
          <w:b/>
          <w:sz w:val="20"/>
        </w:rPr>
        <w:t>Date:</w:t>
      </w:r>
    </w:p>
    <w:sectPr w:rsidR="00804815" w:rsidSect="00A76D14">
      <w:footerReference w:type="default" r:id="rId8"/>
      <w:pgSz w:w="12240" w:h="15840"/>
      <w:pgMar w:top="864" w:right="576" w:bottom="43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285" w:rsidRDefault="00736285">
      <w:r>
        <w:separator/>
      </w:r>
    </w:p>
  </w:endnote>
  <w:endnote w:type="continuationSeparator" w:id="1">
    <w:p w:rsidR="00736285" w:rsidRDefault="007362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eeti">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antipur">
    <w:panose1 w:val="00000000000000000000"/>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Fontasy Himali">
    <w:panose1 w:val="04020500000000000000"/>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3DE" w:rsidRPr="00571A73" w:rsidRDefault="00A2528C">
    <w:pPr>
      <w:pStyle w:val="Footer"/>
      <w:jc w:val="center"/>
      <w:rPr>
        <w:rFonts w:ascii="Fontasy Himali" w:hAnsi="Fontasy Himali"/>
      </w:rPr>
    </w:pPr>
    <w:r w:rsidRPr="00571A73">
      <w:rPr>
        <w:rFonts w:ascii="Fontasy Himali" w:hAnsi="Fontasy Himali"/>
      </w:rPr>
      <w:fldChar w:fldCharType="begin"/>
    </w:r>
    <w:r w:rsidR="006543DE" w:rsidRPr="00571A73">
      <w:rPr>
        <w:rFonts w:ascii="Fontasy Himali" w:hAnsi="Fontasy Himali"/>
      </w:rPr>
      <w:instrText xml:space="preserve"> PAGE   \* MERGEFORMAT </w:instrText>
    </w:r>
    <w:r w:rsidRPr="00571A73">
      <w:rPr>
        <w:rFonts w:ascii="Fontasy Himali" w:hAnsi="Fontasy Himali"/>
      </w:rPr>
      <w:fldChar w:fldCharType="separate"/>
    </w:r>
    <w:r w:rsidR="00C1743D">
      <w:rPr>
        <w:rFonts w:ascii="Fontasy Himali" w:hAnsi="Fontasy Himali"/>
        <w:noProof/>
      </w:rPr>
      <w:t>24</w:t>
    </w:r>
    <w:r w:rsidRPr="00571A73">
      <w:rPr>
        <w:rFonts w:ascii="Fontasy Himali" w:hAnsi="Fontasy Himali"/>
      </w:rPr>
      <w:fldChar w:fldCharType="end"/>
    </w:r>
  </w:p>
  <w:p w:rsidR="006543DE" w:rsidRDefault="006543DE">
    <w:pPr>
      <w:pStyle w:val="Footer"/>
    </w:pPr>
  </w:p>
  <w:p w:rsidR="006543DE" w:rsidRDefault="006543D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285" w:rsidRDefault="00736285">
      <w:r>
        <w:separator/>
      </w:r>
    </w:p>
  </w:footnote>
  <w:footnote w:type="continuationSeparator" w:id="1">
    <w:p w:rsidR="00736285" w:rsidRDefault="007362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0"/>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0000002"/>
    <w:multiLevelType w:val="multilevel"/>
    <w:tmpl w:val="00000002"/>
    <w:name w:val="WW8Num3"/>
    <w:lvl w:ilvl="0">
      <w:start w:val="10"/>
      <w:numFmt w:val="decimal"/>
      <w:lvlText w:val="%1."/>
      <w:lvlJc w:val="left"/>
      <w:pPr>
        <w:tabs>
          <w:tab w:val="num" w:pos="720"/>
        </w:tabs>
      </w:pPr>
    </w:lvl>
    <w:lvl w:ilvl="1">
      <w:start w:val="1"/>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160"/>
        </w:tabs>
      </w:pPr>
    </w:lvl>
    <w:lvl w:ilvl="5">
      <w:start w:val="1"/>
      <w:numFmt w:val="decimal"/>
      <w:lvlText w:val="%1.%2.%3.%4.%5.%6."/>
      <w:lvlJc w:val="left"/>
      <w:pPr>
        <w:tabs>
          <w:tab w:val="num" w:pos="2520"/>
        </w:tabs>
      </w:pPr>
    </w:lvl>
    <w:lvl w:ilvl="6">
      <w:start w:val="1"/>
      <w:numFmt w:val="decimal"/>
      <w:lvlText w:val="%1.%2.%3.%4.%5.%6.%7."/>
      <w:lvlJc w:val="left"/>
      <w:pPr>
        <w:tabs>
          <w:tab w:val="num" w:pos="2880"/>
        </w:tabs>
      </w:pPr>
    </w:lvl>
    <w:lvl w:ilvl="7">
      <w:start w:val="1"/>
      <w:numFmt w:val="decimal"/>
      <w:lvlText w:val="%1.%2.%3.%4.%5.%6.%7.%8."/>
      <w:lvlJc w:val="left"/>
      <w:pPr>
        <w:tabs>
          <w:tab w:val="num" w:pos="3240"/>
        </w:tabs>
      </w:pPr>
    </w:lvl>
    <w:lvl w:ilvl="8">
      <w:start w:val="1"/>
      <w:numFmt w:val="decimal"/>
      <w:lvlText w:val="%1.%2.%3.%4.%5.%6.%7.%8.%9."/>
      <w:lvlJc w:val="left"/>
      <w:pPr>
        <w:tabs>
          <w:tab w:val="num" w:pos="3600"/>
        </w:tabs>
      </w:pPr>
    </w:lvl>
  </w:abstractNum>
  <w:abstractNum w:abstractNumId="2">
    <w:nsid w:val="00000003"/>
    <w:multiLevelType w:val="multilevel"/>
    <w:tmpl w:val="00000003"/>
    <w:name w:val="WW8Num4"/>
    <w:lvl w:ilvl="0">
      <w:start w:val="10"/>
      <w:numFmt w:val="decimal"/>
      <w:lvlText w:val="%1."/>
      <w:lvlJc w:val="left"/>
      <w:pPr>
        <w:tabs>
          <w:tab w:val="num" w:pos="720"/>
        </w:tabs>
      </w:pPr>
    </w:lvl>
    <w:lvl w:ilvl="1">
      <w:start w:val="1"/>
      <w:numFmt w:val="decimal"/>
      <w:lvlText w:val="%1.%2."/>
      <w:lvlJc w:val="left"/>
      <w:pPr>
        <w:tabs>
          <w:tab w:val="num" w:pos="1080"/>
        </w:tabs>
      </w:pPr>
    </w:lvl>
    <w:lvl w:ilvl="2">
      <w:start w:val="2"/>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160"/>
        </w:tabs>
      </w:pPr>
    </w:lvl>
    <w:lvl w:ilvl="5">
      <w:start w:val="1"/>
      <w:numFmt w:val="decimal"/>
      <w:lvlText w:val="%1.%2.%3.%4.%5.%6."/>
      <w:lvlJc w:val="left"/>
      <w:pPr>
        <w:tabs>
          <w:tab w:val="num" w:pos="2520"/>
        </w:tabs>
      </w:pPr>
    </w:lvl>
    <w:lvl w:ilvl="6">
      <w:start w:val="1"/>
      <w:numFmt w:val="decimal"/>
      <w:lvlText w:val="%1.%2.%3.%4.%5.%6.%7."/>
      <w:lvlJc w:val="left"/>
      <w:pPr>
        <w:tabs>
          <w:tab w:val="num" w:pos="2880"/>
        </w:tabs>
      </w:pPr>
    </w:lvl>
    <w:lvl w:ilvl="7">
      <w:start w:val="1"/>
      <w:numFmt w:val="decimal"/>
      <w:lvlText w:val="%1.%2.%3.%4.%5.%6.%7.%8."/>
      <w:lvlJc w:val="left"/>
      <w:pPr>
        <w:tabs>
          <w:tab w:val="num" w:pos="3240"/>
        </w:tabs>
      </w:pPr>
    </w:lvl>
    <w:lvl w:ilvl="8">
      <w:start w:val="1"/>
      <w:numFmt w:val="decimal"/>
      <w:lvlText w:val="%1.%2.%3.%4.%5.%6.%7.%8.%9."/>
      <w:lvlJc w:val="left"/>
      <w:pPr>
        <w:tabs>
          <w:tab w:val="num" w:pos="3600"/>
        </w:tabs>
      </w:pPr>
    </w:lvl>
  </w:abstractNum>
  <w:abstractNum w:abstractNumId="3">
    <w:nsid w:val="00000004"/>
    <w:multiLevelType w:val="multilevel"/>
    <w:tmpl w:val="00000004"/>
    <w:name w:val="WW8Num5"/>
    <w:lvl w:ilvl="0">
      <w:start w:val="10"/>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160"/>
        </w:tabs>
      </w:pPr>
    </w:lvl>
    <w:lvl w:ilvl="5">
      <w:start w:val="1"/>
      <w:numFmt w:val="decimal"/>
      <w:lvlText w:val="%1.%2.%3.%4.%5.%6."/>
      <w:lvlJc w:val="left"/>
      <w:pPr>
        <w:tabs>
          <w:tab w:val="num" w:pos="2520"/>
        </w:tabs>
      </w:pPr>
    </w:lvl>
    <w:lvl w:ilvl="6">
      <w:start w:val="1"/>
      <w:numFmt w:val="decimal"/>
      <w:lvlText w:val="%1.%2.%3.%4.%5.%6.%7."/>
      <w:lvlJc w:val="left"/>
      <w:pPr>
        <w:tabs>
          <w:tab w:val="num" w:pos="2880"/>
        </w:tabs>
      </w:pPr>
    </w:lvl>
    <w:lvl w:ilvl="7">
      <w:start w:val="1"/>
      <w:numFmt w:val="decimal"/>
      <w:lvlText w:val="%1.%2.%3.%4.%5.%6.%7.%8."/>
      <w:lvlJc w:val="left"/>
      <w:pPr>
        <w:tabs>
          <w:tab w:val="num" w:pos="3240"/>
        </w:tabs>
      </w:pPr>
    </w:lvl>
    <w:lvl w:ilvl="8">
      <w:start w:val="1"/>
      <w:numFmt w:val="decimal"/>
      <w:lvlText w:val="%1.%2.%3.%4.%5.%6.%7.%8.%9."/>
      <w:lvlJc w:val="left"/>
      <w:pPr>
        <w:tabs>
          <w:tab w:val="num" w:pos="3600"/>
        </w:tabs>
      </w:pPr>
    </w:lvl>
  </w:abstractNum>
  <w:abstractNum w:abstractNumId="4">
    <w:nsid w:val="0C042DFA"/>
    <w:multiLevelType w:val="hybridMultilevel"/>
    <w:tmpl w:val="E8E89520"/>
    <w:lvl w:ilvl="0" w:tplc="6644B48C">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nsid w:val="11940A9D"/>
    <w:multiLevelType w:val="hybridMultilevel"/>
    <w:tmpl w:val="707265C0"/>
    <w:lvl w:ilvl="0" w:tplc="88DE4236">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1E0CCD"/>
    <w:multiLevelType w:val="hybridMultilevel"/>
    <w:tmpl w:val="6F14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1C204E"/>
    <w:multiLevelType w:val="hybridMultilevel"/>
    <w:tmpl w:val="8B7EDC06"/>
    <w:lvl w:ilvl="0" w:tplc="196CA3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4F3678"/>
    <w:multiLevelType w:val="hybridMultilevel"/>
    <w:tmpl w:val="C0B6BEF0"/>
    <w:lvl w:ilvl="0" w:tplc="B7EA2A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7F6D10"/>
    <w:multiLevelType w:val="hybridMultilevel"/>
    <w:tmpl w:val="59D82E72"/>
    <w:lvl w:ilvl="0" w:tplc="07CC8B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BD5D98"/>
    <w:multiLevelType w:val="hybridMultilevel"/>
    <w:tmpl w:val="CAB2B25A"/>
    <w:lvl w:ilvl="0" w:tplc="7F5EE0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802CC9"/>
    <w:multiLevelType w:val="hybridMultilevel"/>
    <w:tmpl w:val="F8F0B1BE"/>
    <w:lvl w:ilvl="0" w:tplc="F4C85E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D72D44"/>
    <w:multiLevelType w:val="hybridMultilevel"/>
    <w:tmpl w:val="0114ABAA"/>
    <w:lvl w:ilvl="0" w:tplc="030E90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871825"/>
    <w:multiLevelType w:val="hybridMultilevel"/>
    <w:tmpl w:val="59D82E72"/>
    <w:lvl w:ilvl="0" w:tplc="07CC8B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8D1ED4"/>
    <w:multiLevelType w:val="hybridMultilevel"/>
    <w:tmpl w:val="CAB2B25A"/>
    <w:lvl w:ilvl="0" w:tplc="7F5EE0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D009CB"/>
    <w:multiLevelType w:val="hybridMultilevel"/>
    <w:tmpl w:val="C0B6BEF0"/>
    <w:lvl w:ilvl="0" w:tplc="B7EA2A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5A7CD2"/>
    <w:multiLevelType w:val="hybridMultilevel"/>
    <w:tmpl w:val="CA40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C15BF0"/>
    <w:multiLevelType w:val="hybridMultilevel"/>
    <w:tmpl w:val="28E07EF2"/>
    <w:lvl w:ilvl="0" w:tplc="B088F31C">
      <w:start w:val="19"/>
      <w:numFmt w:val="bullet"/>
      <w:lvlText w:val="-"/>
      <w:lvlJc w:val="left"/>
      <w:pPr>
        <w:ind w:left="450" w:hanging="360"/>
      </w:pPr>
      <w:rPr>
        <w:rFonts w:ascii="Preeti" w:eastAsia="SimSun" w:hAnsi="Preeti"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50FA5478"/>
    <w:multiLevelType w:val="hybridMultilevel"/>
    <w:tmpl w:val="CAB2B25A"/>
    <w:lvl w:ilvl="0" w:tplc="7F5EE0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907A11"/>
    <w:multiLevelType w:val="hybridMultilevel"/>
    <w:tmpl w:val="B096DA5A"/>
    <w:lvl w:ilvl="0" w:tplc="07CC8B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054E7C"/>
    <w:multiLevelType w:val="hybridMultilevel"/>
    <w:tmpl w:val="0114ABAA"/>
    <w:lvl w:ilvl="0" w:tplc="030E90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BE65D1"/>
    <w:multiLevelType w:val="hybridMultilevel"/>
    <w:tmpl w:val="EDB49486"/>
    <w:lvl w:ilvl="0" w:tplc="AC8E394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F47E8A"/>
    <w:multiLevelType w:val="hybridMultilevel"/>
    <w:tmpl w:val="CED41E8E"/>
    <w:lvl w:ilvl="0" w:tplc="030E90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B062A0"/>
    <w:multiLevelType w:val="hybridMultilevel"/>
    <w:tmpl w:val="F8F0B1BE"/>
    <w:lvl w:ilvl="0" w:tplc="F4C85E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0"/>
  </w:num>
  <w:num w:numId="3">
    <w:abstractNumId w:val="7"/>
  </w:num>
  <w:num w:numId="4">
    <w:abstractNumId w:val="14"/>
  </w:num>
  <w:num w:numId="5">
    <w:abstractNumId w:val="15"/>
  </w:num>
  <w:num w:numId="6">
    <w:abstractNumId w:val="5"/>
  </w:num>
  <w:num w:numId="7">
    <w:abstractNumId w:val="6"/>
  </w:num>
  <w:num w:numId="8">
    <w:abstractNumId w:val="13"/>
  </w:num>
  <w:num w:numId="9">
    <w:abstractNumId w:val="8"/>
  </w:num>
  <w:num w:numId="10">
    <w:abstractNumId w:val="18"/>
  </w:num>
  <w:num w:numId="11">
    <w:abstractNumId w:val="9"/>
  </w:num>
  <w:num w:numId="12">
    <w:abstractNumId w:val="19"/>
  </w:num>
  <w:num w:numId="13">
    <w:abstractNumId w:val="17"/>
  </w:num>
  <w:num w:numId="14">
    <w:abstractNumId w:val="23"/>
  </w:num>
  <w:num w:numId="15">
    <w:abstractNumId w:val="11"/>
  </w:num>
  <w:num w:numId="16">
    <w:abstractNumId w:val="10"/>
  </w:num>
  <w:num w:numId="17">
    <w:abstractNumId w:val="21"/>
  </w:num>
  <w:num w:numId="18">
    <w:abstractNumId w:val="4"/>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useFELayout/>
  </w:compat>
  <w:rsids>
    <w:rsidRoot w:val="005E57F1"/>
    <w:rsid w:val="000002FE"/>
    <w:rsid w:val="00002782"/>
    <w:rsid w:val="00002DA4"/>
    <w:rsid w:val="00004308"/>
    <w:rsid w:val="0000431A"/>
    <w:rsid w:val="00006342"/>
    <w:rsid w:val="00011435"/>
    <w:rsid w:val="00011D0C"/>
    <w:rsid w:val="00012508"/>
    <w:rsid w:val="00012C4F"/>
    <w:rsid w:val="00013C69"/>
    <w:rsid w:val="00014E6E"/>
    <w:rsid w:val="00016881"/>
    <w:rsid w:val="00016B73"/>
    <w:rsid w:val="0002070B"/>
    <w:rsid w:val="00020839"/>
    <w:rsid w:val="0002299D"/>
    <w:rsid w:val="00022BFB"/>
    <w:rsid w:val="0002466C"/>
    <w:rsid w:val="00025A88"/>
    <w:rsid w:val="0002618C"/>
    <w:rsid w:val="00026F75"/>
    <w:rsid w:val="0002753A"/>
    <w:rsid w:val="00031D1C"/>
    <w:rsid w:val="00032607"/>
    <w:rsid w:val="00033984"/>
    <w:rsid w:val="00034C0E"/>
    <w:rsid w:val="00036C2A"/>
    <w:rsid w:val="000415FB"/>
    <w:rsid w:val="0004182A"/>
    <w:rsid w:val="00044C05"/>
    <w:rsid w:val="00045C94"/>
    <w:rsid w:val="00047F3B"/>
    <w:rsid w:val="0006320F"/>
    <w:rsid w:val="00063C9D"/>
    <w:rsid w:val="00063FCD"/>
    <w:rsid w:val="000654F7"/>
    <w:rsid w:val="00065EC7"/>
    <w:rsid w:val="000663B4"/>
    <w:rsid w:val="00066CC0"/>
    <w:rsid w:val="000671AA"/>
    <w:rsid w:val="00070758"/>
    <w:rsid w:val="000719C0"/>
    <w:rsid w:val="00071EB5"/>
    <w:rsid w:val="0007352D"/>
    <w:rsid w:val="00073A6D"/>
    <w:rsid w:val="00074111"/>
    <w:rsid w:val="0007523D"/>
    <w:rsid w:val="000759D9"/>
    <w:rsid w:val="00076918"/>
    <w:rsid w:val="00080710"/>
    <w:rsid w:val="00080ED1"/>
    <w:rsid w:val="00081203"/>
    <w:rsid w:val="0008393A"/>
    <w:rsid w:val="00083CA4"/>
    <w:rsid w:val="00084238"/>
    <w:rsid w:val="000870E3"/>
    <w:rsid w:val="0009163F"/>
    <w:rsid w:val="00092871"/>
    <w:rsid w:val="0009303C"/>
    <w:rsid w:val="00093B1B"/>
    <w:rsid w:val="000942EA"/>
    <w:rsid w:val="000948A1"/>
    <w:rsid w:val="00095887"/>
    <w:rsid w:val="00096DBF"/>
    <w:rsid w:val="00097278"/>
    <w:rsid w:val="00097A35"/>
    <w:rsid w:val="000A1CF4"/>
    <w:rsid w:val="000A22F0"/>
    <w:rsid w:val="000A2BE2"/>
    <w:rsid w:val="000A6AA5"/>
    <w:rsid w:val="000A708A"/>
    <w:rsid w:val="000B0ADC"/>
    <w:rsid w:val="000B0BB3"/>
    <w:rsid w:val="000B2399"/>
    <w:rsid w:val="000B2A0C"/>
    <w:rsid w:val="000B30CB"/>
    <w:rsid w:val="000B5B0C"/>
    <w:rsid w:val="000B5C38"/>
    <w:rsid w:val="000B7EDD"/>
    <w:rsid w:val="000C085E"/>
    <w:rsid w:val="000C28A1"/>
    <w:rsid w:val="000C2EC4"/>
    <w:rsid w:val="000C39AB"/>
    <w:rsid w:val="000C6564"/>
    <w:rsid w:val="000C6B94"/>
    <w:rsid w:val="000D3DAB"/>
    <w:rsid w:val="000E31FE"/>
    <w:rsid w:val="000F05A2"/>
    <w:rsid w:val="000F1CF0"/>
    <w:rsid w:val="000F240F"/>
    <w:rsid w:val="000F278F"/>
    <w:rsid w:val="000F2B59"/>
    <w:rsid w:val="000F41E4"/>
    <w:rsid w:val="000F7778"/>
    <w:rsid w:val="000F7FC1"/>
    <w:rsid w:val="00100BC0"/>
    <w:rsid w:val="00102CA3"/>
    <w:rsid w:val="00104F17"/>
    <w:rsid w:val="001054C1"/>
    <w:rsid w:val="001078E6"/>
    <w:rsid w:val="00110715"/>
    <w:rsid w:val="00110DBD"/>
    <w:rsid w:val="00113182"/>
    <w:rsid w:val="0011368D"/>
    <w:rsid w:val="00114A9C"/>
    <w:rsid w:val="00115130"/>
    <w:rsid w:val="001154F1"/>
    <w:rsid w:val="001164CC"/>
    <w:rsid w:val="00116F68"/>
    <w:rsid w:val="0012062D"/>
    <w:rsid w:val="00122634"/>
    <w:rsid w:val="001229C5"/>
    <w:rsid w:val="00123A00"/>
    <w:rsid w:val="00125479"/>
    <w:rsid w:val="00126DD8"/>
    <w:rsid w:val="00127180"/>
    <w:rsid w:val="00127750"/>
    <w:rsid w:val="00127D36"/>
    <w:rsid w:val="001312FC"/>
    <w:rsid w:val="00133A0B"/>
    <w:rsid w:val="001350CB"/>
    <w:rsid w:val="00137E9D"/>
    <w:rsid w:val="00142C0A"/>
    <w:rsid w:val="001441A9"/>
    <w:rsid w:val="001449E7"/>
    <w:rsid w:val="00145C8E"/>
    <w:rsid w:val="0014680A"/>
    <w:rsid w:val="00150622"/>
    <w:rsid w:val="00152FAC"/>
    <w:rsid w:val="00155F3E"/>
    <w:rsid w:val="001572BD"/>
    <w:rsid w:val="00161C03"/>
    <w:rsid w:val="00163A0F"/>
    <w:rsid w:val="0016535E"/>
    <w:rsid w:val="00167D99"/>
    <w:rsid w:val="00172736"/>
    <w:rsid w:val="00172BBB"/>
    <w:rsid w:val="00174215"/>
    <w:rsid w:val="001746C5"/>
    <w:rsid w:val="00175963"/>
    <w:rsid w:val="0017661A"/>
    <w:rsid w:val="00176B00"/>
    <w:rsid w:val="00176C90"/>
    <w:rsid w:val="001800A7"/>
    <w:rsid w:val="00181CA4"/>
    <w:rsid w:val="00184FEB"/>
    <w:rsid w:val="001858D8"/>
    <w:rsid w:val="001873F1"/>
    <w:rsid w:val="00190640"/>
    <w:rsid w:val="00190835"/>
    <w:rsid w:val="001913C4"/>
    <w:rsid w:val="001919D5"/>
    <w:rsid w:val="00193C0C"/>
    <w:rsid w:val="00193CCB"/>
    <w:rsid w:val="001943BB"/>
    <w:rsid w:val="00196A07"/>
    <w:rsid w:val="0019770B"/>
    <w:rsid w:val="001A1548"/>
    <w:rsid w:val="001A2AC9"/>
    <w:rsid w:val="001A2C38"/>
    <w:rsid w:val="001A2DAF"/>
    <w:rsid w:val="001A4D2B"/>
    <w:rsid w:val="001A4F49"/>
    <w:rsid w:val="001A5E21"/>
    <w:rsid w:val="001B1C68"/>
    <w:rsid w:val="001B3842"/>
    <w:rsid w:val="001B3916"/>
    <w:rsid w:val="001B52F0"/>
    <w:rsid w:val="001B6648"/>
    <w:rsid w:val="001B66F0"/>
    <w:rsid w:val="001C0974"/>
    <w:rsid w:val="001C2D79"/>
    <w:rsid w:val="001C32A5"/>
    <w:rsid w:val="001C4F80"/>
    <w:rsid w:val="001C659E"/>
    <w:rsid w:val="001D1494"/>
    <w:rsid w:val="001D327B"/>
    <w:rsid w:val="001D7292"/>
    <w:rsid w:val="001D7BD6"/>
    <w:rsid w:val="001E034C"/>
    <w:rsid w:val="001E180C"/>
    <w:rsid w:val="001E1D8E"/>
    <w:rsid w:val="001E4209"/>
    <w:rsid w:val="001E42D9"/>
    <w:rsid w:val="001E67F0"/>
    <w:rsid w:val="001F1832"/>
    <w:rsid w:val="001F1B0A"/>
    <w:rsid w:val="001F1DD7"/>
    <w:rsid w:val="001F35F8"/>
    <w:rsid w:val="001F468C"/>
    <w:rsid w:val="001F4E5E"/>
    <w:rsid w:val="001F59A8"/>
    <w:rsid w:val="001F59B0"/>
    <w:rsid w:val="001F6579"/>
    <w:rsid w:val="00202F19"/>
    <w:rsid w:val="00203DD4"/>
    <w:rsid w:val="0020524F"/>
    <w:rsid w:val="0020640B"/>
    <w:rsid w:val="0021450E"/>
    <w:rsid w:val="00214A84"/>
    <w:rsid w:val="002150FA"/>
    <w:rsid w:val="00215247"/>
    <w:rsid w:val="00216004"/>
    <w:rsid w:val="002176E2"/>
    <w:rsid w:val="0021782F"/>
    <w:rsid w:val="002208B0"/>
    <w:rsid w:val="00222DB7"/>
    <w:rsid w:val="002234F7"/>
    <w:rsid w:val="00224B61"/>
    <w:rsid w:val="00224F4B"/>
    <w:rsid w:val="0022572D"/>
    <w:rsid w:val="00230535"/>
    <w:rsid w:val="00231581"/>
    <w:rsid w:val="0023465C"/>
    <w:rsid w:val="0023590D"/>
    <w:rsid w:val="002373DE"/>
    <w:rsid w:val="0024031C"/>
    <w:rsid w:val="00242393"/>
    <w:rsid w:val="00242A8E"/>
    <w:rsid w:val="00242AF9"/>
    <w:rsid w:val="00243B10"/>
    <w:rsid w:val="0025382F"/>
    <w:rsid w:val="00255D06"/>
    <w:rsid w:val="00255D36"/>
    <w:rsid w:val="002566D5"/>
    <w:rsid w:val="00256F0C"/>
    <w:rsid w:val="00256FD5"/>
    <w:rsid w:val="002570CC"/>
    <w:rsid w:val="002610EC"/>
    <w:rsid w:val="0026282F"/>
    <w:rsid w:val="00263470"/>
    <w:rsid w:val="0026627A"/>
    <w:rsid w:val="00267A35"/>
    <w:rsid w:val="0027437D"/>
    <w:rsid w:val="00275C09"/>
    <w:rsid w:val="002805F4"/>
    <w:rsid w:val="00280677"/>
    <w:rsid w:val="00282FDF"/>
    <w:rsid w:val="00284B0D"/>
    <w:rsid w:val="00284F20"/>
    <w:rsid w:val="00286202"/>
    <w:rsid w:val="002872DF"/>
    <w:rsid w:val="002906C6"/>
    <w:rsid w:val="00295F33"/>
    <w:rsid w:val="002A2479"/>
    <w:rsid w:val="002A2BF9"/>
    <w:rsid w:val="002A51C7"/>
    <w:rsid w:val="002A64F1"/>
    <w:rsid w:val="002A6831"/>
    <w:rsid w:val="002B3630"/>
    <w:rsid w:val="002B7E11"/>
    <w:rsid w:val="002C091C"/>
    <w:rsid w:val="002C458E"/>
    <w:rsid w:val="002C5BC7"/>
    <w:rsid w:val="002C6E84"/>
    <w:rsid w:val="002D388F"/>
    <w:rsid w:val="002D3E4E"/>
    <w:rsid w:val="002D57A1"/>
    <w:rsid w:val="002D6E89"/>
    <w:rsid w:val="002D7732"/>
    <w:rsid w:val="002D7856"/>
    <w:rsid w:val="002E3E99"/>
    <w:rsid w:val="002E49A5"/>
    <w:rsid w:val="002E4D79"/>
    <w:rsid w:val="002E5A2D"/>
    <w:rsid w:val="002E7679"/>
    <w:rsid w:val="0030269F"/>
    <w:rsid w:val="00304622"/>
    <w:rsid w:val="003058C5"/>
    <w:rsid w:val="00307069"/>
    <w:rsid w:val="00307AFE"/>
    <w:rsid w:val="00310AA1"/>
    <w:rsid w:val="00317CFB"/>
    <w:rsid w:val="00320B36"/>
    <w:rsid w:val="00320E2B"/>
    <w:rsid w:val="00321018"/>
    <w:rsid w:val="00321FB5"/>
    <w:rsid w:val="0032278E"/>
    <w:rsid w:val="00324635"/>
    <w:rsid w:val="003263D2"/>
    <w:rsid w:val="0032691F"/>
    <w:rsid w:val="00326B95"/>
    <w:rsid w:val="003303B3"/>
    <w:rsid w:val="003311C8"/>
    <w:rsid w:val="00331F2F"/>
    <w:rsid w:val="00332D84"/>
    <w:rsid w:val="00332F61"/>
    <w:rsid w:val="00334144"/>
    <w:rsid w:val="00334BAC"/>
    <w:rsid w:val="0033596D"/>
    <w:rsid w:val="0033635A"/>
    <w:rsid w:val="00336CFF"/>
    <w:rsid w:val="00337068"/>
    <w:rsid w:val="0033743C"/>
    <w:rsid w:val="00337C54"/>
    <w:rsid w:val="00343431"/>
    <w:rsid w:val="003460FC"/>
    <w:rsid w:val="00346556"/>
    <w:rsid w:val="003467ED"/>
    <w:rsid w:val="00347C16"/>
    <w:rsid w:val="00351A21"/>
    <w:rsid w:val="0035220E"/>
    <w:rsid w:val="00355FC4"/>
    <w:rsid w:val="00355FFF"/>
    <w:rsid w:val="00356AF8"/>
    <w:rsid w:val="00356B3C"/>
    <w:rsid w:val="00357D30"/>
    <w:rsid w:val="00365615"/>
    <w:rsid w:val="00365854"/>
    <w:rsid w:val="00365F5E"/>
    <w:rsid w:val="003714CB"/>
    <w:rsid w:val="0037224E"/>
    <w:rsid w:val="0037488F"/>
    <w:rsid w:val="00375D99"/>
    <w:rsid w:val="00377C9F"/>
    <w:rsid w:val="003827F7"/>
    <w:rsid w:val="003849E2"/>
    <w:rsid w:val="00385E32"/>
    <w:rsid w:val="00386351"/>
    <w:rsid w:val="0038792F"/>
    <w:rsid w:val="00390C2A"/>
    <w:rsid w:val="00392922"/>
    <w:rsid w:val="003941C4"/>
    <w:rsid w:val="0039554A"/>
    <w:rsid w:val="00395893"/>
    <w:rsid w:val="0039687A"/>
    <w:rsid w:val="00396B0F"/>
    <w:rsid w:val="00397DAA"/>
    <w:rsid w:val="003A0D5C"/>
    <w:rsid w:val="003A19E2"/>
    <w:rsid w:val="003A3281"/>
    <w:rsid w:val="003A32BF"/>
    <w:rsid w:val="003A334A"/>
    <w:rsid w:val="003A4631"/>
    <w:rsid w:val="003A547D"/>
    <w:rsid w:val="003A55D5"/>
    <w:rsid w:val="003A6263"/>
    <w:rsid w:val="003A6E2C"/>
    <w:rsid w:val="003A76C1"/>
    <w:rsid w:val="003A7926"/>
    <w:rsid w:val="003B1452"/>
    <w:rsid w:val="003B1471"/>
    <w:rsid w:val="003B1549"/>
    <w:rsid w:val="003B4009"/>
    <w:rsid w:val="003B56FB"/>
    <w:rsid w:val="003B783D"/>
    <w:rsid w:val="003B7B0E"/>
    <w:rsid w:val="003C1A1C"/>
    <w:rsid w:val="003C2F6F"/>
    <w:rsid w:val="003C3061"/>
    <w:rsid w:val="003C5D62"/>
    <w:rsid w:val="003D255C"/>
    <w:rsid w:val="003D3440"/>
    <w:rsid w:val="003D360D"/>
    <w:rsid w:val="003E1696"/>
    <w:rsid w:val="003E3E4D"/>
    <w:rsid w:val="003E4907"/>
    <w:rsid w:val="003E6B49"/>
    <w:rsid w:val="003E6D1E"/>
    <w:rsid w:val="003E7D99"/>
    <w:rsid w:val="003F0394"/>
    <w:rsid w:val="003F07B6"/>
    <w:rsid w:val="003F60D2"/>
    <w:rsid w:val="0040149C"/>
    <w:rsid w:val="00403874"/>
    <w:rsid w:val="00403FA8"/>
    <w:rsid w:val="004048A4"/>
    <w:rsid w:val="00405D25"/>
    <w:rsid w:val="00406D00"/>
    <w:rsid w:val="00407B48"/>
    <w:rsid w:val="00410E42"/>
    <w:rsid w:val="00412023"/>
    <w:rsid w:val="00412F2D"/>
    <w:rsid w:val="0041486A"/>
    <w:rsid w:val="0042629D"/>
    <w:rsid w:val="0043113D"/>
    <w:rsid w:val="00433434"/>
    <w:rsid w:val="0043385B"/>
    <w:rsid w:val="004339D3"/>
    <w:rsid w:val="0043730E"/>
    <w:rsid w:val="00440193"/>
    <w:rsid w:val="00441055"/>
    <w:rsid w:val="00442629"/>
    <w:rsid w:val="00446448"/>
    <w:rsid w:val="0045051F"/>
    <w:rsid w:val="00451E65"/>
    <w:rsid w:val="004521EA"/>
    <w:rsid w:val="0045436F"/>
    <w:rsid w:val="0045556A"/>
    <w:rsid w:val="0046062E"/>
    <w:rsid w:val="00460A5E"/>
    <w:rsid w:val="00460EAD"/>
    <w:rsid w:val="00462233"/>
    <w:rsid w:val="00464079"/>
    <w:rsid w:val="004648DE"/>
    <w:rsid w:val="004702C1"/>
    <w:rsid w:val="004731FD"/>
    <w:rsid w:val="00473873"/>
    <w:rsid w:val="00474CD0"/>
    <w:rsid w:val="004751AE"/>
    <w:rsid w:val="004752E2"/>
    <w:rsid w:val="004757F9"/>
    <w:rsid w:val="00476BB3"/>
    <w:rsid w:val="0047779F"/>
    <w:rsid w:val="00477E6F"/>
    <w:rsid w:val="0048025F"/>
    <w:rsid w:val="00481E91"/>
    <w:rsid w:val="00482CF5"/>
    <w:rsid w:val="00484121"/>
    <w:rsid w:val="004846C2"/>
    <w:rsid w:val="00485696"/>
    <w:rsid w:val="0048662B"/>
    <w:rsid w:val="00487AAB"/>
    <w:rsid w:val="00487C23"/>
    <w:rsid w:val="00493860"/>
    <w:rsid w:val="00494952"/>
    <w:rsid w:val="00495E1C"/>
    <w:rsid w:val="0049777C"/>
    <w:rsid w:val="004A0221"/>
    <w:rsid w:val="004A0A4F"/>
    <w:rsid w:val="004A0D14"/>
    <w:rsid w:val="004A1DBC"/>
    <w:rsid w:val="004A3691"/>
    <w:rsid w:val="004A466F"/>
    <w:rsid w:val="004A4F7D"/>
    <w:rsid w:val="004A6D57"/>
    <w:rsid w:val="004B0EA0"/>
    <w:rsid w:val="004B38A3"/>
    <w:rsid w:val="004B59D3"/>
    <w:rsid w:val="004B6D24"/>
    <w:rsid w:val="004B717A"/>
    <w:rsid w:val="004B79CF"/>
    <w:rsid w:val="004C1582"/>
    <w:rsid w:val="004C394B"/>
    <w:rsid w:val="004C70CF"/>
    <w:rsid w:val="004C7849"/>
    <w:rsid w:val="004C78A6"/>
    <w:rsid w:val="004D2EF7"/>
    <w:rsid w:val="004D39C2"/>
    <w:rsid w:val="004E0D89"/>
    <w:rsid w:val="004E18E8"/>
    <w:rsid w:val="004E1CD7"/>
    <w:rsid w:val="004E488F"/>
    <w:rsid w:val="004F011C"/>
    <w:rsid w:val="004F1D71"/>
    <w:rsid w:val="004F2BE5"/>
    <w:rsid w:val="004F561C"/>
    <w:rsid w:val="004F776F"/>
    <w:rsid w:val="004F7C4F"/>
    <w:rsid w:val="0050261A"/>
    <w:rsid w:val="005036C5"/>
    <w:rsid w:val="005043D1"/>
    <w:rsid w:val="0050467A"/>
    <w:rsid w:val="00507210"/>
    <w:rsid w:val="00507CFF"/>
    <w:rsid w:val="005110FD"/>
    <w:rsid w:val="005123DD"/>
    <w:rsid w:val="005131C2"/>
    <w:rsid w:val="005138DB"/>
    <w:rsid w:val="005158B6"/>
    <w:rsid w:val="00516C7D"/>
    <w:rsid w:val="005172AC"/>
    <w:rsid w:val="0052274B"/>
    <w:rsid w:val="00531DFD"/>
    <w:rsid w:val="0053234A"/>
    <w:rsid w:val="005348C5"/>
    <w:rsid w:val="0053561F"/>
    <w:rsid w:val="00535DED"/>
    <w:rsid w:val="00535E7E"/>
    <w:rsid w:val="0054101E"/>
    <w:rsid w:val="005413B3"/>
    <w:rsid w:val="0054186C"/>
    <w:rsid w:val="00542995"/>
    <w:rsid w:val="0054334A"/>
    <w:rsid w:val="00543C11"/>
    <w:rsid w:val="005447FC"/>
    <w:rsid w:val="00544CAE"/>
    <w:rsid w:val="0055026C"/>
    <w:rsid w:val="0055544F"/>
    <w:rsid w:val="005564AA"/>
    <w:rsid w:val="00557C72"/>
    <w:rsid w:val="00562509"/>
    <w:rsid w:val="00563618"/>
    <w:rsid w:val="00570C65"/>
    <w:rsid w:val="00571FFE"/>
    <w:rsid w:val="00572BDC"/>
    <w:rsid w:val="00574880"/>
    <w:rsid w:val="005748E4"/>
    <w:rsid w:val="0057788E"/>
    <w:rsid w:val="005800F3"/>
    <w:rsid w:val="0058145D"/>
    <w:rsid w:val="00584A4B"/>
    <w:rsid w:val="005855C1"/>
    <w:rsid w:val="00585BBB"/>
    <w:rsid w:val="00586145"/>
    <w:rsid w:val="005866E9"/>
    <w:rsid w:val="00586A7D"/>
    <w:rsid w:val="005906AB"/>
    <w:rsid w:val="00590D97"/>
    <w:rsid w:val="00592045"/>
    <w:rsid w:val="00593223"/>
    <w:rsid w:val="0059368C"/>
    <w:rsid w:val="00593D74"/>
    <w:rsid w:val="00594464"/>
    <w:rsid w:val="00595E45"/>
    <w:rsid w:val="005A53B7"/>
    <w:rsid w:val="005B12AA"/>
    <w:rsid w:val="005B1583"/>
    <w:rsid w:val="005B1916"/>
    <w:rsid w:val="005B2401"/>
    <w:rsid w:val="005B49E5"/>
    <w:rsid w:val="005B6533"/>
    <w:rsid w:val="005C1E7A"/>
    <w:rsid w:val="005C28C1"/>
    <w:rsid w:val="005D188F"/>
    <w:rsid w:val="005D2C87"/>
    <w:rsid w:val="005D2F5B"/>
    <w:rsid w:val="005D314E"/>
    <w:rsid w:val="005D460E"/>
    <w:rsid w:val="005D49E5"/>
    <w:rsid w:val="005D55FE"/>
    <w:rsid w:val="005D6033"/>
    <w:rsid w:val="005D685C"/>
    <w:rsid w:val="005E03FB"/>
    <w:rsid w:val="005E162E"/>
    <w:rsid w:val="005E429D"/>
    <w:rsid w:val="005E57F1"/>
    <w:rsid w:val="005E65DF"/>
    <w:rsid w:val="005E698A"/>
    <w:rsid w:val="005E69A5"/>
    <w:rsid w:val="005F0833"/>
    <w:rsid w:val="005F0988"/>
    <w:rsid w:val="005F3E29"/>
    <w:rsid w:val="005F4E53"/>
    <w:rsid w:val="005F51EB"/>
    <w:rsid w:val="005F53D5"/>
    <w:rsid w:val="005F554C"/>
    <w:rsid w:val="005F5E59"/>
    <w:rsid w:val="0060105E"/>
    <w:rsid w:val="00605FF3"/>
    <w:rsid w:val="006066F8"/>
    <w:rsid w:val="006068EF"/>
    <w:rsid w:val="006072C7"/>
    <w:rsid w:val="006109B3"/>
    <w:rsid w:val="00614A41"/>
    <w:rsid w:val="00614BBF"/>
    <w:rsid w:val="00620C99"/>
    <w:rsid w:val="0062184B"/>
    <w:rsid w:val="00622A77"/>
    <w:rsid w:val="0062559A"/>
    <w:rsid w:val="00625B3E"/>
    <w:rsid w:val="0063057F"/>
    <w:rsid w:val="00633FBC"/>
    <w:rsid w:val="00635BB1"/>
    <w:rsid w:val="00635E85"/>
    <w:rsid w:val="00636CC2"/>
    <w:rsid w:val="00637B2F"/>
    <w:rsid w:val="00642972"/>
    <w:rsid w:val="00643621"/>
    <w:rsid w:val="00644C6C"/>
    <w:rsid w:val="00644F61"/>
    <w:rsid w:val="006450CC"/>
    <w:rsid w:val="006465D7"/>
    <w:rsid w:val="006475FC"/>
    <w:rsid w:val="00650AA0"/>
    <w:rsid w:val="0065160B"/>
    <w:rsid w:val="0065350D"/>
    <w:rsid w:val="006543DE"/>
    <w:rsid w:val="006548AF"/>
    <w:rsid w:val="006565FD"/>
    <w:rsid w:val="0065674D"/>
    <w:rsid w:val="00656F76"/>
    <w:rsid w:val="00657EC3"/>
    <w:rsid w:val="006625ED"/>
    <w:rsid w:val="00663FE1"/>
    <w:rsid w:val="006659C9"/>
    <w:rsid w:val="006665F3"/>
    <w:rsid w:val="00667999"/>
    <w:rsid w:val="00672676"/>
    <w:rsid w:val="0067403C"/>
    <w:rsid w:val="006747A6"/>
    <w:rsid w:val="006771EF"/>
    <w:rsid w:val="00682F33"/>
    <w:rsid w:val="00686595"/>
    <w:rsid w:val="006873C4"/>
    <w:rsid w:val="006939E5"/>
    <w:rsid w:val="00694476"/>
    <w:rsid w:val="0069535B"/>
    <w:rsid w:val="0069582D"/>
    <w:rsid w:val="006968E5"/>
    <w:rsid w:val="00696C00"/>
    <w:rsid w:val="006A0AE2"/>
    <w:rsid w:val="006A1C2F"/>
    <w:rsid w:val="006A3469"/>
    <w:rsid w:val="006A3A65"/>
    <w:rsid w:val="006A4E69"/>
    <w:rsid w:val="006B07B2"/>
    <w:rsid w:val="006B2BF0"/>
    <w:rsid w:val="006B3277"/>
    <w:rsid w:val="006C015C"/>
    <w:rsid w:val="006C21C7"/>
    <w:rsid w:val="006D199A"/>
    <w:rsid w:val="006D3659"/>
    <w:rsid w:val="006D3BCF"/>
    <w:rsid w:val="006D7173"/>
    <w:rsid w:val="006E10E6"/>
    <w:rsid w:val="006E31E5"/>
    <w:rsid w:val="006E5AAD"/>
    <w:rsid w:val="006E68F3"/>
    <w:rsid w:val="006F4C9E"/>
    <w:rsid w:val="006F7044"/>
    <w:rsid w:val="007029D7"/>
    <w:rsid w:val="007039DE"/>
    <w:rsid w:val="00704674"/>
    <w:rsid w:val="00705E3F"/>
    <w:rsid w:val="007061CC"/>
    <w:rsid w:val="007064B8"/>
    <w:rsid w:val="00706DE5"/>
    <w:rsid w:val="00707D52"/>
    <w:rsid w:val="00711BC6"/>
    <w:rsid w:val="00712228"/>
    <w:rsid w:val="00712872"/>
    <w:rsid w:val="007134B3"/>
    <w:rsid w:val="00714C0F"/>
    <w:rsid w:val="00714D99"/>
    <w:rsid w:val="00714EFF"/>
    <w:rsid w:val="00714F4F"/>
    <w:rsid w:val="00720119"/>
    <w:rsid w:val="007214DF"/>
    <w:rsid w:val="00721B3D"/>
    <w:rsid w:val="00722743"/>
    <w:rsid w:val="00724E61"/>
    <w:rsid w:val="007263EB"/>
    <w:rsid w:val="00727BE4"/>
    <w:rsid w:val="007331F2"/>
    <w:rsid w:val="00736285"/>
    <w:rsid w:val="00737683"/>
    <w:rsid w:val="00740F7A"/>
    <w:rsid w:val="00743A02"/>
    <w:rsid w:val="00743BDE"/>
    <w:rsid w:val="0074449F"/>
    <w:rsid w:val="00746D33"/>
    <w:rsid w:val="00746D76"/>
    <w:rsid w:val="007521CB"/>
    <w:rsid w:val="007533FE"/>
    <w:rsid w:val="00753F63"/>
    <w:rsid w:val="0075431D"/>
    <w:rsid w:val="007545AB"/>
    <w:rsid w:val="00756D55"/>
    <w:rsid w:val="007614E4"/>
    <w:rsid w:val="00762155"/>
    <w:rsid w:val="00763EC7"/>
    <w:rsid w:val="00764720"/>
    <w:rsid w:val="007652EA"/>
    <w:rsid w:val="00767847"/>
    <w:rsid w:val="007703E8"/>
    <w:rsid w:val="00771C87"/>
    <w:rsid w:val="00773F5D"/>
    <w:rsid w:val="00781327"/>
    <w:rsid w:val="0078247B"/>
    <w:rsid w:val="007827CF"/>
    <w:rsid w:val="00782AA5"/>
    <w:rsid w:val="00783BF4"/>
    <w:rsid w:val="00783CA7"/>
    <w:rsid w:val="007850B8"/>
    <w:rsid w:val="00786DF7"/>
    <w:rsid w:val="007878CB"/>
    <w:rsid w:val="00787BFD"/>
    <w:rsid w:val="00794020"/>
    <w:rsid w:val="00795B53"/>
    <w:rsid w:val="00795EC4"/>
    <w:rsid w:val="00796FAC"/>
    <w:rsid w:val="007A0B52"/>
    <w:rsid w:val="007A2301"/>
    <w:rsid w:val="007A2DEB"/>
    <w:rsid w:val="007A41F5"/>
    <w:rsid w:val="007A4294"/>
    <w:rsid w:val="007A4F5E"/>
    <w:rsid w:val="007A5D8D"/>
    <w:rsid w:val="007A6C3C"/>
    <w:rsid w:val="007A7495"/>
    <w:rsid w:val="007A7ED4"/>
    <w:rsid w:val="007B4301"/>
    <w:rsid w:val="007B615D"/>
    <w:rsid w:val="007B77BD"/>
    <w:rsid w:val="007C0129"/>
    <w:rsid w:val="007C0BD8"/>
    <w:rsid w:val="007C1399"/>
    <w:rsid w:val="007C17B0"/>
    <w:rsid w:val="007C3AE1"/>
    <w:rsid w:val="007C3DA4"/>
    <w:rsid w:val="007C62ED"/>
    <w:rsid w:val="007C7B05"/>
    <w:rsid w:val="007D0386"/>
    <w:rsid w:val="007D0E12"/>
    <w:rsid w:val="007D1857"/>
    <w:rsid w:val="007D1F71"/>
    <w:rsid w:val="007D3060"/>
    <w:rsid w:val="007D38D6"/>
    <w:rsid w:val="007D4D46"/>
    <w:rsid w:val="007D72E8"/>
    <w:rsid w:val="007D7413"/>
    <w:rsid w:val="007E14C9"/>
    <w:rsid w:val="007E233C"/>
    <w:rsid w:val="007E2442"/>
    <w:rsid w:val="007E412B"/>
    <w:rsid w:val="007E446E"/>
    <w:rsid w:val="007E4E36"/>
    <w:rsid w:val="007E6E29"/>
    <w:rsid w:val="007F0431"/>
    <w:rsid w:val="007F058A"/>
    <w:rsid w:val="007F3205"/>
    <w:rsid w:val="007F3F0A"/>
    <w:rsid w:val="007F40C7"/>
    <w:rsid w:val="007F4B46"/>
    <w:rsid w:val="007F5CC3"/>
    <w:rsid w:val="007F5FA6"/>
    <w:rsid w:val="007F6003"/>
    <w:rsid w:val="007F784C"/>
    <w:rsid w:val="00800612"/>
    <w:rsid w:val="00800B30"/>
    <w:rsid w:val="00804815"/>
    <w:rsid w:val="00804AEB"/>
    <w:rsid w:val="008058BC"/>
    <w:rsid w:val="00806C59"/>
    <w:rsid w:val="00807875"/>
    <w:rsid w:val="0080788C"/>
    <w:rsid w:val="00812FE7"/>
    <w:rsid w:val="00815D21"/>
    <w:rsid w:val="0082040F"/>
    <w:rsid w:val="0082083B"/>
    <w:rsid w:val="008223A3"/>
    <w:rsid w:val="00823226"/>
    <w:rsid w:val="00824301"/>
    <w:rsid w:val="008306AD"/>
    <w:rsid w:val="00830C6E"/>
    <w:rsid w:val="00830E5E"/>
    <w:rsid w:val="00831DEF"/>
    <w:rsid w:val="00834334"/>
    <w:rsid w:val="00836148"/>
    <w:rsid w:val="00836593"/>
    <w:rsid w:val="00836854"/>
    <w:rsid w:val="00837525"/>
    <w:rsid w:val="008407DD"/>
    <w:rsid w:val="0084097F"/>
    <w:rsid w:val="00841CCB"/>
    <w:rsid w:val="00842370"/>
    <w:rsid w:val="0084683D"/>
    <w:rsid w:val="00846C26"/>
    <w:rsid w:val="00847770"/>
    <w:rsid w:val="00850047"/>
    <w:rsid w:val="00850AB8"/>
    <w:rsid w:val="00850BC4"/>
    <w:rsid w:val="00851270"/>
    <w:rsid w:val="00852CEF"/>
    <w:rsid w:val="00853C34"/>
    <w:rsid w:val="00853DFE"/>
    <w:rsid w:val="008554B0"/>
    <w:rsid w:val="00855E03"/>
    <w:rsid w:val="00856D7C"/>
    <w:rsid w:val="00857AF1"/>
    <w:rsid w:val="00857D21"/>
    <w:rsid w:val="00860649"/>
    <w:rsid w:val="00861946"/>
    <w:rsid w:val="008624B0"/>
    <w:rsid w:val="008632B4"/>
    <w:rsid w:val="00870B74"/>
    <w:rsid w:val="0087236B"/>
    <w:rsid w:val="00872F6E"/>
    <w:rsid w:val="008747DE"/>
    <w:rsid w:val="00874847"/>
    <w:rsid w:val="008778C3"/>
    <w:rsid w:val="00877F7A"/>
    <w:rsid w:val="00884642"/>
    <w:rsid w:val="008875F3"/>
    <w:rsid w:val="00890A44"/>
    <w:rsid w:val="00891526"/>
    <w:rsid w:val="0089194E"/>
    <w:rsid w:val="00892209"/>
    <w:rsid w:val="00893AE5"/>
    <w:rsid w:val="00894659"/>
    <w:rsid w:val="008946F0"/>
    <w:rsid w:val="008950BE"/>
    <w:rsid w:val="008952E7"/>
    <w:rsid w:val="008A3016"/>
    <w:rsid w:val="008A43C7"/>
    <w:rsid w:val="008A47D4"/>
    <w:rsid w:val="008A68B5"/>
    <w:rsid w:val="008A7B7F"/>
    <w:rsid w:val="008B13DA"/>
    <w:rsid w:val="008B3A0D"/>
    <w:rsid w:val="008B5955"/>
    <w:rsid w:val="008B6C77"/>
    <w:rsid w:val="008B74A3"/>
    <w:rsid w:val="008B76A1"/>
    <w:rsid w:val="008C0446"/>
    <w:rsid w:val="008C07D7"/>
    <w:rsid w:val="008C1F5E"/>
    <w:rsid w:val="008C2BA3"/>
    <w:rsid w:val="008C3915"/>
    <w:rsid w:val="008D1450"/>
    <w:rsid w:val="008D3812"/>
    <w:rsid w:val="008D6A7F"/>
    <w:rsid w:val="008D734A"/>
    <w:rsid w:val="008E0D56"/>
    <w:rsid w:val="008E4C7A"/>
    <w:rsid w:val="008E552E"/>
    <w:rsid w:val="008E60AA"/>
    <w:rsid w:val="008E66F8"/>
    <w:rsid w:val="008F0DF4"/>
    <w:rsid w:val="008F1F04"/>
    <w:rsid w:val="008F2EBE"/>
    <w:rsid w:val="008F35C8"/>
    <w:rsid w:val="008F3C54"/>
    <w:rsid w:val="008F67AE"/>
    <w:rsid w:val="00900541"/>
    <w:rsid w:val="0090070A"/>
    <w:rsid w:val="009018B2"/>
    <w:rsid w:val="00902A21"/>
    <w:rsid w:val="009046A8"/>
    <w:rsid w:val="009054FB"/>
    <w:rsid w:val="00906118"/>
    <w:rsid w:val="00906CF6"/>
    <w:rsid w:val="00907F47"/>
    <w:rsid w:val="0091172B"/>
    <w:rsid w:val="00911BBF"/>
    <w:rsid w:val="00914CC7"/>
    <w:rsid w:val="00915EDD"/>
    <w:rsid w:val="009169C7"/>
    <w:rsid w:val="009202AC"/>
    <w:rsid w:val="009204F5"/>
    <w:rsid w:val="00922C06"/>
    <w:rsid w:val="009276F0"/>
    <w:rsid w:val="00927AA5"/>
    <w:rsid w:val="00927B59"/>
    <w:rsid w:val="00931D36"/>
    <w:rsid w:val="00931EED"/>
    <w:rsid w:val="0093201F"/>
    <w:rsid w:val="00936B24"/>
    <w:rsid w:val="00937610"/>
    <w:rsid w:val="00937A0E"/>
    <w:rsid w:val="00940FE1"/>
    <w:rsid w:val="009415B9"/>
    <w:rsid w:val="009455EB"/>
    <w:rsid w:val="0094645C"/>
    <w:rsid w:val="00947853"/>
    <w:rsid w:val="00951EB4"/>
    <w:rsid w:val="00954FBE"/>
    <w:rsid w:val="00961A6B"/>
    <w:rsid w:val="00964D57"/>
    <w:rsid w:val="00966125"/>
    <w:rsid w:val="0096777F"/>
    <w:rsid w:val="0096796E"/>
    <w:rsid w:val="00967C2D"/>
    <w:rsid w:val="0097277D"/>
    <w:rsid w:val="00975683"/>
    <w:rsid w:val="00975FCB"/>
    <w:rsid w:val="00980B03"/>
    <w:rsid w:val="00983D2C"/>
    <w:rsid w:val="009875E8"/>
    <w:rsid w:val="009904EC"/>
    <w:rsid w:val="00993EDE"/>
    <w:rsid w:val="009958AE"/>
    <w:rsid w:val="00995DEB"/>
    <w:rsid w:val="009A2D3D"/>
    <w:rsid w:val="009A4B32"/>
    <w:rsid w:val="009A6898"/>
    <w:rsid w:val="009A6C47"/>
    <w:rsid w:val="009B0ACC"/>
    <w:rsid w:val="009B11EB"/>
    <w:rsid w:val="009B1211"/>
    <w:rsid w:val="009B27A4"/>
    <w:rsid w:val="009B2D59"/>
    <w:rsid w:val="009B3775"/>
    <w:rsid w:val="009B435C"/>
    <w:rsid w:val="009B5457"/>
    <w:rsid w:val="009B5BFC"/>
    <w:rsid w:val="009B7A80"/>
    <w:rsid w:val="009B7F77"/>
    <w:rsid w:val="009C2E01"/>
    <w:rsid w:val="009C63A7"/>
    <w:rsid w:val="009D0FB0"/>
    <w:rsid w:val="009D2970"/>
    <w:rsid w:val="009D3B16"/>
    <w:rsid w:val="009D40AA"/>
    <w:rsid w:val="009D4E5E"/>
    <w:rsid w:val="009D7704"/>
    <w:rsid w:val="009D78B4"/>
    <w:rsid w:val="009D7F54"/>
    <w:rsid w:val="009E2450"/>
    <w:rsid w:val="009E3674"/>
    <w:rsid w:val="009E4A28"/>
    <w:rsid w:val="009E548F"/>
    <w:rsid w:val="009E54D5"/>
    <w:rsid w:val="009E5765"/>
    <w:rsid w:val="009E57B4"/>
    <w:rsid w:val="009E6863"/>
    <w:rsid w:val="009E6A6F"/>
    <w:rsid w:val="009F033A"/>
    <w:rsid w:val="009F0F83"/>
    <w:rsid w:val="009F1A3B"/>
    <w:rsid w:val="009F24D2"/>
    <w:rsid w:val="009F572C"/>
    <w:rsid w:val="009F593A"/>
    <w:rsid w:val="009F6918"/>
    <w:rsid w:val="009F6AC8"/>
    <w:rsid w:val="00A023FC"/>
    <w:rsid w:val="00A04502"/>
    <w:rsid w:val="00A061C7"/>
    <w:rsid w:val="00A07E84"/>
    <w:rsid w:val="00A130C9"/>
    <w:rsid w:val="00A13F3D"/>
    <w:rsid w:val="00A1621F"/>
    <w:rsid w:val="00A16D93"/>
    <w:rsid w:val="00A1743D"/>
    <w:rsid w:val="00A210A7"/>
    <w:rsid w:val="00A23305"/>
    <w:rsid w:val="00A2528C"/>
    <w:rsid w:val="00A25781"/>
    <w:rsid w:val="00A26ACA"/>
    <w:rsid w:val="00A278C4"/>
    <w:rsid w:val="00A27EBA"/>
    <w:rsid w:val="00A30FE0"/>
    <w:rsid w:val="00A33CFF"/>
    <w:rsid w:val="00A350DC"/>
    <w:rsid w:val="00A35A57"/>
    <w:rsid w:val="00A42350"/>
    <w:rsid w:val="00A438C6"/>
    <w:rsid w:val="00A44513"/>
    <w:rsid w:val="00A44B4F"/>
    <w:rsid w:val="00A44BAE"/>
    <w:rsid w:val="00A451BB"/>
    <w:rsid w:val="00A477A7"/>
    <w:rsid w:val="00A47A48"/>
    <w:rsid w:val="00A50E5D"/>
    <w:rsid w:val="00A5174D"/>
    <w:rsid w:val="00A52FD4"/>
    <w:rsid w:val="00A55AA3"/>
    <w:rsid w:val="00A57D2E"/>
    <w:rsid w:val="00A61591"/>
    <w:rsid w:val="00A6206D"/>
    <w:rsid w:val="00A64611"/>
    <w:rsid w:val="00A650BD"/>
    <w:rsid w:val="00A654AE"/>
    <w:rsid w:val="00A70BB0"/>
    <w:rsid w:val="00A71425"/>
    <w:rsid w:val="00A71A4A"/>
    <w:rsid w:val="00A72573"/>
    <w:rsid w:val="00A76D14"/>
    <w:rsid w:val="00A77439"/>
    <w:rsid w:val="00A774DF"/>
    <w:rsid w:val="00A778F5"/>
    <w:rsid w:val="00A80486"/>
    <w:rsid w:val="00A80908"/>
    <w:rsid w:val="00A818E7"/>
    <w:rsid w:val="00A8395B"/>
    <w:rsid w:val="00A8615F"/>
    <w:rsid w:val="00A875B0"/>
    <w:rsid w:val="00A90C27"/>
    <w:rsid w:val="00A915B2"/>
    <w:rsid w:val="00A91754"/>
    <w:rsid w:val="00A92A0D"/>
    <w:rsid w:val="00AA0DA9"/>
    <w:rsid w:val="00AA1D79"/>
    <w:rsid w:val="00AA20E4"/>
    <w:rsid w:val="00AA3747"/>
    <w:rsid w:val="00AA37A9"/>
    <w:rsid w:val="00AB1769"/>
    <w:rsid w:val="00AB269F"/>
    <w:rsid w:val="00AB27EC"/>
    <w:rsid w:val="00AB2CCA"/>
    <w:rsid w:val="00AB352A"/>
    <w:rsid w:val="00AB3E05"/>
    <w:rsid w:val="00AB4CED"/>
    <w:rsid w:val="00AB54D1"/>
    <w:rsid w:val="00AC4ED0"/>
    <w:rsid w:val="00AC70E6"/>
    <w:rsid w:val="00AD04B9"/>
    <w:rsid w:val="00AD2AE8"/>
    <w:rsid w:val="00AD2D84"/>
    <w:rsid w:val="00AD2DE2"/>
    <w:rsid w:val="00AD3AB2"/>
    <w:rsid w:val="00AD4FAF"/>
    <w:rsid w:val="00AD7DE6"/>
    <w:rsid w:val="00AE2750"/>
    <w:rsid w:val="00AE2F0B"/>
    <w:rsid w:val="00AE3C6C"/>
    <w:rsid w:val="00AE52E6"/>
    <w:rsid w:val="00AE5364"/>
    <w:rsid w:val="00AE6149"/>
    <w:rsid w:val="00AE72D8"/>
    <w:rsid w:val="00AF05CA"/>
    <w:rsid w:val="00AF15D7"/>
    <w:rsid w:val="00AF1D19"/>
    <w:rsid w:val="00AF3730"/>
    <w:rsid w:val="00AF5205"/>
    <w:rsid w:val="00B00E34"/>
    <w:rsid w:val="00B01479"/>
    <w:rsid w:val="00B0556D"/>
    <w:rsid w:val="00B05B3F"/>
    <w:rsid w:val="00B05B92"/>
    <w:rsid w:val="00B05D48"/>
    <w:rsid w:val="00B0641D"/>
    <w:rsid w:val="00B06A1D"/>
    <w:rsid w:val="00B10611"/>
    <w:rsid w:val="00B10DE5"/>
    <w:rsid w:val="00B133AA"/>
    <w:rsid w:val="00B16801"/>
    <w:rsid w:val="00B17610"/>
    <w:rsid w:val="00B22BCD"/>
    <w:rsid w:val="00B244F1"/>
    <w:rsid w:val="00B26CE2"/>
    <w:rsid w:val="00B302D3"/>
    <w:rsid w:val="00B30D80"/>
    <w:rsid w:val="00B313C9"/>
    <w:rsid w:val="00B31D4B"/>
    <w:rsid w:val="00B33A8E"/>
    <w:rsid w:val="00B35A19"/>
    <w:rsid w:val="00B35A2D"/>
    <w:rsid w:val="00B35D41"/>
    <w:rsid w:val="00B365B5"/>
    <w:rsid w:val="00B37E47"/>
    <w:rsid w:val="00B37F27"/>
    <w:rsid w:val="00B4022C"/>
    <w:rsid w:val="00B44268"/>
    <w:rsid w:val="00B467B8"/>
    <w:rsid w:val="00B46DE4"/>
    <w:rsid w:val="00B47CAA"/>
    <w:rsid w:val="00B50D68"/>
    <w:rsid w:val="00B52BF3"/>
    <w:rsid w:val="00B52FC1"/>
    <w:rsid w:val="00B55C0C"/>
    <w:rsid w:val="00B562E8"/>
    <w:rsid w:val="00B568E1"/>
    <w:rsid w:val="00B57C92"/>
    <w:rsid w:val="00B603F8"/>
    <w:rsid w:val="00B6407F"/>
    <w:rsid w:val="00B64A20"/>
    <w:rsid w:val="00B7074B"/>
    <w:rsid w:val="00B713FB"/>
    <w:rsid w:val="00B72A0E"/>
    <w:rsid w:val="00B72F4D"/>
    <w:rsid w:val="00B732B4"/>
    <w:rsid w:val="00B733AA"/>
    <w:rsid w:val="00B764BC"/>
    <w:rsid w:val="00B8010E"/>
    <w:rsid w:val="00B80B76"/>
    <w:rsid w:val="00B81460"/>
    <w:rsid w:val="00B816A4"/>
    <w:rsid w:val="00B81740"/>
    <w:rsid w:val="00B8182A"/>
    <w:rsid w:val="00B81EA8"/>
    <w:rsid w:val="00B82659"/>
    <w:rsid w:val="00B864CF"/>
    <w:rsid w:val="00B86699"/>
    <w:rsid w:val="00B92506"/>
    <w:rsid w:val="00B9544B"/>
    <w:rsid w:val="00B96D36"/>
    <w:rsid w:val="00BA1247"/>
    <w:rsid w:val="00BA58D9"/>
    <w:rsid w:val="00BA6F09"/>
    <w:rsid w:val="00BA7837"/>
    <w:rsid w:val="00BB157F"/>
    <w:rsid w:val="00BB3E4E"/>
    <w:rsid w:val="00BB4793"/>
    <w:rsid w:val="00BB4B56"/>
    <w:rsid w:val="00BB7664"/>
    <w:rsid w:val="00BB78D3"/>
    <w:rsid w:val="00BB7EBC"/>
    <w:rsid w:val="00BC1F3A"/>
    <w:rsid w:val="00BC2339"/>
    <w:rsid w:val="00BC2572"/>
    <w:rsid w:val="00BC34FB"/>
    <w:rsid w:val="00BC4A4B"/>
    <w:rsid w:val="00BC4BAB"/>
    <w:rsid w:val="00BC4C2A"/>
    <w:rsid w:val="00BC52A7"/>
    <w:rsid w:val="00BC623E"/>
    <w:rsid w:val="00BC7B29"/>
    <w:rsid w:val="00BD2C2D"/>
    <w:rsid w:val="00BD4B71"/>
    <w:rsid w:val="00BD6A7F"/>
    <w:rsid w:val="00BE23DD"/>
    <w:rsid w:val="00BE3950"/>
    <w:rsid w:val="00BF222C"/>
    <w:rsid w:val="00BF445C"/>
    <w:rsid w:val="00BF47DF"/>
    <w:rsid w:val="00BF7361"/>
    <w:rsid w:val="00C03470"/>
    <w:rsid w:val="00C0384E"/>
    <w:rsid w:val="00C15144"/>
    <w:rsid w:val="00C15CF7"/>
    <w:rsid w:val="00C1743D"/>
    <w:rsid w:val="00C17619"/>
    <w:rsid w:val="00C179EF"/>
    <w:rsid w:val="00C20611"/>
    <w:rsid w:val="00C20CA9"/>
    <w:rsid w:val="00C2130C"/>
    <w:rsid w:val="00C221F1"/>
    <w:rsid w:val="00C22B62"/>
    <w:rsid w:val="00C2317D"/>
    <w:rsid w:val="00C261FF"/>
    <w:rsid w:val="00C26CDF"/>
    <w:rsid w:val="00C26EA8"/>
    <w:rsid w:val="00C2743D"/>
    <w:rsid w:val="00C27D98"/>
    <w:rsid w:val="00C32401"/>
    <w:rsid w:val="00C3500C"/>
    <w:rsid w:val="00C365D8"/>
    <w:rsid w:val="00C37E54"/>
    <w:rsid w:val="00C37EC6"/>
    <w:rsid w:val="00C4183B"/>
    <w:rsid w:val="00C43670"/>
    <w:rsid w:val="00C43C4B"/>
    <w:rsid w:val="00C44B91"/>
    <w:rsid w:val="00C4567B"/>
    <w:rsid w:val="00C46988"/>
    <w:rsid w:val="00C51C09"/>
    <w:rsid w:val="00C553BF"/>
    <w:rsid w:val="00C603D5"/>
    <w:rsid w:val="00C603F8"/>
    <w:rsid w:val="00C64C85"/>
    <w:rsid w:val="00C66363"/>
    <w:rsid w:val="00C67892"/>
    <w:rsid w:val="00C67A7A"/>
    <w:rsid w:val="00C67D25"/>
    <w:rsid w:val="00C67E05"/>
    <w:rsid w:val="00C708EF"/>
    <w:rsid w:val="00C728E6"/>
    <w:rsid w:val="00C76239"/>
    <w:rsid w:val="00C76C6F"/>
    <w:rsid w:val="00C81AC9"/>
    <w:rsid w:val="00C84E7E"/>
    <w:rsid w:val="00C863A0"/>
    <w:rsid w:val="00C9462B"/>
    <w:rsid w:val="00C94E81"/>
    <w:rsid w:val="00C94F8F"/>
    <w:rsid w:val="00C97663"/>
    <w:rsid w:val="00CA17CA"/>
    <w:rsid w:val="00CA27B7"/>
    <w:rsid w:val="00CA4767"/>
    <w:rsid w:val="00CA4FA1"/>
    <w:rsid w:val="00CA5675"/>
    <w:rsid w:val="00CA6372"/>
    <w:rsid w:val="00CC18F0"/>
    <w:rsid w:val="00CC1F29"/>
    <w:rsid w:val="00CC2AB1"/>
    <w:rsid w:val="00CC2BAE"/>
    <w:rsid w:val="00CC7A0E"/>
    <w:rsid w:val="00CC7A69"/>
    <w:rsid w:val="00CD0D28"/>
    <w:rsid w:val="00CD1158"/>
    <w:rsid w:val="00CD4826"/>
    <w:rsid w:val="00CD569B"/>
    <w:rsid w:val="00CD582A"/>
    <w:rsid w:val="00CD6336"/>
    <w:rsid w:val="00CD761D"/>
    <w:rsid w:val="00CD778C"/>
    <w:rsid w:val="00CE32CF"/>
    <w:rsid w:val="00CE488D"/>
    <w:rsid w:val="00CE48EB"/>
    <w:rsid w:val="00CE5A7C"/>
    <w:rsid w:val="00CE67DF"/>
    <w:rsid w:val="00CE7054"/>
    <w:rsid w:val="00CE7843"/>
    <w:rsid w:val="00CF01A7"/>
    <w:rsid w:val="00CF0F3A"/>
    <w:rsid w:val="00CF117D"/>
    <w:rsid w:val="00CF3B98"/>
    <w:rsid w:val="00CF6920"/>
    <w:rsid w:val="00CF6957"/>
    <w:rsid w:val="00D00CE6"/>
    <w:rsid w:val="00D01007"/>
    <w:rsid w:val="00D06622"/>
    <w:rsid w:val="00D10434"/>
    <w:rsid w:val="00D105F2"/>
    <w:rsid w:val="00D10FA9"/>
    <w:rsid w:val="00D1157E"/>
    <w:rsid w:val="00D12FD4"/>
    <w:rsid w:val="00D13239"/>
    <w:rsid w:val="00D1354C"/>
    <w:rsid w:val="00D149B4"/>
    <w:rsid w:val="00D160D3"/>
    <w:rsid w:val="00D168C6"/>
    <w:rsid w:val="00D227F2"/>
    <w:rsid w:val="00D23AB1"/>
    <w:rsid w:val="00D24488"/>
    <w:rsid w:val="00D25DE7"/>
    <w:rsid w:val="00D3149F"/>
    <w:rsid w:val="00D32016"/>
    <w:rsid w:val="00D3476B"/>
    <w:rsid w:val="00D3598A"/>
    <w:rsid w:val="00D377C2"/>
    <w:rsid w:val="00D40300"/>
    <w:rsid w:val="00D40D7E"/>
    <w:rsid w:val="00D41AE4"/>
    <w:rsid w:val="00D4390C"/>
    <w:rsid w:val="00D505BC"/>
    <w:rsid w:val="00D50D89"/>
    <w:rsid w:val="00D55854"/>
    <w:rsid w:val="00D56EF0"/>
    <w:rsid w:val="00D57C51"/>
    <w:rsid w:val="00D615FA"/>
    <w:rsid w:val="00D61718"/>
    <w:rsid w:val="00D630B3"/>
    <w:rsid w:val="00D649DF"/>
    <w:rsid w:val="00D660D7"/>
    <w:rsid w:val="00D70B30"/>
    <w:rsid w:val="00D72594"/>
    <w:rsid w:val="00D7597F"/>
    <w:rsid w:val="00D76C03"/>
    <w:rsid w:val="00D77A7B"/>
    <w:rsid w:val="00D80B5D"/>
    <w:rsid w:val="00D82190"/>
    <w:rsid w:val="00D838C6"/>
    <w:rsid w:val="00D83E34"/>
    <w:rsid w:val="00D84058"/>
    <w:rsid w:val="00D846C2"/>
    <w:rsid w:val="00D84BE7"/>
    <w:rsid w:val="00D912AB"/>
    <w:rsid w:val="00D9248E"/>
    <w:rsid w:val="00D97333"/>
    <w:rsid w:val="00D9784C"/>
    <w:rsid w:val="00DA2421"/>
    <w:rsid w:val="00DA3162"/>
    <w:rsid w:val="00DA3F76"/>
    <w:rsid w:val="00DA499E"/>
    <w:rsid w:val="00DA4B96"/>
    <w:rsid w:val="00DB355E"/>
    <w:rsid w:val="00DB5134"/>
    <w:rsid w:val="00DC2D28"/>
    <w:rsid w:val="00DC43E1"/>
    <w:rsid w:val="00DC51BD"/>
    <w:rsid w:val="00DC5A0D"/>
    <w:rsid w:val="00DC6E44"/>
    <w:rsid w:val="00DD122A"/>
    <w:rsid w:val="00DD1BCF"/>
    <w:rsid w:val="00DD3907"/>
    <w:rsid w:val="00DD677E"/>
    <w:rsid w:val="00DE04F3"/>
    <w:rsid w:val="00DE05A8"/>
    <w:rsid w:val="00DE093F"/>
    <w:rsid w:val="00DE1C89"/>
    <w:rsid w:val="00DE3B4C"/>
    <w:rsid w:val="00DE6BB3"/>
    <w:rsid w:val="00DF03AD"/>
    <w:rsid w:val="00DF1718"/>
    <w:rsid w:val="00DF458E"/>
    <w:rsid w:val="00DF52CD"/>
    <w:rsid w:val="00DF5341"/>
    <w:rsid w:val="00E0469D"/>
    <w:rsid w:val="00E047A3"/>
    <w:rsid w:val="00E06A2F"/>
    <w:rsid w:val="00E07F95"/>
    <w:rsid w:val="00E10E9E"/>
    <w:rsid w:val="00E11B63"/>
    <w:rsid w:val="00E13331"/>
    <w:rsid w:val="00E17AAC"/>
    <w:rsid w:val="00E21675"/>
    <w:rsid w:val="00E22C7B"/>
    <w:rsid w:val="00E24BD8"/>
    <w:rsid w:val="00E24C17"/>
    <w:rsid w:val="00E26765"/>
    <w:rsid w:val="00E271CB"/>
    <w:rsid w:val="00E27761"/>
    <w:rsid w:val="00E27C24"/>
    <w:rsid w:val="00E27C43"/>
    <w:rsid w:val="00E3296F"/>
    <w:rsid w:val="00E33E7D"/>
    <w:rsid w:val="00E35F7D"/>
    <w:rsid w:val="00E372CF"/>
    <w:rsid w:val="00E4272E"/>
    <w:rsid w:val="00E43DC2"/>
    <w:rsid w:val="00E51DAF"/>
    <w:rsid w:val="00E52627"/>
    <w:rsid w:val="00E53501"/>
    <w:rsid w:val="00E53F5E"/>
    <w:rsid w:val="00E55F48"/>
    <w:rsid w:val="00E55F7F"/>
    <w:rsid w:val="00E56BFC"/>
    <w:rsid w:val="00E61D40"/>
    <w:rsid w:val="00E6293F"/>
    <w:rsid w:val="00E64B74"/>
    <w:rsid w:val="00E66304"/>
    <w:rsid w:val="00E66F89"/>
    <w:rsid w:val="00E67CB2"/>
    <w:rsid w:val="00E67E13"/>
    <w:rsid w:val="00E67E2A"/>
    <w:rsid w:val="00E70637"/>
    <w:rsid w:val="00E7311F"/>
    <w:rsid w:val="00E73ABB"/>
    <w:rsid w:val="00E75555"/>
    <w:rsid w:val="00E75E18"/>
    <w:rsid w:val="00E76178"/>
    <w:rsid w:val="00E8085F"/>
    <w:rsid w:val="00E8090D"/>
    <w:rsid w:val="00E81134"/>
    <w:rsid w:val="00E818B9"/>
    <w:rsid w:val="00E822AB"/>
    <w:rsid w:val="00E82AA3"/>
    <w:rsid w:val="00E8455F"/>
    <w:rsid w:val="00E8642C"/>
    <w:rsid w:val="00E90EF9"/>
    <w:rsid w:val="00E92B00"/>
    <w:rsid w:val="00E9494E"/>
    <w:rsid w:val="00EA23A7"/>
    <w:rsid w:val="00EA386A"/>
    <w:rsid w:val="00EA39CE"/>
    <w:rsid w:val="00EA4110"/>
    <w:rsid w:val="00EA42C9"/>
    <w:rsid w:val="00EA4EA9"/>
    <w:rsid w:val="00EA53A5"/>
    <w:rsid w:val="00EA65D5"/>
    <w:rsid w:val="00EA6DCB"/>
    <w:rsid w:val="00EB00E4"/>
    <w:rsid w:val="00EB0C20"/>
    <w:rsid w:val="00EB43EA"/>
    <w:rsid w:val="00EB521E"/>
    <w:rsid w:val="00EB5F6C"/>
    <w:rsid w:val="00EB7B95"/>
    <w:rsid w:val="00EC135B"/>
    <w:rsid w:val="00EC4546"/>
    <w:rsid w:val="00EC4A6F"/>
    <w:rsid w:val="00EC55A8"/>
    <w:rsid w:val="00EC5D74"/>
    <w:rsid w:val="00EC6246"/>
    <w:rsid w:val="00EC624B"/>
    <w:rsid w:val="00EC7F89"/>
    <w:rsid w:val="00ED07B9"/>
    <w:rsid w:val="00ED1D50"/>
    <w:rsid w:val="00ED6B79"/>
    <w:rsid w:val="00EE0BDA"/>
    <w:rsid w:val="00EE1A0F"/>
    <w:rsid w:val="00EE2FEC"/>
    <w:rsid w:val="00EE4B1C"/>
    <w:rsid w:val="00EE5040"/>
    <w:rsid w:val="00EE5761"/>
    <w:rsid w:val="00EE57FF"/>
    <w:rsid w:val="00EF3DD8"/>
    <w:rsid w:val="00EF46D3"/>
    <w:rsid w:val="00EF6BBA"/>
    <w:rsid w:val="00EF720D"/>
    <w:rsid w:val="00F009B6"/>
    <w:rsid w:val="00F009C7"/>
    <w:rsid w:val="00F027E2"/>
    <w:rsid w:val="00F040CE"/>
    <w:rsid w:val="00F05888"/>
    <w:rsid w:val="00F10FA1"/>
    <w:rsid w:val="00F115B4"/>
    <w:rsid w:val="00F11B03"/>
    <w:rsid w:val="00F16F59"/>
    <w:rsid w:val="00F17CFB"/>
    <w:rsid w:val="00F222AF"/>
    <w:rsid w:val="00F23223"/>
    <w:rsid w:val="00F25793"/>
    <w:rsid w:val="00F2738B"/>
    <w:rsid w:val="00F27D31"/>
    <w:rsid w:val="00F30A2E"/>
    <w:rsid w:val="00F31DEE"/>
    <w:rsid w:val="00F31F7A"/>
    <w:rsid w:val="00F32112"/>
    <w:rsid w:val="00F3239A"/>
    <w:rsid w:val="00F32F38"/>
    <w:rsid w:val="00F330B7"/>
    <w:rsid w:val="00F3331F"/>
    <w:rsid w:val="00F37C2F"/>
    <w:rsid w:val="00F37C73"/>
    <w:rsid w:val="00F430E7"/>
    <w:rsid w:val="00F433B4"/>
    <w:rsid w:val="00F43FF3"/>
    <w:rsid w:val="00F45DC9"/>
    <w:rsid w:val="00F45E76"/>
    <w:rsid w:val="00F46892"/>
    <w:rsid w:val="00F47836"/>
    <w:rsid w:val="00F47CBA"/>
    <w:rsid w:val="00F50B5D"/>
    <w:rsid w:val="00F5132A"/>
    <w:rsid w:val="00F523F2"/>
    <w:rsid w:val="00F528D9"/>
    <w:rsid w:val="00F56524"/>
    <w:rsid w:val="00F57D80"/>
    <w:rsid w:val="00F60ECD"/>
    <w:rsid w:val="00F62437"/>
    <w:rsid w:val="00F63978"/>
    <w:rsid w:val="00F65B90"/>
    <w:rsid w:val="00F73D10"/>
    <w:rsid w:val="00F747D3"/>
    <w:rsid w:val="00F74B48"/>
    <w:rsid w:val="00F7672E"/>
    <w:rsid w:val="00F80DCE"/>
    <w:rsid w:val="00F81CE5"/>
    <w:rsid w:val="00F81DC9"/>
    <w:rsid w:val="00F8206E"/>
    <w:rsid w:val="00F82755"/>
    <w:rsid w:val="00F832D4"/>
    <w:rsid w:val="00F83918"/>
    <w:rsid w:val="00F84C47"/>
    <w:rsid w:val="00F86584"/>
    <w:rsid w:val="00F869C6"/>
    <w:rsid w:val="00F8748E"/>
    <w:rsid w:val="00F87925"/>
    <w:rsid w:val="00F8793A"/>
    <w:rsid w:val="00F87CA6"/>
    <w:rsid w:val="00F87D65"/>
    <w:rsid w:val="00F9107F"/>
    <w:rsid w:val="00F91E92"/>
    <w:rsid w:val="00F9370D"/>
    <w:rsid w:val="00F93868"/>
    <w:rsid w:val="00F94046"/>
    <w:rsid w:val="00F97625"/>
    <w:rsid w:val="00FA0F0F"/>
    <w:rsid w:val="00FA17EC"/>
    <w:rsid w:val="00FB0F6B"/>
    <w:rsid w:val="00FB1002"/>
    <w:rsid w:val="00FB13D1"/>
    <w:rsid w:val="00FB2079"/>
    <w:rsid w:val="00FB5C46"/>
    <w:rsid w:val="00FB5F2E"/>
    <w:rsid w:val="00FB7EAD"/>
    <w:rsid w:val="00FC01B6"/>
    <w:rsid w:val="00FC17BD"/>
    <w:rsid w:val="00FC24C6"/>
    <w:rsid w:val="00FC5441"/>
    <w:rsid w:val="00FC56E5"/>
    <w:rsid w:val="00FC6AE6"/>
    <w:rsid w:val="00FD1D60"/>
    <w:rsid w:val="00FD3CFE"/>
    <w:rsid w:val="00FD617D"/>
    <w:rsid w:val="00FD66D9"/>
    <w:rsid w:val="00FE06E3"/>
    <w:rsid w:val="00FE0FE7"/>
    <w:rsid w:val="00FE350C"/>
    <w:rsid w:val="00FE39EB"/>
    <w:rsid w:val="00FE529E"/>
    <w:rsid w:val="00FE5DD0"/>
    <w:rsid w:val="00FE66F0"/>
    <w:rsid w:val="00FE728D"/>
    <w:rsid w:val="00FE7296"/>
    <w:rsid w:val="00FF2FE4"/>
    <w:rsid w:val="00FF3583"/>
    <w:rsid w:val="00FF5940"/>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Title" w:qFormat="1"/>
    <w:lsdException w:name="Subtitle" w:uiPriority="99" w:qFormat="1"/>
    <w:lsdException w:name="Hyperlink" w:uiPriority="99"/>
    <w:lsdException w:name="Strong" w:uiPriority="99" w:qFormat="1"/>
    <w:lsdException w:name="Emphasis" w:uiPriority="99"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uiPriority="39" w:qFormat="1"/>
  </w:latentStyles>
  <w:style w:type="paragraph" w:default="1" w:styleId="Normal">
    <w:name w:val="Normal"/>
    <w:qFormat/>
    <w:rsid w:val="00FF5940"/>
    <w:rPr>
      <w:sz w:val="24"/>
      <w:szCs w:val="24"/>
    </w:rPr>
  </w:style>
  <w:style w:type="paragraph" w:styleId="Heading1">
    <w:name w:val="heading 1"/>
    <w:basedOn w:val="Normal"/>
    <w:next w:val="Normal"/>
    <w:link w:val="Heading1Char"/>
    <w:uiPriority w:val="99"/>
    <w:qFormat/>
    <w:rsid w:val="00EA411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805F4"/>
    <w:pPr>
      <w:pBdr>
        <w:bottom w:val="single" w:sz="4" w:space="1" w:color="622423"/>
      </w:pBdr>
      <w:spacing w:before="400" w:line="360" w:lineRule="auto"/>
      <w:jc w:val="center"/>
      <w:outlineLvl w:val="1"/>
    </w:pPr>
    <w:rPr>
      <w:rFonts w:ascii="Calibri" w:eastAsia="Calibri" w:hAnsi="Calibri"/>
      <w:caps/>
      <w:color w:val="632423"/>
      <w:spacing w:val="15"/>
      <w:lang w:bidi="ne-NP"/>
    </w:rPr>
  </w:style>
  <w:style w:type="paragraph" w:styleId="Heading3">
    <w:name w:val="heading 3"/>
    <w:basedOn w:val="Normal"/>
    <w:next w:val="Normal"/>
    <w:link w:val="Heading3Char"/>
    <w:uiPriority w:val="99"/>
    <w:qFormat/>
    <w:rsid w:val="002805F4"/>
    <w:pPr>
      <w:keepNext/>
      <w:spacing w:before="240" w:after="60" w:line="360" w:lineRule="auto"/>
      <w:jc w:val="both"/>
      <w:outlineLvl w:val="2"/>
    </w:pPr>
    <w:rPr>
      <w:rFonts w:ascii="Cambria" w:hAnsi="Cambria"/>
      <w:b/>
      <w:bCs/>
      <w:sz w:val="26"/>
      <w:szCs w:val="23"/>
      <w:lang w:bidi="ne-NP"/>
    </w:rPr>
  </w:style>
  <w:style w:type="paragraph" w:styleId="Heading4">
    <w:name w:val="heading 4"/>
    <w:basedOn w:val="Normal"/>
    <w:next w:val="Normal"/>
    <w:link w:val="Heading4Char"/>
    <w:uiPriority w:val="99"/>
    <w:qFormat/>
    <w:rsid w:val="002805F4"/>
    <w:pPr>
      <w:keepNext/>
      <w:keepLines/>
      <w:spacing w:before="200" w:line="360" w:lineRule="auto"/>
      <w:jc w:val="both"/>
      <w:outlineLvl w:val="3"/>
    </w:pPr>
    <w:rPr>
      <w:rFonts w:ascii="Cambria" w:hAnsi="Cambria"/>
      <w:b/>
      <w:bCs/>
      <w:i/>
      <w:iCs/>
      <w:color w:val="4F81BD"/>
      <w:sz w:val="22"/>
      <w:szCs w:val="20"/>
      <w:lang w:bidi="ne-NP"/>
    </w:rPr>
  </w:style>
  <w:style w:type="paragraph" w:styleId="Heading5">
    <w:name w:val="heading 5"/>
    <w:basedOn w:val="Normal"/>
    <w:next w:val="Normal"/>
    <w:link w:val="Heading5Char"/>
    <w:uiPriority w:val="99"/>
    <w:qFormat/>
    <w:rsid w:val="00EA4110"/>
    <w:pPr>
      <w:keepNext/>
      <w:widowControl w:val="0"/>
      <w:tabs>
        <w:tab w:val="left" w:pos="1800"/>
      </w:tabs>
      <w:outlineLvl w:val="4"/>
    </w:pPr>
    <w:rPr>
      <w:b/>
      <w:sz w:val="28"/>
      <w:szCs w:val="20"/>
    </w:rPr>
  </w:style>
  <w:style w:type="paragraph" w:styleId="Heading6">
    <w:name w:val="heading 6"/>
    <w:basedOn w:val="Normal"/>
    <w:next w:val="Normal"/>
    <w:link w:val="Heading6Char"/>
    <w:uiPriority w:val="99"/>
    <w:qFormat/>
    <w:rsid w:val="002805F4"/>
    <w:pPr>
      <w:keepNext/>
      <w:keepLines/>
      <w:spacing w:before="200" w:line="360" w:lineRule="auto"/>
      <w:jc w:val="both"/>
      <w:outlineLvl w:val="5"/>
    </w:pPr>
    <w:rPr>
      <w:rFonts w:ascii="Cambria" w:hAnsi="Cambria"/>
      <w:i/>
      <w:iCs/>
      <w:color w:val="243F60"/>
      <w:sz w:val="22"/>
      <w:szCs w:val="20"/>
      <w:lang w:bidi="ne-NP"/>
    </w:rPr>
  </w:style>
  <w:style w:type="paragraph" w:styleId="Heading7">
    <w:name w:val="heading 7"/>
    <w:basedOn w:val="Normal"/>
    <w:next w:val="Normal"/>
    <w:link w:val="Heading7Char"/>
    <w:uiPriority w:val="99"/>
    <w:qFormat/>
    <w:rsid w:val="002805F4"/>
    <w:pPr>
      <w:keepNext/>
      <w:keepLines/>
      <w:spacing w:before="200" w:line="360" w:lineRule="auto"/>
      <w:jc w:val="both"/>
      <w:outlineLvl w:val="6"/>
    </w:pPr>
    <w:rPr>
      <w:rFonts w:ascii="Cambria" w:hAnsi="Cambria"/>
      <w:i/>
      <w:iCs/>
      <w:color w:val="404040"/>
      <w:sz w:val="22"/>
      <w:szCs w:val="20"/>
      <w:lang w:bidi="ne-NP"/>
    </w:rPr>
  </w:style>
  <w:style w:type="paragraph" w:styleId="Heading8">
    <w:name w:val="heading 8"/>
    <w:basedOn w:val="Normal"/>
    <w:next w:val="Normal"/>
    <w:link w:val="Heading8Char"/>
    <w:uiPriority w:val="99"/>
    <w:qFormat/>
    <w:rsid w:val="002805F4"/>
    <w:pPr>
      <w:keepNext/>
      <w:keepLines/>
      <w:spacing w:before="200" w:line="360" w:lineRule="auto"/>
      <w:jc w:val="both"/>
      <w:outlineLvl w:val="7"/>
    </w:pPr>
    <w:rPr>
      <w:rFonts w:ascii="Cambria" w:hAnsi="Cambria"/>
      <w:color w:val="404040"/>
      <w:sz w:val="20"/>
      <w:szCs w:val="18"/>
      <w:lang w:bidi="ne-NP"/>
    </w:rPr>
  </w:style>
  <w:style w:type="paragraph" w:styleId="Heading9">
    <w:name w:val="heading 9"/>
    <w:basedOn w:val="Normal"/>
    <w:next w:val="Normal"/>
    <w:link w:val="Heading9Char"/>
    <w:uiPriority w:val="99"/>
    <w:qFormat/>
    <w:rsid w:val="002805F4"/>
    <w:pPr>
      <w:keepNext/>
      <w:keepLines/>
      <w:spacing w:before="200" w:line="360" w:lineRule="auto"/>
      <w:jc w:val="both"/>
      <w:outlineLvl w:val="8"/>
    </w:pPr>
    <w:rPr>
      <w:rFonts w:ascii="Cambria" w:hAnsi="Cambria"/>
      <w:i/>
      <w:iCs/>
      <w:color w:val="404040"/>
      <w:sz w:val="20"/>
      <w:szCs w:val="18"/>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F5940"/>
    <w:pPr>
      <w:tabs>
        <w:tab w:val="left" w:pos="720"/>
      </w:tabs>
      <w:ind w:left="1440" w:hanging="1440"/>
    </w:pPr>
    <w:rPr>
      <w:rFonts w:ascii="Preeti" w:hAnsi="Preeti"/>
      <w:sz w:val="32"/>
    </w:rPr>
  </w:style>
  <w:style w:type="paragraph" w:styleId="BodyTextIndent2">
    <w:name w:val="Body Text Indent 2"/>
    <w:basedOn w:val="Normal"/>
    <w:link w:val="BodyTextIndent2Char"/>
    <w:rsid w:val="00FF5940"/>
    <w:pPr>
      <w:tabs>
        <w:tab w:val="left" w:pos="720"/>
      </w:tabs>
      <w:ind w:left="1440" w:hanging="1440"/>
      <w:jc w:val="both"/>
    </w:pPr>
    <w:rPr>
      <w:rFonts w:ascii="Preeti" w:hAnsi="Preeti"/>
      <w:sz w:val="32"/>
    </w:rPr>
  </w:style>
  <w:style w:type="paragraph" w:styleId="BodyTextIndent3">
    <w:name w:val="Body Text Indent 3"/>
    <w:basedOn w:val="Normal"/>
    <w:link w:val="BodyTextIndent3Char"/>
    <w:rsid w:val="00FF5940"/>
    <w:pPr>
      <w:ind w:left="720"/>
      <w:jc w:val="both"/>
    </w:pPr>
    <w:rPr>
      <w:rFonts w:ascii="Preeti" w:hAnsi="Preeti"/>
      <w:sz w:val="32"/>
    </w:rPr>
  </w:style>
  <w:style w:type="paragraph" w:styleId="ListBullet">
    <w:name w:val="List Bullet"/>
    <w:basedOn w:val="Normal"/>
    <w:autoRedefine/>
    <w:rsid w:val="00FF5940"/>
    <w:pPr>
      <w:jc w:val="both"/>
    </w:pPr>
    <w:rPr>
      <w:rFonts w:ascii="Preeti" w:hAnsi="Preeti"/>
      <w:sz w:val="32"/>
      <w:szCs w:val="31"/>
    </w:rPr>
  </w:style>
  <w:style w:type="paragraph" w:styleId="BodyText">
    <w:name w:val="Body Text"/>
    <w:basedOn w:val="Normal"/>
    <w:link w:val="BodyTextChar"/>
    <w:rsid w:val="00FF5940"/>
    <w:rPr>
      <w:rFonts w:ascii="Arial" w:hAnsi="Arial" w:cs="Arial"/>
      <w:szCs w:val="31"/>
    </w:rPr>
  </w:style>
  <w:style w:type="paragraph" w:styleId="Title">
    <w:name w:val="Title"/>
    <w:basedOn w:val="Normal"/>
    <w:link w:val="TitleChar"/>
    <w:qFormat/>
    <w:rsid w:val="00FF5940"/>
    <w:pPr>
      <w:jc w:val="center"/>
    </w:pPr>
    <w:rPr>
      <w:rFonts w:ascii="Preeti" w:hAnsi="Preeti"/>
      <w:b/>
      <w:bCs/>
      <w:sz w:val="36"/>
      <w:szCs w:val="31"/>
      <w:u w:val="single"/>
    </w:rPr>
  </w:style>
  <w:style w:type="paragraph" w:styleId="BodyText2">
    <w:name w:val="Body Text 2"/>
    <w:basedOn w:val="Normal"/>
    <w:link w:val="BodyText2Char"/>
    <w:rsid w:val="00FF5940"/>
    <w:pPr>
      <w:overflowPunct w:val="0"/>
      <w:autoSpaceDE w:val="0"/>
      <w:autoSpaceDN w:val="0"/>
      <w:adjustRightInd w:val="0"/>
      <w:ind w:left="720" w:hanging="720"/>
      <w:jc w:val="both"/>
    </w:pPr>
    <w:rPr>
      <w:rFonts w:ascii="Preeti" w:hAnsi="Preeti"/>
      <w:sz w:val="32"/>
      <w:szCs w:val="20"/>
    </w:rPr>
  </w:style>
  <w:style w:type="character" w:styleId="Hyperlink">
    <w:name w:val="Hyperlink"/>
    <w:basedOn w:val="DefaultParagraphFont"/>
    <w:uiPriority w:val="99"/>
    <w:rsid w:val="00FF5940"/>
    <w:rPr>
      <w:color w:val="0000FF"/>
      <w:u w:val="single"/>
    </w:rPr>
  </w:style>
  <w:style w:type="paragraph" w:styleId="Footer">
    <w:name w:val="footer"/>
    <w:basedOn w:val="Normal"/>
    <w:link w:val="FooterChar"/>
    <w:uiPriority w:val="99"/>
    <w:rsid w:val="00FF5940"/>
    <w:pPr>
      <w:tabs>
        <w:tab w:val="center" w:pos="4320"/>
        <w:tab w:val="right" w:pos="8640"/>
      </w:tabs>
    </w:pPr>
  </w:style>
  <w:style w:type="character" w:styleId="PageNumber">
    <w:name w:val="page number"/>
    <w:basedOn w:val="DefaultParagraphFont"/>
    <w:rsid w:val="00FF5940"/>
  </w:style>
  <w:style w:type="paragraph" w:styleId="Header">
    <w:name w:val="header"/>
    <w:basedOn w:val="Normal"/>
    <w:link w:val="HeaderChar"/>
    <w:uiPriority w:val="99"/>
    <w:rsid w:val="00FF5940"/>
    <w:pPr>
      <w:tabs>
        <w:tab w:val="center" w:pos="4320"/>
        <w:tab w:val="right" w:pos="8640"/>
      </w:tabs>
    </w:pPr>
  </w:style>
  <w:style w:type="paragraph" w:styleId="List">
    <w:name w:val="List"/>
    <w:basedOn w:val="Normal"/>
    <w:rsid w:val="00FF5940"/>
    <w:pPr>
      <w:ind w:left="360" w:hanging="360"/>
    </w:pPr>
  </w:style>
  <w:style w:type="character" w:styleId="FollowedHyperlink">
    <w:name w:val="FollowedHyperlink"/>
    <w:basedOn w:val="DefaultParagraphFont"/>
    <w:rsid w:val="00FF5940"/>
    <w:rPr>
      <w:color w:val="800080"/>
      <w:u w:val="single"/>
    </w:rPr>
  </w:style>
  <w:style w:type="character" w:customStyle="1" w:styleId="Heading5Char">
    <w:name w:val="Heading 5 Char"/>
    <w:basedOn w:val="DefaultParagraphFont"/>
    <w:link w:val="Heading5"/>
    <w:uiPriority w:val="99"/>
    <w:rsid w:val="00EA4110"/>
    <w:rPr>
      <w:b/>
      <w:sz w:val="28"/>
      <w:lang w:val="en-US" w:eastAsia="en-US" w:bidi="ar-SA"/>
    </w:rPr>
  </w:style>
  <w:style w:type="paragraph" w:styleId="BodyText3">
    <w:name w:val="Body Text 3"/>
    <w:basedOn w:val="Normal"/>
    <w:link w:val="BodyText3Char"/>
    <w:rsid w:val="00EA4110"/>
    <w:pPr>
      <w:spacing w:after="120"/>
    </w:pPr>
    <w:rPr>
      <w:sz w:val="16"/>
      <w:szCs w:val="16"/>
    </w:rPr>
  </w:style>
  <w:style w:type="table" w:styleId="TableGrid">
    <w:name w:val="Table Grid"/>
    <w:basedOn w:val="TableNormal"/>
    <w:uiPriority w:val="99"/>
    <w:rsid w:val="00EA41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A4110"/>
    <w:pPr>
      <w:spacing w:after="200" w:line="276" w:lineRule="auto"/>
      <w:ind w:left="720"/>
    </w:pPr>
    <w:rPr>
      <w:rFonts w:ascii="Calibri" w:hAnsi="Calibri"/>
      <w:sz w:val="22"/>
      <w:szCs w:val="22"/>
    </w:rPr>
  </w:style>
  <w:style w:type="paragraph" w:styleId="BlockText">
    <w:name w:val="Block Text"/>
    <w:basedOn w:val="Normal"/>
    <w:rsid w:val="00EA4110"/>
    <w:pPr>
      <w:spacing w:after="120"/>
      <w:ind w:left="576"/>
      <w:jc w:val="both"/>
    </w:pPr>
    <w:rPr>
      <w:sz w:val="22"/>
      <w:szCs w:val="20"/>
    </w:rPr>
  </w:style>
  <w:style w:type="paragraph" w:styleId="TOCHeading">
    <w:name w:val="TOC Heading"/>
    <w:basedOn w:val="Heading1"/>
    <w:next w:val="Normal"/>
    <w:uiPriority w:val="39"/>
    <w:qFormat/>
    <w:rsid w:val="00EA4110"/>
    <w:pPr>
      <w:keepLines/>
      <w:spacing w:before="480" w:after="0" w:line="276" w:lineRule="auto"/>
      <w:outlineLvl w:val="9"/>
    </w:pPr>
    <w:rPr>
      <w:color w:val="365F91"/>
      <w:kern w:val="0"/>
      <w:sz w:val="28"/>
      <w:szCs w:val="28"/>
    </w:rPr>
  </w:style>
  <w:style w:type="character" w:customStyle="1" w:styleId="TitleChar">
    <w:name w:val="Title Char"/>
    <w:basedOn w:val="DefaultParagraphFont"/>
    <w:link w:val="Title"/>
    <w:rsid w:val="00F83918"/>
    <w:rPr>
      <w:rFonts w:ascii="Preeti" w:hAnsi="Preeti"/>
      <w:b/>
      <w:bCs/>
      <w:sz w:val="36"/>
      <w:szCs w:val="31"/>
      <w:u w:val="single"/>
    </w:rPr>
  </w:style>
  <w:style w:type="character" w:customStyle="1" w:styleId="FooterChar">
    <w:name w:val="Footer Char"/>
    <w:basedOn w:val="DefaultParagraphFont"/>
    <w:link w:val="Footer"/>
    <w:uiPriority w:val="99"/>
    <w:rsid w:val="00851270"/>
    <w:rPr>
      <w:sz w:val="24"/>
      <w:szCs w:val="24"/>
    </w:rPr>
  </w:style>
  <w:style w:type="paragraph" w:styleId="TOC1">
    <w:name w:val="toc 1"/>
    <w:basedOn w:val="Normal"/>
    <w:next w:val="Normal"/>
    <w:autoRedefine/>
    <w:uiPriority w:val="39"/>
    <w:rsid w:val="002805F4"/>
  </w:style>
  <w:style w:type="paragraph" w:styleId="TOC3">
    <w:name w:val="toc 3"/>
    <w:basedOn w:val="Normal"/>
    <w:next w:val="Normal"/>
    <w:autoRedefine/>
    <w:uiPriority w:val="39"/>
    <w:rsid w:val="002805F4"/>
    <w:pPr>
      <w:ind w:left="480"/>
    </w:pPr>
  </w:style>
  <w:style w:type="character" w:customStyle="1" w:styleId="Heading2Char">
    <w:name w:val="Heading 2 Char"/>
    <w:basedOn w:val="DefaultParagraphFont"/>
    <w:link w:val="Heading2"/>
    <w:uiPriority w:val="99"/>
    <w:rsid w:val="002805F4"/>
    <w:rPr>
      <w:rFonts w:ascii="Calibri" w:eastAsia="Calibri" w:hAnsi="Calibri"/>
      <w:caps/>
      <w:color w:val="632423"/>
      <w:spacing w:val="15"/>
      <w:sz w:val="24"/>
      <w:szCs w:val="24"/>
      <w:lang w:bidi="ne-NP"/>
    </w:rPr>
  </w:style>
  <w:style w:type="character" w:customStyle="1" w:styleId="Heading3Char">
    <w:name w:val="Heading 3 Char"/>
    <w:basedOn w:val="DefaultParagraphFont"/>
    <w:link w:val="Heading3"/>
    <w:uiPriority w:val="99"/>
    <w:rsid w:val="002805F4"/>
    <w:rPr>
      <w:rFonts w:ascii="Cambria" w:hAnsi="Cambria"/>
      <w:b/>
      <w:bCs/>
      <w:sz w:val="26"/>
      <w:szCs w:val="23"/>
      <w:lang w:bidi="ne-NP"/>
    </w:rPr>
  </w:style>
  <w:style w:type="character" w:customStyle="1" w:styleId="Heading4Char">
    <w:name w:val="Heading 4 Char"/>
    <w:basedOn w:val="DefaultParagraphFont"/>
    <w:link w:val="Heading4"/>
    <w:uiPriority w:val="99"/>
    <w:rsid w:val="002805F4"/>
    <w:rPr>
      <w:rFonts w:ascii="Cambria" w:hAnsi="Cambria"/>
      <w:b/>
      <w:bCs/>
      <w:i/>
      <w:iCs/>
      <w:color w:val="4F81BD"/>
      <w:sz w:val="22"/>
      <w:lang w:bidi="ne-NP"/>
    </w:rPr>
  </w:style>
  <w:style w:type="character" w:customStyle="1" w:styleId="Heading6Char">
    <w:name w:val="Heading 6 Char"/>
    <w:basedOn w:val="DefaultParagraphFont"/>
    <w:link w:val="Heading6"/>
    <w:uiPriority w:val="99"/>
    <w:rsid w:val="002805F4"/>
    <w:rPr>
      <w:rFonts w:ascii="Cambria" w:hAnsi="Cambria"/>
      <w:i/>
      <w:iCs/>
      <w:color w:val="243F60"/>
      <w:sz w:val="22"/>
      <w:lang w:bidi="ne-NP"/>
    </w:rPr>
  </w:style>
  <w:style w:type="character" w:customStyle="1" w:styleId="Heading7Char">
    <w:name w:val="Heading 7 Char"/>
    <w:basedOn w:val="DefaultParagraphFont"/>
    <w:link w:val="Heading7"/>
    <w:uiPriority w:val="99"/>
    <w:rsid w:val="002805F4"/>
    <w:rPr>
      <w:rFonts w:ascii="Cambria" w:hAnsi="Cambria"/>
      <w:i/>
      <w:iCs/>
      <w:color w:val="404040"/>
      <w:sz w:val="22"/>
      <w:lang w:bidi="ne-NP"/>
    </w:rPr>
  </w:style>
  <w:style w:type="character" w:customStyle="1" w:styleId="Heading8Char">
    <w:name w:val="Heading 8 Char"/>
    <w:basedOn w:val="DefaultParagraphFont"/>
    <w:link w:val="Heading8"/>
    <w:uiPriority w:val="99"/>
    <w:rsid w:val="002805F4"/>
    <w:rPr>
      <w:rFonts w:ascii="Cambria" w:hAnsi="Cambria"/>
      <w:color w:val="404040"/>
      <w:szCs w:val="18"/>
      <w:lang w:bidi="ne-NP"/>
    </w:rPr>
  </w:style>
  <w:style w:type="character" w:customStyle="1" w:styleId="Heading9Char">
    <w:name w:val="Heading 9 Char"/>
    <w:basedOn w:val="DefaultParagraphFont"/>
    <w:link w:val="Heading9"/>
    <w:uiPriority w:val="99"/>
    <w:rsid w:val="002805F4"/>
    <w:rPr>
      <w:rFonts w:ascii="Cambria" w:hAnsi="Cambria"/>
      <w:i/>
      <w:iCs/>
      <w:color w:val="404040"/>
      <w:szCs w:val="18"/>
      <w:lang w:bidi="ne-NP"/>
    </w:rPr>
  </w:style>
  <w:style w:type="character" w:customStyle="1" w:styleId="Heading1Char">
    <w:name w:val="Heading 1 Char"/>
    <w:basedOn w:val="DefaultParagraphFont"/>
    <w:link w:val="Heading1"/>
    <w:uiPriority w:val="99"/>
    <w:rsid w:val="002805F4"/>
    <w:rPr>
      <w:rFonts w:ascii="Cambria" w:hAnsi="Cambria"/>
      <w:b/>
      <w:bCs/>
      <w:kern w:val="32"/>
      <w:sz w:val="32"/>
      <w:szCs w:val="32"/>
    </w:rPr>
  </w:style>
  <w:style w:type="paragraph" w:styleId="NoSpacing">
    <w:name w:val="No Spacing"/>
    <w:link w:val="NoSpacingChar"/>
    <w:uiPriority w:val="99"/>
    <w:qFormat/>
    <w:rsid w:val="002805F4"/>
    <w:rPr>
      <w:rFonts w:ascii="Calibri" w:hAnsi="Calibri"/>
      <w:sz w:val="22"/>
      <w:szCs w:val="22"/>
    </w:rPr>
  </w:style>
  <w:style w:type="character" w:customStyle="1" w:styleId="NoSpacingChar">
    <w:name w:val="No Spacing Char"/>
    <w:basedOn w:val="DefaultParagraphFont"/>
    <w:link w:val="NoSpacing"/>
    <w:uiPriority w:val="99"/>
    <w:locked/>
    <w:rsid w:val="002805F4"/>
    <w:rPr>
      <w:rFonts w:ascii="Calibri" w:hAnsi="Calibri"/>
      <w:sz w:val="22"/>
      <w:szCs w:val="22"/>
      <w:lang w:val="en-US" w:eastAsia="en-US" w:bidi="ar-SA"/>
    </w:rPr>
  </w:style>
  <w:style w:type="paragraph" w:customStyle="1" w:styleId="Style1">
    <w:name w:val="Style1"/>
    <w:basedOn w:val="Normal"/>
    <w:link w:val="Style1Char"/>
    <w:autoRedefine/>
    <w:uiPriority w:val="99"/>
    <w:rsid w:val="002805F4"/>
    <w:pPr>
      <w:spacing w:line="360" w:lineRule="auto"/>
      <w:jc w:val="both"/>
    </w:pPr>
    <w:rPr>
      <w:rFonts w:ascii="Preeti" w:eastAsia="Calibri" w:hAnsi="Preeti"/>
      <w:sz w:val="32"/>
      <w:szCs w:val="32"/>
      <w:lang w:bidi="ne-NP"/>
    </w:rPr>
  </w:style>
  <w:style w:type="character" w:customStyle="1" w:styleId="Style1Char">
    <w:name w:val="Style1 Char"/>
    <w:basedOn w:val="DefaultParagraphFont"/>
    <w:link w:val="Style1"/>
    <w:uiPriority w:val="99"/>
    <w:locked/>
    <w:rsid w:val="002805F4"/>
    <w:rPr>
      <w:rFonts w:ascii="Preeti" w:eastAsia="Calibri" w:hAnsi="Preeti"/>
      <w:sz w:val="32"/>
      <w:szCs w:val="32"/>
      <w:lang w:bidi="ne-NP"/>
    </w:rPr>
  </w:style>
  <w:style w:type="paragraph" w:styleId="FootnoteText">
    <w:name w:val="footnote text"/>
    <w:basedOn w:val="Normal"/>
    <w:link w:val="FootnoteTextChar"/>
    <w:uiPriority w:val="99"/>
    <w:rsid w:val="002805F4"/>
    <w:pPr>
      <w:jc w:val="both"/>
    </w:pPr>
    <w:rPr>
      <w:rFonts w:ascii="Calibri" w:eastAsia="Calibri" w:hAnsi="Calibri"/>
      <w:sz w:val="20"/>
      <w:szCs w:val="18"/>
      <w:lang w:bidi="ne-NP"/>
    </w:rPr>
  </w:style>
  <w:style w:type="character" w:customStyle="1" w:styleId="FootnoteTextChar">
    <w:name w:val="Footnote Text Char"/>
    <w:basedOn w:val="DefaultParagraphFont"/>
    <w:link w:val="FootnoteText"/>
    <w:uiPriority w:val="99"/>
    <w:rsid w:val="002805F4"/>
    <w:rPr>
      <w:rFonts w:ascii="Calibri" w:eastAsia="Calibri" w:hAnsi="Calibri"/>
      <w:szCs w:val="18"/>
      <w:lang w:bidi="ne-NP"/>
    </w:rPr>
  </w:style>
  <w:style w:type="character" w:styleId="FootnoteReference">
    <w:name w:val="footnote reference"/>
    <w:basedOn w:val="DefaultParagraphFont"/>
    <w:uiPriority w:val="99"/>
    <w:rsid w:val="002805F4"/>
    <w:rPr>
      <w:rFonts w:cs="Times New Roman"/>
      <w:vertAlign w:val="superscript"/>
    </w:rPr>
  </w:style>
  <w:style w:type="paragraph" w:styleId="BalloonText">
    <w:name w:val="Balloon Text"/>
    <w:basedOn w:val="Normal"/>
    <w:link w:val="BalloonTextChar"/>
    <w:uiPriority w:val="99"/>
    <w:rsid w:val="002805F4"/>
    <w:pPr>
      <w:jc w:val="both"/>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2805F4"/>
    <w:rPr>
      <w:rFonts w:ascii="Tahoma" w:eastAsia="Calibri" w:hAnsi="Tahoma" w:cs="Tahoma"/>
      <w:sz w:val="16"/>
      <w:szCs w:val="16"/>
    </w:rPr>
  </w:style>
  <w:style w:type="character" w:customStyle="1" w:styleId="HeaderChar">
    <w:name w:val="Header Char"/>
    <w:basedOn w:val="DefaultParagraphFont"/>
    <w:link w:val="Header"/>
    <w:uiPriority w:val="99"/>
    <w:rsid w:val="002805F4"/>
    <w:rPr>
      <w:sz w:val="24"/>
      <w:szCs w:val="24"/>
    </w:rPr>
  </w:style>
  <w:style w:type="paragraph" w:customStyle="1" w:styleId="Default">
    <w:name w:val="Default"/>
    <w:uiPriority w:val="99"/>
    <w:rsid w:val="002805F4"/>
    <w:pPr>
      <w:widowControl w:val="0"/>
      <w:autoSpaceDE w:val="0"/>
      <w:autoSpaceDN w:val="0"/>
      <w:adjustRightInd w:val="0"/>
    </w:pPr>
    <w:rPr>
      <w:color w:val="000000"/>
      <w:sz w:val="24"/>
      <w:szCs w:val="24"/>
    </w:rPr>
  </w:style>
  <w:style w:type="paragraph" w:styleId="TOC2">
    <w:name w:val="toc 2"/>
    <w:basedOn w:val="Normal"/>
    <w:next w:val="Normal"/>
    <w:autoRedefine/>
    <w:uiPriority w:val="39"/>
    <w:rsid w:val="002805F4"/>
    <w:pPr>
      <w:spacing w:line="360" w:lineRule="auto"/>
      <w:ind w:left="220"/>
      <w:jc w:val="both"/>
    </w:pPr>
    <w:rPr>
      <w:rFonts w:ascii="Calibri" w:eastAsia="Calibri" w:hAnsi="Calibri"/>
      <w:sz w:val="22"/>
      <w:szCs w:val="20"/>
      <w:lang w:bidi="ne-NP"/>
    </w:rPr>
  </w:style>
  <w:style w:type="paragraph" w:customStyle="1" w:styleId="Heading20">
    <w:name w:val="Heading2"/>
    <w:basedOn w:val="Heading2"/>
    <w:link w:val="Heading2Char0"/>
    <w:autoRedefine/>
    <w:uiPriority w:val="99"/>
    <w:rsid w:val="002805F4"/>
    <w:rPr>
      <w:b/>
      <w:color w:val="002060"/>
      <w:sz w:val="36"/>
    </w:rPr>
  </w:style>
  <w:style w:type="character" w:customStyle="1" w:styleId="Heading2Char0">
    <w:name w:val="Heading2 Char"/>
    <w:basedOn w:val="Heading2Char"/>
    <w:link w:val="Heading20"/>
    <w:uiPriority w:val="99"/>
    <w:locked/>
    <w:rsid w:val="002805F4"/>
    <w:rPr>
      <w:b/>
      <w:color w:val="002060"/>
      <w:sz w:val="36"/>
    </w:rPr>
  </w:style>
  <w:style w:type="paragraph" w:styleId="Caption">
    <w:name w:val="caption"/>
    <w:basedOn w:val="Normal"/>
    <w:next w:val="Normal"/>
    <w:uiPriority w:val="99"/>
    <w:qFormat/>
    <w:rsid w:val="002805F4"/>
    <w:pPr>
      <w:spacing w:after="200"/>
      <w:jc w:val="both"/>
    </w:pPr>
    <w:rPr>
      <w:rFonts w:ascii="Calibri" w:eastAsia="Calibri" w:hAnsi="Calibri"/>
      <w:b/>
      <w:bCs/>
      <w:color w:val="4F81BD"/>
      <w:sz w:val="18"/>
      <w:szCs w:val="16"/>
      <w:lang w:bidi="ne-NP"/>
    </w:rPr>
  </w:style>
  <w:style w:type="paragraph" w:styleId="Subtitle">
    <w:name w:val="Subtitle"/>
    <w:basedOn w:val="Normal"/>
    <w:next w:val="Normal"/>
    <w:link w:val="SubtitleChar"/>
    <w:uiPriority w:val="99"/>
    <w:qFormat/>
    <w:rsid w:val="002805F4"/>
    <w:pPr>
      <w:numPr>
        <w:ilvl w:val="1"/>
      </w:numPr>
      <w:spacing w:line="360" w:lineRule="auto"/>
      <w:jc w:val="both"/>
    </w:pPr>
    <w:rPr>
      <w:rFonts w:ascii="Cambria" w:hAnsi="Cambria"/>
      <w:i/>
      <w:iCs/>
      <w:color w:val="4F81BD"/>
      <w:spacing w:val="15"/>
      <w:szCs w:val="21"/>
      <w:lang w:bidi="ne-NP"/>
    </w:rPr>
  </w:style>
  <w:style w:type="character" w:customStyle="1" w:styleId="SubtitleChar">
    <w:name w:val="Subtitle Char"/>
    <w:basedOn w:val="DefaultParagraphFont"/>
    <w:link w:val="Subtitle"/>
    <w:uiPriority w:val="99"/>
    <w:rsid w:val="002805F4"/>
    <w:rPr>
      <w:rFonts w:ascii="Cambria" w:hAnsi="Cambria"/>
      <w:i/>
      <w:iCs/>
      <w:color w:val="4F81BD"/>
      <w:spacing w:val="15"/>
      <w:sz w:val="24"/>
      <w:szCs w:val="21"/>
      <w:lang w:bidi="ne-NP"/>
    </w:rPr>
  </w:style>
  <w:style w:type="character" w:styleId="Strong">
    <w:name w:val="Strong"/>
    <w:basedOn w:val="DefaultParagraphFont"/>
    <w:uiPriority w:val="99"/>
    <w:qFormat/>
    <w:rsid w:val="002805F4"/>
    <w:rPr>
      <w:rFonts w:cs="Times New Roman"/>
      <w:b/>
    </w:rPr>
  </w:style>
  <w:style w:type="character" w:styleId="Emphasis">
    <w:name w:val="Emphasis"/>
    <w:basedOn w:val="DefaultParagraphFont"/>
    <w:uiPriority w:val="99"/>
    <w:qFormat/>
    <w:rsid w:val="002805F4"/>
    <w:rPr>
      <w:rFonts w:cs="Times New Roman"/>
      <w:i/>
    </w:rPr>
  </w:style>
  <w:style w:type="paragraph" w:styleId="Quote">
    <w:name w:val="Quote"/>
    <w:basedOn w:val="Normal"/>
    <w:next w:val="Normal"/>
    <w:link w:val="QuoteChar"/>
    <w:uiPriority w:val="99"/>
    <w:qFormat/>
    <w:rsid w:val="002805F4"/>
    <w:pPr>
      <w:spacing w:line="360" w:lineRule="auto"/>
      <w:jc w:val="both"/>
    </w:pPr>
    <w:rPr>
      <w:rFonts w:ascii="Calibri" w:eastAsia="Calibri" w:hAnsi="Calibri"/>
      <w:i/>
      <w:iCs/>
      <w:color w:val="000000"/>
      <w:sz w:val="22"/>
      <w:szCs w:val="20"/>
      <w:lang w:bidi="ne-NP"/>
    </w:rPr>
  </w:style>
  <w:style w:type="character" w:customStyle="1" w:styleId="QuoteChar">
    <w:name w:val="Quote Char"/>
    <w:basedOn w:val="DefaultParagraphFont"/>
    <w:link w:val="Quote"/>
    <w:uiPriority w:val="99"/>
    <w:rsid w:val="002805F4"/>
    <w:rPr>
      <w:rFonts w:ascii="Calibri" w:eastAsia="Calibri" w:hAnsi="Calibri"/>
      <w:i/>
      <w:iCs/>
      <w:color w:val="000000"/>
      <w:sz w:val="22"/>
      <w:lang w:bidi="ne-NP"/>
    </w:rPr>
  </w:style>
  <w:style w:type="paragraph" w:styleId="IntenseQuote">
    <w:name w:val="Intense Quote"/>
    <w:basedOn w:val="Normal"/>
    <w:next w:val="Normal"/>
    <w:link w:val="IntenseQuoteChar"/>
    <w:uiPriority w:val="99"/>
    <w:qFormat/>
    <w:rsid w:val="002805F4"/>
    <w:pPr>
      <w:pBdr>
        <w:bottom w:val="single" w:sz="4" w:space="4" w:color="4F81BD"/>
      </w:pBdr>
      <w:spacing w:before="200" w:after="280" w:line="360" w:lineRule="auto"/>
      <w:ind w:left="936" w:right="936"/>
      <w:jc w:val="both"/>
    </w:pPr>
    <w:rPr>
      <w:rFonts w:ascii="Calibri" w:eastAsia="Calibri" w:hAnsi="Calibri"/>
      <w:b/>
      <w:bCs/>
      <w:i/>
      <w:iCs/>
      <w:color w:val="4F81BD"/>
      <w:sz w:val="22"/>
      <w:szCs w:val="20"/>
      <w:lang w:bidi="ne-NP"/>
    </w:rPr>
  </w:style>
  <w:style w:type="character" w:customStyle="1" w:styleId="IntenseQuoteChar">
    <w:name w:val="Intense Quote Char"/>
    <w:basedOn w:val="DefaultParagraphFont"/>
    <w:link w:val="IntenseQuote"/>
    <w:uiPriority w:val="99"/>
    <w:rsid w:val="002805F4"/>
    <w:rPr>
      <w:rFonts w:ascii="Calibri" w:eastAsia="Calibri" w:hAnsi="Calibri"/>
      <w:b/>
      <w:bCs/>
      <w:i/>
      <w:iCs/>
      <w:color w:val="4F81BD"/>
      <w:sz w:val="22"/>
      <w:lang w:bidi="ne-NP"/>
    </w:rPr>
  </w:style>
  <w:style w:type="character" w:styleId="SubtleEmphasis">
    <w:name w:val="Subtle Emphasis"/>
    <w:basedOn w:val="DefaultParagraphFont"/>
    <w:uiPriority w:val="99"/>
    <w:qFormat/>
    <w:rsid w:val="002805F4"/>
    <w:rPr>
      <w:i/>
      <w:color w:val="808080"/>
    </w:rPr>
  </w:style>
  <w:style w:type="character" w:styleId="IntenseEmphasis">
    <w:name w:val="Intense Emphasis"/>
    <w:basedOn w:val="DefaultParagraphFont"/>
    <w:uiPriority w:val="99"/>
    <w:qFormat/>
    <w:rsid w:val="002805F4"/>
    <w:rPr>
      <w:b/>
      <w:i/>
      <w:color w:val="4F81BD"/>
    </w:rPr>
  </w:style>
  <w:style w:type="character" w:styleId="SubtleReference">
    <w:name w:val="Subtle Reference"/>
    <w:basedOn w:val="DefaultParagraphFont"/>
    <w:uiPriority w:val="99"/>
    <w:qFormat/>
    <w:rsid w:val="002805F4"/>
    <w:rPr>
      <w:rFonts w:cs="Times New Roman"/>
      <w:smallCaps/>
      <w:color w:val="auto"/>
      <w:u w:val="single"/>
    </w:rPr>
  </w:style>
  <w:style w:type="character" w:styleId="IntenseReference">
    <w:name w:val="Intense Reference"/>
    <w:basedOn w:val="DefaultParagraphFont"/>
    <w:uiPriority w:val="99"/>
    <w:qFormat/>
    <w:rsid w:val="002805F4"/>
    <w:rPr>
      <w:b/>
      <w:smallCaps/>
      <w:color w:val="auto"/>
      <w:spacing w:val="5"/>
      <w:u w:val="single"/>
    </w:rPr>
  </w:style>
  <w:style w:type="character" w:styleId="BookTitle">
    <w:name w:val="Book Title"/>
    <w:basedOn w:val="DefaultParagraphFont"/>
    <w:uiPriority w:val="99"/>
    <w:qFormat/>
    <w:rsid w:val="002805F4"/>
    <w:rPr>
      <w:b/>
      <w:smallCaps/>
      <w:spacing w:val="5"/>
    </w:rPr>
  </w:style>
  <w:style w:type="character" w:customStyle="1" w:styleId="CommentTextChar">
    <w:name w:val="Comment Text Char"/>
    <w:basedOn w:val="DefaultParagraphFont"/>
    <w:link w:val="CommentText"/>
    <w:uiPriority w:val="99"/>
    <w:rsid w:val="002805F4"/>
    <w:rPr>
      <w:rFonts w:ascii="Calibri" w:eastAsia="Calibri" w:hAnsi="Calibri"/>
      <w:szCs w:val="18"/>
      <w:lang w:bidi="ne-NP"/>
    </w:rPr>
  </w:style>
  <w:style w:type="paragraph" w:styleId="CommentText">
    <w:name w:val="annotation text"/>
    <w:basedOn w:val="Normal"/>
    <w:link w:val="CommentTextChar"/>
    <w:uiPriority w:val="99"/>
    <w:unhideWhenUsed/>
    <w:rsid w:val="002805F4"/>
    <w:pPr>
      <w:jc w:val="both"/>
    </w:pPr>
    <w:rPr>
      <w:rFonts w:ascii="Calibri" w:eastAsia="Calibri" w:hAnsi="Calibri"/>
      <w:sz w:val="20"/>
      <w:szCs w:val="18"/>
      <w:lang w:bidi="ne-NP"/>
    </w:rPr>
  </w:style>
  <w:style w:type="character" w:customStyle="1" w:styleId="CommentTextChar1">
    <w:name w:val="Comment Text Char1"/>
    <w:basedOn w:val="DefaultParagraphFont"/>
    <w:link w:val="CommentText"/>
    <w:rsid w:val="002805F4"/>
  </w:style>
  <w:style w:type="character" w:customStyle="1" w:styleId="CommentSubjectChar">
    <w:name w:val="Comment Subject Char"/>
    <w:basedOn w:val="CommentTextChar"/>
    <w:link w:val="CommentSubject"/>
    <w:uiPriority w:val="99"/>
    <w:rsid w:val="002805F4"/>
    <w:rPr>
      <w:b/>
      <w:bCs/>
    </w:rPr>
  </w:style>
  <w:style w:type="paragraph" w:styleId="CommentSubject">
    <w:name w:val="annotation subject"/>
    <w:basedOn w:val="CommentText"/>
    <w:next w:val="CommentText"/>
    <w:link w:val="CommentSubjectChar"/>
    <w:uiPriority w:val="99"/>
    <w:unhideWhenUsed/>
    <w:rsid w:val="002805F4"/>
    <w:rPr>
      <w:b/>
      <w:bCs/>
    </w:rPr>
  </w:style>
  <w:style w:type="character" w:customStyle="1" w:styleId="CommentSubjectChar1">
    <w:name w:val="Comment Subject Char1"/>
    <w:basedOn w:val="CommentTextChar1"/>
    <w:link w:val="CommentSubject"/>
    <w:rsid w:val="002805F4"/>
    <w:rPr>
      <w:b/>
      <w:bCs/>
    </w:rPr>
  </w:style>
  <w:style w:type="paragraph" w:styleId="TOC4">
    <w:name w:val="toc 4"/>
    <w:basedOn w:val="Normal"/>
    <w:next w:val="Normal"/>
    <w:autoRedefine/>
    <w:uiPriority w:val="39"/>
    <w:unhideWhenUsed/>
    <w:rsid w:val="002805F4"/>
    <w:pPr>
      <w:spacing w:after="100" w:line="276" w:lineRule="auto"/>
      <w:ind w:left="660"/>
    </w:pPr>
    <w:rPr>
      <w:rFonts w:ascii="Calibri" w:eastAsia="Times New Roman" w:hAnsi="Calibri"/>
      <w:sz w:val="22"/>
      <w:szCs w:val="22"/>
    </w:rPr>
  </w:style>
  <w:style w:type="paragraph" w:styleId="TOC5">
    <w:name w:val="toc 5"/>
    <w:basedOn w:val="Normal"/>
    <w:next w:val="Normal"/>
    <w:autoRedefine/>
    <w:uiPriority w:val="39"/>
    <w:unhideWhenUsed/>
    <w:rsid w:val="002805F4"/>
    <w:pPr>
      <w:spacing w:after="100" w:line="276" w:lineRule="auto"/>
      <w:ind w:left="880"/>
    </w:pPr>
    <w:rPr>
      <w:rFonts w:ascii="Calibri" w:eastAsia="Times New Roman" w:hAnsi="Calibri"/>
      <w:sz w:val="22"/>
      <w:szCs w:val="22"/>
    </w:rPr>
  </w:style>
  <w:style w:type="paragraph" w:styleId="TOC6">
    <w:name w:val="toc 6"/>
    <w:basedOn w:val="Normal"/>
    <w:next w:val="Normal"/>
    <w:autoRedefine/>
    <w:uiPriority w:val="39"/>
    <w:unhideWhenUsed/>
    <w:rsid w:val="002805F4"/>
    <w:pPr>
      <w:spacing w:after="100" w:line="276" w:lineRule="auto"/>
      <w:ind w:left="1100"/>
    </w:pPr>
    <w:rPr>
      <w:rFonts w:ascii="Calibri" w:eastAsia="Times New Roman" w:hAnsi="Calibri"/>
      <w:sz w:val="22"/>
      <w:szCs w:val="22"/>
    </w:rPr>
  </w:style>
  <w:style w:type="paragraph" w:styleId="TOC7">
    <w:name w:val="toc 7"/>
    <w:basedOn w:val="Normal"/>
    <w:next w:val="Normal"/>
    <w:autoRedefine/>
    <w:uiPriority w:val="39"/>
    <w:unhideWhenUsed/>
    <w:rsid w:val="002805F4"/>
    <w:pPr>
      <w:spacing w:after="100" w:line="276" w:lineRule="auto"/>
      <w:ind w:left="1320"/>
    </w:pPr>
    <w:rPr>
      <w:rFonts w:ascii="Calibri" w:eastAsia="Times New Roman" w:hAnsi="Calibri"/>
      <w:sz w:val="22"/>
      <w:szCs w:val="22"/>
    </w:rPr>
  </w:style>
  <w:style w:type="paragraph" w:styleId="TOC8">
    <w:name w:val="toc 8"/>
    <w:basedOn w:val="Normal"/>
    <w:next w:val="Normal"/>
    <w:autoRedefine/>
    <w:uiPriority w:val="39"/>
    <w:unhideWhenUsed/>
    <w:rsid w:val="002805F4"/>
    <w:pPr>
      <w:spacing w:after="100" w:line="276" w:lineRule="auto"/>
      <w:ind w:left="1540"/>
    </w:pPr>
    <w:rPr>
      <w:rFonts w:ascii="Calibri" w:eastAsia="Times New Roman" w:hAnsi="Calibri"/>
      <w:sz w:val="22"/>
      <w:szCs w:val="22"/>
    </w:rPr>
  </w:style>
  <w:style w:type="paragraph" w:styleId="TOC9">
    <w:name w:val="toc 9"/>
    <w:basedOn w:val="Normal"/>
    <w:next w:val="Normal"/>
    <w:autoRedefine/>
    <w:uiPriority w:val="39"/>
    <w:unhideWhenUsed/>
    <w:rsid w:val="002805F4"/>
    <w:pPr>
      <w:spacing w:after="100" w:line="276" w:lineRule="auto"/>
      <w:ind w:left="1760"/>
    </w:pPr>
    <w:rPr>
      <w:rFonts w:ascii="Calibri" w:eastAsia="Times New Roman" w:hAnsi="Calibri"/>
      <w:sz w:val="22"/>
      <w:szCs w:val="22"/>
    </w:rPr>
  </w:style>
  <w:style w:type="character" w:customStyle="1" w:styleId="BodyTextIndentChar">
    <w:name w:val="Body Text Indent Char"/>
    <w:basedOn w:val="DefaultParagraphFont"/>
    <w:link w:val="BodyTextIndent"/>
    <w:rsid w:val="000415FB"/>
    <w:rPr>
      <w:rFonts w:ascii="Preeti" w:hAnsi="Preeti"/>
      <w:sz w:val="32"/>
      <w:szCs w:val="24"/>
    </w:rPr>
  </w:style>
  <w:style w:type="character" w:customStyle="1" w:styleId="BodyTextIndent2Char">
    <w:name w:val="Body Text Indent 2 Char"/>
    <w:basedOn w:val="DefaultParagraphFont"/>
    <w:link w:val="BodyTextIndent2"/>
    <w:rsid w:val="000415FB"/>
    <w:rPr>
      <w:rFonts w:ascii="Preeti" w:hAnsi="Preeti"/>
      <w:sz w:val="32"/>
      <w:szCs w:val="24"/>
    </w:rPr>
  </w:style>
  <w:style w:type="character" w:customStyle="1" w:styleId="BodyTextIndent3Char">
    <w:name w:val="Body Text Indent 3 Char"/>
    <w:basedOn w:val="DefaultParagraphFont"/>
    <w:link w:val="BodyTextIndent3"/>
    <w:rsid w:val="000415FB"/>
    <w:rPr>
      <w:rFonts w:ascii="Preeti" w:hAnsi="Preeti"/>
      <w:sz w:val="32"/>
      <w:szCs w:val="24"/>
    </w:rPr>
  </w:style>
  <w:style w:type="character" w:customStyle="1" w:styleId="BodyTextChar">
    <w:name w:val="Body Text Char"/>
    <w:basedOn w:val="DefaultParagraphFont"/>
    <w:link w:val="BodyText"/>
    <w:rsid w:val="000415FB"/>
    <w:rPr>
      <w:rFonts w:ascii="Arial" w:hAnsi="Arial" w:cs="Arial"/>
      <w:sz w:val="24"/>
      <w:szCs w:val="31"/>
    </w:rPr>
  </w:style>
  <w:style w:type="character" w:customStyle="1" w:styleId="BodyText2Char">
    <w:name w:val="Body Text 2 Char"/>
    <w:basedOn w:val="DefaultParagraphFont"/>
    <w:link w:val="BodyText2"/>
    <w:rsid w:val="000415FB"/>
    <w:rPr>
      <w:rFonts w:ascii="Preeti" w:hAnsi="Preeti"/>
      <w:sz w:val="32"/>
    </w:rPr>
  </w:style>
  <w:style w:type="character" w:customStyle="1" w:styleId="BodyText3Char">
    <w:name w:val="Body Text 3 Char"/>
    <w:basedOn w:val="DefaultParagraphFont"/>
    <w:link w:val="BodyText3"/>
    <w:rsid w:val="000415FB"/>
    <w:rPr>
      <w:sz w:val="16"/>
      <w:szCs w:val="16"/>
    </w:rPr>
  </w:style>
</w:styles>
</file>

<file path=word/webSettings.xml><?xml version="1.0" encoding="utf-8"?>
<w:webSettings xmlns:r="http://schemas.openxmlformats.org/officeDocument/2006/relationships" xmlns:w="http://schemas.openxmlformats.org/wordprocessingml/2006/main">
  <w:divs>
    <w:div w:id="136455402">
      <w:bodyDiv w:val="1"/>
      <w:marLeft w:val="0"/>
      <w:marRight w:val="0"/>
      <w:marTop w:val="0"/>
      <w:marBottom w:val="0"/>
      <w:divBdr>
        <w:top w:val="none" w:sz="0" w:space="0" w:color="auto"/>
        <w:left w:val="none" w:sz="0" w:space="0" w:color="auto"/>
        <w:bottom w:val="none" w:sz="0" w:space="0" w:color="auto"/>
        <w:right w:val="none" w:sz="0" w:space="0" w:color="auto"/>
      </w:divBdr>
    </w:div>
    <w:div w:id="158082341">
      <w:bodyDiv w:val="1"/>
      <w:marLeft w:val="0"/>
      <w:marRight w:val="0"/>
      <w:marTop w:val="0"/>
      <w:marBottom w:val="0"/>
      <w:divBdr>
        <w:top w:val="none" w:sz="0" w:space="0" w:color="auto"/>
        <w:left w:val="none" w:sz="0" w:space="0" w:color="auto"/>
        <w:bottom w:val="none" w:sz="0" w:space="0" w:color="auto"/>
        <w:right w:val="none" w:sz="0" w:space="0" w:color="auto"/>
      </w:divBdr>
    </w:div>
    <w:div w:id="385690015">
      <w:bodyDiv w:val="1"/>
      <w:marLeft w:val="0"/>
      <w:marRight w:val="0"/>
      <w:marTop w:val="0"/>
      <w:marBottom w:val="0"/>
      <w:divBdr>
        <w:top w:val="none" w:sz="0" w:space="0" w:color="auto"/>
        <w:left w:val="none" w:sz="0" w:space="0" w:color="auto"/>
        <w:bottom w:val="none" w:sz="0" w:space="0" w:color="auto"/>
        <w:right w:val="none" w:sz="0" w:space="0" w:color="auto"/>
      </w:divBdr>
    </w:div>
    <w:div w:id="931740890">
      <w:bodyDiv w:val="1"/>
      <w:marLeft w:val="0"/>
      <w:marRight w:val="0"/>
      <w:marTop w:val="0"/>
      <w:marBottom w:val="0"/>
      <w:divBdr>
        <w:top w:val="none" w:sz="0" w:space="0" w:color="auto"/>
        <w:left w:val="none" w:sz="0" w:space="0" w:color="auto"/>
        <w:bottom w:val="none" w:sz="0" w:space="0" w:color="auto"/>
        <w:right w:val="none" w:sz="0" w:space="0" w:color="auto"/>
      </w:divBdr>
    </w:div>
    <w:div w:id="964192555">
      <w:bodyDiv w:val="1"/>
      <w:marLeft w:val="0"/>
      <w:marRight w:val="0"/>
      <w:marTop w:val="0"/>
      <w:marBottom w:val="0"/>
      <w:divBdr>
        <w:top w:val="none" w:sz="0" w:space="0" w:color="auto"/>
        <w:left w:val="none" w:sz="0" w:space="0" w:color="auto"/>
        <w:bottom w:val="none" w:sz="0" w:space="0" w:color="auto"/>
        <w:right w:val="none" w:sz="0" w:space="0" w:color="auto"/>
      </w:divBdr>
    </w:div>
    <w:div w:id="1193298319">
      <w:bodyDiv w:val="1"/>
      <w:marLeft w:val="0"/>
      <w:marRight w:val="0"/>
      <w:marTop w:val="0"/>
      <w:marBottom w:val="0"/>
      <w:divBdr>
        <w:top w:val="none" w:sz="0" w:space="0" w:color="auto"/>
        <w:left w:val="none" w:sz="0" w:space="0" w:color="auto"/>
        <w:bottom w:val="none" w:sz="0" w:space="0" w:color="auto"/>
        <w:right w:val="none" w:sz="0" w:space="0" w:color="auto"/>
      </w:divBdr>
    </w:div>
    <w:div w:id="1476024557">
      <w:bodyDiv w:val="1"/>
      <w:marLeft w:val="0"/>
      <w:marRight w:val="0"/>
      <w:marTop w:val="0"/>
      <w:marBottom w:val="0"/>
      <w:divBdr>
        <w:top w:val="none" w:sz="0" w:space="0" w:color="auto"/>
        <w:left w:val="none" w:sz="0" w:space="0" w:color="auto"/>
        <w:bottom w:val="none" w:sz="0" w:space="0" w:color="auto"/>
        <w:right w:val="none" w:sz="0" w:space="0" w:color="auto"/>
      </w:divBdr>
    </w:div>
    <w:div w:id="1599748428">
      <w:bodyDiv w:val="1"/>
      <w:marLeft w:val="0"/>
      <w:marRight w:val="0"/>
      <w:marTop w:val="0"/>
      <w:marBottom w:val="0"/>
      <w:divBdr>
        <w:top w:val="none" w:sz="0" w:space="0" w:color="auto"/>
        <w:left w:val="none" w:sz="0" w:space="0" w:color="auto"/>
        <w:bottom w:val="none" w:sz="0" w:space="0" w:color="auto"/>
        <w:right w:val="none" w:sz="0" w:space="0" w:color="auto"/>
      </w:divBdr>
    </w:div>
    <w:div w:id="1635521267">
      <w:bodyDiv w:val="1"/>
      <w:marLeft w:val="0"/>
      <w:marRight w:val="0"/>
      <w:marTop w:val="0"/>
      <w:marBottom w:val="0"/>
      <w:divBdr>
        <w:top w:val="none" w:sz="0" w:space="0" w:color="auto"/>
        <w:left w:val="none" w:sz="0" w:space="0" w:color="auto"/>
        <w:bottom w:val="none" w:sz="0" w:space="0" w:color="auto"/>
        <w:right w:val="none" w:sz="0" w:space="0" w:color="auto"/>
      </w:divBdr>
    </w:div>
    <w:div w:id="1645693244">
      <w:bodyDiv w:val="1"/>
      <w:marLeft w:val="0"/>
      <w:marRight w:val="0"/>
      <w:marTop w:val="0"/>
      <w:marBottom w:val="0"/>
      <w:divBdr>
        <w:top w:val="none" w:sz="0" w:space="0" w:color="auto"/>
        <w:left w:val="none" w:sz="0" w:space="0" w:color="auto"/>
        <w:bottom w:val="none" w:sz="0" w:space="0" w:color="auto"/>
        <w:right w:val="none" w:sz="0" w:space="0" w:color="auto"/>
      </w:divBdr>
    </w:div>
    <w:div w:id="1874927401">
      <w:bodyDiv w:val="1"/>
      <w:marLeft w:val="0"/>
      <w:marRight w:val="0"/>
      <w:marTop w:val="0"/>
      <w:marBottom w:val="0"/>
      <w:divBdr>
        <w:top w:val="none" w:sz="0" w:space="0" w:color="auto"/>
        <w:left w:val="none" w:sz="0" w:space="0" w:color="auto"/>
        <w:bottom w:val="none" w:sz="0" w:space="0" w:color="auto"/>
        <w:right w:val="none" w:sz="0" w:space="0" w:color="auto"/>
      </w:divBdr>
    </w:div>
    <w:div w:id="199178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9053A-21ED-4D3D-BAFF-B49DA7BD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25</Pages>
  <Words>7824</Words>
  <Characters>44599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jf]l/Ë u/L 8Lk j]n lgdf{0f ug]{ sfo{sf] nflu</vt:lpstr>
    </vt:vector>
  </TitlesOfParts>
  <Company>STEC</Company>
  <LinksUpToDate>false</LinksUpToDate>
  <CharactersWithSpaces>52319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jf]l/Ë u/L 8Lk j]n lgdf{0f ug]{ sfo{sf] nflu</dc:title>
  <dc:subject/>
  <dc:creator>Space_Tech</dc:creator>
  <cp:keywords/>
  <dc:description/>
  <cp:lastModifiedBy>DELL</cp:lastModifiedBy>
  <cp:revision>259</cp:revision>
  <cp:lastPrinted>2017-01-01T07:16:00Z</cp:lastPrinted>
  <dcterms:created xsi:type="dcterms:W3CDTF">2016-03-27T06:24:00Z</dcterms:created>
  <dcterms:modified xsi:type="dcterms:W3CDTF">2017-01-01T07:17:00Z</dcterms:modified>
</cp:coreProperties>
</file>